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BF01" w14:textId="059603F8" w:rsidR="00842C00" w:rsidRPr="00213BA5" w:rsidRDefault="00842C00" w:rsidP="00842C00">
      <w:pPr>
        <w:spacing w:line="276" w:lineRule="auto"/>
        <w:ind w:right="579"/>
        <w:rPr>
          <w:rFonts w:ascii="Roboto" w:hAnsi="Roboto" w:cs="Times New Roman"/>
          <w:sz w:val="22"/>
          <w:szCs w:val="22"/>
          <w:lang w:val="pl-PL"/>
        </w:rPr>
      </w:pPr>
      <w:r w:rsidRPr="00213BA5">
        <w:rPr>
          <w:rFonts w:ascii="Roboto" w:hAnsi="Roboto" w:cs="Times New Roman"/>
          <w:sz w:val="22"/>
          <w:szCs w:val="22"/>
          <w:lang w:val="pl-PL"/>
        </w:rPr>
        <w:t xml:space="preserve">Znak sprawy: </w:t>
      </w:r>
      <w:r w:rsidR="00213BA5">
        <w:rPr>
          <w:rFonts w:ascii="Roboto" w:hAnsi="Roboto" w:cs="Times New Roman"/>
          <w:sz w:val="22"/>
          <w:szCs w:val="22"/>
          <w:lang w:val="pl-PL"/>
        </w:rPr>
        <w:t>OR.272.1.2022</w:t>
      </w:r>
    </w:p>
    <w:p w14:paraId="2DCD4528" w14:textId="77777777" w:rsidR="00A55D92" w:rsidRPr="00213BA5" w:rsidRDefault="0048081E" w:rsidP="00DE2A4A">
      <w:pPr>
        <w:spacing w:line="276" w:lineRule="auto"/>
        <w:jc w:val="right"/>
        <w:rPr>
          <w:rFonts w:ascii="Roboto" w:hAnsi="Roboto" w:cs="Times New Roman"/>
          <w:b/>
          <w:sz w:val="22"/>
          <w:szCs w:val="22"/>
          <w:lang w:val="pl-PL"/>
        </w:rPr>
      </w:pPr>
      <w:r w:rsidRPr="00213BA5">
        <w:rPr>
          <w:rFonts w:ascii="Roboto" w:hAnsi="Roboto" w:cs="Times New Roman"/>
          <w:i/>
          <w:sz w:val="22"/>
          <w:szCs w:val="22"/>
        </w:rPr>
        <w:t>Załącznik Nr 1 do zapytania ofertowego</w:t>
      </w:r>
    </w:p>
    <w:p w14:paraId="36E2E76C" w14:textId="77777777" w:rsidR="00A55D92" w:rsidRPr="00213BA5" w:rsidRDefault="00A55D92" w:rsidP="00DE2A4A">
      <w:pPr>
        <w:spacing w:line="276" w:lineRule="auto"/>
        <w:rPr>
          <w:rFonts w:ascii="Roboto" w:hAnsi="Roboto" w:cs="Times New Roman"/>
          <w:b/>
          <w:sz w:val="22"/>
          <w:szCs w:val="21"/>
          <w:lang w:val="pl-PL"/>
        </w:rPr>
      </w:pPr>
    </w:p>
    <w:p w14:paraId="39D4F68C" w14:textId="77777777" w:rsidR="00A55D92" w:rsidRPr="00213BA5" w:rsidRDefault="00A55D92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......................................................</w:t>
      </w:r>
      <w:r w:rsidRPr="00213BA5">
        <w:rPr>
          <w:rFonts w:ascii="Roboto" w:hAnsi="Roboto" w:cs="Times New Roman"/>
          <w:sz w:val="22"/>
          <w:szCs w:val="21"/>
          <w:lang w:val="pl-PL"/>
        </w:rPr>
        <w:tab/>
      </w:r>
      <w:r w:rsidRPr="00213BA5">
        <w:rPr>
          <w:rFonts w:ascii="Roboto" w:hAnsi="Roboto" w:cs="Times New Roman"/>
          <w:sz w:val="22"/>
          <w:szCs w:val="21"/>
          <w:lang w:val="pl-PL"/>
        </w:rPr>
        <w:tab/>
      </w:r>
      <w:r w:rsidRPr="00213BA5">
        <w:rPr>
          <w:rFonts w:ascii="Roboto" w:hAnsi="Roboto" w:cs="Times New Roman"/>
          <w:sz w:val="22"/>
          <w:szCs w:val="21"/>
          <w:lang w:val="pl-PL"/>
        </w:rPr>
        <w:tab/>
      </w:r>
      <w:r w:rsidRPr="00213BA5">
        <w:rPr>
          <w:rFonts w:ascii="Roboto" w:hAnsi="Roboto" w:cs="Times New Roman"/>
          <w:sz w:val="22"/>
          <w:szCs w:val="21"/>
          <w:lang w:val="pl-PL"/>
        </w:rPr>
        <w:tab/>
      </w:r>
      <w:r w:rsidRPr="00213BA5">
        <w:rPr>
          <w:rFonts w:ascii="Roboto" w:hAnsi="Roboto" w:cs="Times New Roman"/>
          <w:sz w:val="22"/>
          <w:szCs w:val="21"/>
          <w:lang w:val="pl-PL"/>
        </w:rPr>
        <w:tab/>
        <w:t xml:space="preserve">      </w:t>
      </w:r>
      <w:r w:rsidR="00A45511" w:rsidRPr="00213BA5">
        <w:rPr>
          <w:rFonts w:ascii="Roboto" w:hAnsi="Roboto" w:cs="Times New Roman"/>
          <w:sz w:val="22"/>
          <w:szCs w:val="21"/>
          <w:lang w:val="pl-PL"/>
        </w:rPr>
        <w:t>…………</w:t>
      </w:r>
      <w:r w:rsidR="00E04B19" w:rsidRPr="00213BA5">
        <w:rPr>
          <w:rFonts w:ascii="Roboto" w:hAnsi="Roboto" w:cs="Times New Roman"/>
          <w:sz w:val="22"/>
          <w:szCs w:val="21"/>
          <w:lang w:val="pl-PL"/>
        </w:rPr>
        <w:t xml:space="preserve">, dnia </w:t>
      </w:r>
      <w:r w:rsidR="00A45511" w:rsidRPr="00213BA5">
        <w:rPr>
          <w:rFonts w:ascii="Roboto" w:hAnsi="Roboto" w:cs="Times New Roman"/>
          <w:sz w:val="22"/>
          <w:szCs w:val="21"/>
          <w:lang w:val="pl-PL"/>
        </w:rPr>
        <w:t>………..</w:t>
      </w:r>
    </w:p>
    <w:p w14:paraId="3A032A4F" w14:textId="77777777" w:rsidR="00A55D92" w:rsidRPr="00213BA5" w:rsidRDefault="00A55D92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   pieczęć firmowa Wykonawcy                                                              </w:t>
      </w:r>
      <w:r w:rsidR="0000021F" w:rsidRPr="00213BA5">
        <w:rPr>
          <w:rFonts w:ascii="Roboto" w:hAnsi="Roboto" w:cs="Times New Roman"/>
          <w:sz w:val="22"/>
          <w:szCs w:val="21"/>
          <w:lang w:val="pl-PL"/>
        </w:rPr>
        <w:t xml:space="preserve">    </w:t>
      </w:r>
    </w:p>
    <w:p w14:paraId="267ADD30" w14:textId="77777777" w:rsidR="00403F05" w:rsidRPr="00213BA5" w:rsidRDefault="00A55D92" w:rsidP="00967371">
      <w:pPr>
        <w:spacing w:line="276" w:lineRule="auto"/>
        <w:rPr>
          <w:rFonts w:ascii="Roboto" w:hAnsi="Roboto" w:cs="Times New Roman"/>
          <w:b/>
          <w:kern w:val="3"/>
          <w:sz w:val="22"/>
          <w:szCs w:val="22"/>
          <w:u w:val="single"/>
          <w:lang w:val="pl-PL" w:eastAsia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    </w:t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967371" w:rsidRPr="00213BA5">
        <w:rPr>
          <w:rFonts w:ascii="Roboto" w:hAnsi="Roboto" w:cs="Times New Roman"/>
          <w:sz w:val="22"/>
          <w:szCs w:val="21"/>
          <w:lang w:val="pl-PL"/>
        </w:rPr>
        <w:tab/>
      </w:r>
      <w:r w:rsidR="00403F05" w:rsidRPr="00213BA5">
        <w:rPr>
          <w:rFonts w:ascii="Roboto" w:hAnsi="Roboto" w:cs="Times New Roman"/>
          <w:b/>
          <w:kern w:val="3"/>
          <w:sz w:val="22"/>
          <w:szCs w:val="22"/>
          <w:u w:val="single"/>
          <w:lang w:val="pl-PL" w:eastAsia="pl-PL"/>
        </w:rPr>
        <w:t>Zamawiający:</w:t>
      </w:r>
    </w:p>
    <w:p w14:paraId="57D87E82" w14:textId="342548C9" w:rsidR="00403F05" w:rsidRDefault="00213BA5" w:rsidP="00967371">
      <w:pPr>
        <w:spacing w:line="264" w:lineRule="auto"/>
        <w:ind w:left="5812" w:firstLine="560"/>
        <w:rPr>
          <w:rFonts w:ascii="Roboto" w:hAnsi="Roboto" w:cs="Times New Roman"/>
          <w:kern w:val="3"/>
          <w:sz w:val="22"/>
          <w:szCs w:val="22"/>
          <w:lang w:val="pl-PL" w:eastAsia="pl-PL"/>
        </w:rPr>
      </w:pPr>
      <w:r>
        <w:rPr>
          <w:rFonts w:ascii="Roboto" w:hAnsi="Roboto" w:cs="Times New Roman"/>
          <w:kern w:val="3"/>
          <w:sz w:val="22"/>
          <w:szCs w:val="22"/>
          <w:lang w:val="pl-PL" w:eastAsia="pl-PL"/>
        </w:rPr>
        <w:t>Powiat Gołdapski</w:t>
      </w:r>
    </w:p>
    <w:p w14:paraId="15661147" w14:textId="012B72F4" w:rsidR="00213BA5" w:rsidRDefault="00213BA5" w:rsidP="00967371">
      <w:pPr>
        <w:spacing w:line="264" w:lineRule="auto"/>
        <w:ind w:left="5812" w:firstLine="560"/>
        <w:rPr>
          <w:rFonts w:ascii="Roboto" w:hAnsi="Roboto" w:cs="Times New Roman"/>
          <w:kern w:val="3"/>
          <w:sz w:val="22"/>
          <w:szCs w:val="22"/>
          <w:lang w:val="pl-PL" w:eastAsia="pl-PL"/>
        </w:rPr>
      </w:pPr>
      <w:r>
        <w:rPr>
          <w:rFonts w:ascii="Roboto" w:hAnsi="Roboto" w:cs="Times New Roman"/>
          <w:kern w:val="3"/>
          <w:sz w:val="22"/>
          <w:szCs w:val="22"/>
          <w:lang w:val="pl-PL" w:eastAsia="pl-PL"/>
        </w:rPr>
        <w:t>ul. Krótka 1</w:t>
      </w:r>
    </w:p>
    <w:p w14:paraId="7AE5B9CD" w14:textId="01EAFAAD" w:rsidR="00213BA5" w:rsidRPr="00213BA5" w:rsidRDefault="00213BA5" w:rsidP="00967371">
      <w:pPr>
        <w:spacing w:line="264" w:lineRule="auto"/>
        <w:ind w:left="5812" w:firstLine="560"/>
        <w:rPr>
          <w:rFonts w:ascii="Roboto" w:hAnsi="Roboto" w:cs="Times New Roman"/>
          <w:kern w:val="3"/>
          <w:sz w:val="22"/>
          <w:szCs w:val="22"/>
          <w:lang w:val="pl-PL" w:eastAsia="pl-PL"/>
        </w:rPr>
      </w:pPr>
      <w:r>
        <w:rPr>
          <w:rFonts w:ascii="Roboto" w:hAnsi="Roboto" w:cs="Times New Roman"/>
          <w:kern w:val="3"/>
          <w:sz w:val="22"/>
          <w:szCs w:val="22"/>
          <w:lang w:val="pl-PL" w:eastAsia="pl-PL"/>
        </w:rPr>
        <w:t>19-500 Gołdap</w:t>
      </w:r>
    </w:p>
    <w:p w14:paraId="277A1333" w14:textId="77777777" w:rsidR="00A55D92" w:rsidRPr="00213BA5" w:rsidRDefault="00A55D92" w:rsidP="00DE2A4A">
      <w:pPr>
        <w:spacing w:line="276" w:lineRule="auto"/>
        <w:ind w:left="3600"/>
        <w:rPr>
          <w:rFonts w:ascii="Roboto" w:hAnsi="Roboto" w:cs="Times New Roman"/>
          <w:b/>
          <w:sz w:val="22"/>
          <w:szCs w:val="21"/>
          <w:u w:val="single"/>
          <w:lang w:val="pl-PL"/>
        </w:rPr>
      </w:pPr>
    </w:p>
    <w:p w14:paraId="113F5A6E" w14:textId="77777777" w:rsidR="00A55D92" w:rsidRPr="00213BA5" w:rsidRDefault="00A55D92" w:rsidP="00DE2A4A">
      <w:pPr>
        <w:pStyle w:val="Nagwek1"/>
        <w:spacing w:line="276" w:lineRule="auto"/>
        <w:jc w:val="center"/>
        <w:rPr>
          <w:rFonts w:ascii="Roboto" w:hAnsi="Roboto"/>
          <w:b/>
          <w:sz w:val="40"/>
          <w:szCs w:val="21"/>
          <w:u w:val="none"/>
        </w:rPr>
      </w:pPr>
      <w:r w:rsidRPr="00213BA5">
        <w:rPr>
          <w:rFonts w:ascii="Roboto" w:hAnsi="Roboto"/>
          <w:b/>
          <w:sz w:val="40"/>
          <w:szCs w:val="21"/>
          <w:u w:val="none"/>
        </w:rPr>
        <w:t>OFERTA</w:t>
      </w:r>
    </w:p>
    <w:p w14:paraId="416B25A4" w14:textId="661583C1" w:rsidR="00626870" w:rsidRPr="00213BA5" w:rsidRDefault="00626870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Nazwa </w:t>
      </w:r>
      <w:r w:rsidR="00CC1B24" w:rsidRPr="00213BA5">
        <w:rPr>
          <w:rFonts w:ascii="Roboto" w:hAnsi="Roboto" w:cs="Times New Roman"/>
          <w:sz w:val="22"/>
          <w:szCs w:val="21"/>
          <w:lang w:val="pl-PL"/>
        </w:rPr>
        <w:t>i adres Wykonawcy</w:t>
      </w:r>
      <w:r w:rsidRPr="00213BA5">
        <w:rPr>
          <w:rFonts w:ascii="Roboto" w:hAnsi="Roboto" w:cs="Times New Roman"/>
          <w:sz w:val="22"/>
          <w:szCs w:val="21"/>
          <w:lang w:val="pl-PL"/>
        </w:rPr>
        <w:t>:</w:t>
      </w:r>
      <w:r w:rsidR="00A45511" w:rsidRPr="00213BA5">
        <w:rPr>
          <w:rFonts w:ascii="Roboto" w:hAnsi="Roboto" w:cs="Times New Roman"/>
          <w:sz w:val="22"/>
          <w:szCs w:val="21"/>
          <w:lang w:val="pl-PL"/>
        </w:rPr>
        <w:t>………………………………………………………………………….</w:t>
      </w:r>
    </w:p>
    <w:p w14:paraId="468FE8D5" w14:textId="77777777" w:rsidR="00A45511" w:rsidRPr="00213BA5" w:rsidRDefault="00626870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Nr telefonu: </w:t>
      </w:r>
      <w:r w:rsidR="00A45511" w:rsidRPr="00213BA5">
        <w:rPr>
          <w:rFonts w:ascii="Roboto" w:hAnsi="Roboto" w:cs="Times New Roman"/>
          <w:sz w:val="22"/>
          <w:szCs w:val="21"/>
          <w:lang w:val="pl-PL"/>
        </w:rPr>
        <w:t>……………………………………………………………</w:t>
      </w:r>
    </w:p>
    <w:p w14:paraId="19E40E92" w14:textId="77777777" w:rsidR="00A45511" w:rsidRPr="00213BA5" w:rsidRDefault="00626870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E-mail: </w:t>
      </w:r>
      <w:r w:rsidR="00A45511" w:rsidRPr="00213BA5">
        <w:rPr>
          <w:rFonts w:ascii="Roboto" w:hAnsi="Roboto" w:cs="Times New Roman"/>
          <w:sz w:val="22"/>
          <w:szCs w:val="21"/>
          <w:lang w:val="pl-PL"/>
        </w:rPr>
        <w:t>…………………………………………………………………</w:t>
      </w:r>
    </w:p>
    <w:p w14:paraId="5D0FACB0" w14:textId="77777777" w:rsidR="00A45511" w:rsidRPr="00213BA5" w:rsidRDefault="00626870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REGON:</w:t>
      </w:r>
      <w:r w:rsidR="00251E56" w:rsidRPr="00213BA5">
        <w:rPr>
          <w:rFonts w:ascii="Roboto" w:hAnsi="Roboto" w:cs="Times New Roman"/>
          <w:sz w:val="22"/>
          <w:szCs w:val="21"/>
          <w:lang w:val="pl-PL"/>
        </w:rPr>
        <w:t xml:space="preserve"> </w:t>
      </w:r>
      <w:r w:rsidR="00A45511" w:rsidRPr="00213BA5">
        <w:rPr>
          <w:rFonts w:ascii="Roboto" w:hAnsi="Roboto" w:cs="Times New Roman"/>
          <w:sz w:val="22"/>
          <w:szCs w:val="21"/>
          <w:lang w:val="pl-PL"/>
        </w:rPr>
        <w:t>………………………………………………………</w:t>
      </w:r>
    </w:p>
    <w:p w14:paraId="3D60B7E0" w14:textId="77777777" w:rsidR="00A45511" w:rsidRPr="00213BA5" w:rsidRDefault="00947528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NIP:</w:t>
      </w:r>
      <w:r w:rsidR="00251E56" w:rsidRPr="00213BA5">
        <w:rPr>
          <w:rFonts w:ascii="Roboto" w:hAnsi="Roboto" w:cs="Times New Roman"/>
          <w:sz w:val="22"/>
          <w:szCs w:val="21"/>
          <w:lang w:val="pl-PL"/>
        </w:rPr>
        <w:t xml:space="preserve"> </w:t>
      </w:r>
      <w:r w:rsidR="00A45511" w:rsidRPr="00213BA5">
        <w:rPr>
          <w:rFonts w:ascii="Roboto" w:hAnsi="Roboto" w:cs="Times New Roman"/>
          <w:sz w:val="22"/>
          <w:szCs w:val="21"/>
          <w:lang w:val="pl-PL"/>
        </w:rPr>
        <w:t>………………………………………………………</w:t>
      </w:r>
    </w:p>
    <w:p w14:paraId="427AE158" w14:textId="77777777" w:rsidR="00626870" w:rsidRPr="00213BA5" w:rsidRDefault="00626870" w:rsidP="00DE2A4A">
      <w:pPr>
        <w:spacing w:line="276" w:lineRule="auto"/>
        <w:jc w:val="center"/>
        <w:rPr>
          <w:rFonts w:ascii="Roboto" w:hAnsi="Roboto" w:cs="Times New Roman"/>
          <w:sz w:val="22"/>
          <w:szCs w:val="21"/>
          <w:lang w:val="pl-PL"/>
        </w:rPr>
      </w:pPr>
    </w:p>
    <w:p w14:paraId="7F23C60E" w14:textId="6FA6047F" w:rsidR="008A1816" w:rsidRPr="00213BA5" w:rsidRDefault="00A55D92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Niniejszym składam </w:t>
      </w:r>
      <w:r w:rsidR="00991382" w:rsidRPr="00213BA5">
        <w:rPr>
          <w:rFonts w:ascii="Roboto" w:hAnsi="Roboto" w:cs="Times New Roman"/>
          <w:sz w:val="22"/>
          <w:szCs w:val="21"/>
          <w:lang w:val="pl-PL"/>
        </w:rPr>
        <w:t>o</w:t>
      </w:r>
      <w:r w:rsidRPr="00213BA5">
        <w:rPr>
          <w:rFonts w:ascii="Roboto" w:hAnsi="Roboto" w:cs="Times New Roman"/>
          <w:sz w:val="22"/>
          <w:szCs w:val="21"/>
          <w:lang w:val="pl-PL"/>
        </w:rPr>
        <w:t xml:space="preserve">fertę w </w:t>
      </w:r>
      <w:r w:rsidR="00253A85" w:rsidRPr="00213BA5">
        <w:rPr>
          <w:rFonts w:ascii="Roboto" w:hAnsi="Roboto" w:cs="Times New Roman"/>
          <w:sz w:val="22"/>
          <w:szCs w:val="21"/>
          <w:lang w:val="pl-PL"/>
        </w:rPr>
        <w:t>postępowaniu</w:t>
      </w:r>
      <w:r w:rsidR="00BD46DF" w:rsidRPr="00213BA5">
        <w:rPr>
          <w:rFonts w:ascii="Roboto" w:hAnsi="Roboto" w:cs="Times New Roman"/>
          <w:sz w:val="22"/>
          <w:szCs w:val="21"/>
          <w:lang w:val="pl-PL"/>
        </w:rPr>
        <w:t>, którego przedmiotem jest</w:t>
      </w:r>
      <w:r w:rsidRPr="00213BA5">
        <w:rPr>
          <w:rFonts w:ascii="Roboto" w:hAnsi="Roboto" w:cs="Times New Roman"/>
          <w:sz w:val="22"/>
          <w:szCs w:val="21"/>
          <w:lang w:val="pl-PL"/>
        </w:rPr>
        <w:t xml:space="preserve"> </w:t>
      </w:r>
      <w:r w:rsidR="00213BA5">
        <w:rPr>
          <w:rFonts w:ascii="Roboto" w:hAnsi="Roboto" w:cs="Times New Roman"/>
          <w:b/>
          <w:bCs/>
          <w:sz w:val="22"/>
          <w:szCs w:val="24"/>
          <w:lang w:val="pl-PL" w:eastAsia="pl-PL"/>
        </w:rPr>
        <w:t>z</w:t>
      </w:r>
      <w:r w:rsidR="00213BA5" w:rsidRPr="00213BA5">
        <w:rPr>
          <w:rFonts w:ascii="Roboto" w:hAnsi="Roboto" w:cs="Times New Roman"/>
          <w:b/>
          <w:bCs/>
          <w:sz w:val="22"/>
          <w:szCs w:val="24"/>
          <w:lang w:val="pl-PL" w:eastAsia="pl-PL"/>
        </w:rPr>
        <w:t>akup macierzy dyskowej</w:t>
      </w:r>
      <w:r w:rsidR="00BF1528" w:rsidRPr="00213BA5">
        <w:rPr>
          <w:rFonts w:ascii="Roboto" w:hAnsi="Roboto" w:cs="Times New Roman"/>
          <w:b/>
          <w:bCs/>
          <w:sz w:val="22"/>
          <w:szCs w:val="24"/>
          <w:lang w:val="pl-PL" w:eastAsia="pl-PL"/>
        </w:rPr>
        <w:t xml:space="preserve"> </w:t>
      </w:r>
      <w:r w:rsidR="00BF1528" w:rsidRPr="00213BA5">
        <w:rPr>
          <w:rFonts w:ascii="Roboto" w:hAnsi="Roboto" w:cs="Times New Roman"/>
          <w:b/>
          <w:sz w:val="22"/>
          <w:szCs w:val="24"/>
          <w:lang w:val="pl-PL" w:eastAsia="pl-PL"/>
        </w:rPr>
        <w:t xml:space="preserve">w ramach Programu Operacyjnego Polska Cyfrowa na lata 2014-2020 Osi Priorytetowej V Rozwój cyfrowy JST oraz wzmocnienie cyfrowej odporności na zagrożenia REACT-EU działania 5.1 Rozwój cyfrowy </w:t>
      </w:r>
      <w:r w:rsidR="00E43E74" w:rsidRPr="00213BA5">
        <w:rPr>
          <w:rFonts w:ascii="Roboto" w:hAnsi="Roboto" w:cs="Times New Roman"/>
          <w:b/>
          <w:sz w:val="22"/>
          <w:szCs w:val="24"/>
          <w:lang w:val="pl-PL" w:eastAsia="pl-PL"/>
        </w:rPr>
        <w:t>J</w:t>
      </w:r>
      <w:r w:rsidR="00BF1528" w:rsidRPr="00213BA5">
        <w:rPr>
          <w:rFonts w:ascii="Roboto" w:hAnsi="Roboto" w:cs="Times New Roman"/>
          <w:b/>
          <w:sz w:val="22"/>
          <w:szCs w:val="24"/>
          <w:lang w:val="pl-PL" w:eastAsia="pl-PL"/>
        </w:rPr>
        <w:t>ST oraz wzmocnienie cyfrowej odporności na zagrożenia dotycząca realizacji projektu grantowego „Cyfrow</w:t>
      </w:r>
      <w:r w:rsidR="00213BA5">
        <w:rPr>
          <w:rFonts w:ascii="Roboto" w:hAnsi="Roboto" w:cs="Times New Roman"/>
          <w:b/>
          <w:sz w:val="22"/>
          <w:szCs w:val="24"/>
          <w:lang w:val="pl-PL" w:eastAsia="pl-PL"/>
        </w:rPr>
        <w:t>y</w:t>
      </w:r>
      <w:r w:rsidR="00BF1528" w:rsidRPr="00213BA5">
        <w:rPr>
          <w:rFonts w:ascii="Roboto" w:hAnsi="Roboto" w:cs="Times New Roman"/>
          <w:b/>
          <w:sz w:val="22"/>
          <w:szCs w:val="24"/>
          <w:lang w:val="pl-PL" w:eastAsia="pl-PL"/>
        </w:rPr>
        <w:t xml:space="preserve"> </w:t>
      </w:r>
      <w:r w:rsidR="00213BA5">
        <w:rPr>
          <w:rFonts w:ascii="Roboto" w:hAnsi="Roboto" w:cs="Times New Roman"/>
          <w:b/>
          <w:sz w:val="22"/>
          <w:szCs w:val="24"/>
          <w:lang w:val="pl-PL" w:eastAsia="pl-PL"/>
        </w:rPr>
        <w:t>Powiat</w:t>
      </w:r>
      <w:r w:rsidR="00BF1528" w:rsidRPr="00213BA5">
        <w:rPr>
          <w:rFonts w:ascii="Roboto" w:hAnsi="Roboto" w:cs="Times New Roman"/>
          <w:b/>
          <w:sz w:val="22"/>
          <w:szCs w:val="24"/>
          <w:lang w:val="pl-PL" w:eastAsia="pl-PL"/>
        </w:rPr>
        <w:t>” o numerze POPC.05.01.00-00-0001/21-00</w:t>
      </w:r>
      <w:r w:rsidR="00BF1528" w:rsidRPr="00213BA5">
        <w:rPr>
          <w:rFonts w:ascii="Roboto" w:hAnsi="Roboto" w:cs="Times New Roman"/>
          <w:sz w:val="22"/>
          <w:szCs w:val="21"/>
          <w:lang w:val="pl-PL"/>
        </w:rPr>
        <w:t xml:space="preserve"> </w:t>
      </w:r>
      <w:r w:rsidR="00B91050" w:rsidRPr="00213BA5">
        <w:rPr>
          <w:rFonts w:ascii="Roboto" w:hAnsi="Roboto" w:cs="Times New Roman"/>
          <w:sz w:val="22"/>
          <w:szCs w:val="28"/>
          <w:lang w:val="pl-PL" w:eastAsia="pl-PL"/>
        </w:rPr>
        <w:t>za cenę ofertową:</w:t>
      </w:r>
    </w:p>
    <w:p w14:paraId="1A72062B" w14:textId="77777777" w:rsidR="00B91050" w:rsidRPr="00213BA5" w:rsidRDefault="00B91050" w:rsidP="00DE2A4A">
      <w:pPr>
        <w:spacing w:line="276" w:lineRule="auto"/>
        <w:rPr>
          <w:rFonts w:ascii="Roboto" w:hAnsi="Roboto" w:cs="Times New Roman"/>
          <w:sz w:val="22"/>
          <w:szCs w:val="28"/>
          <w:lang w:val="pl-PL" w:eastAsia="pl-PL"/>
        </w:rPr>
      </w:pPr>
    </w:p>
    <w:p w14:paraId="34D3B39E" w14:textId="0FA68431" w:rsidR="00403F05" w:rsidRPr="00213BA5" w:rsidRDefault="00E631BC" w:rsidP="00213BA5">
      <w:pPr>
        <w:spacing w:line="276" w:lineRule="auto"/>
        <w:rPr>
          <w:rFonts w:ascii="Roboto" w:hAnsi="Roboto" w:cs="Times New Roman"/>
          <w:b/>
          <w:sz w:val="22"/>
          <w:szCs w:val="21"/>
          <w:lang w:val="pl-PL"/>
        </w:rPr>
      </w:pPr>
      <w:r w:rsidRPr="00213BA5">
        <w:rPr>
          <w:rFonts w:ascii="Roboto" w:hAnsi="Roboto" w:cs="Times New Roman"/>
          <w:b/>
          <w:sz w:val="22"/>
          <w:szCs w:val="21"/>
          <w:lang w:val="pl-PL"/>
        </w:rPr>
        <w:t>Niniejszym składam ofertę na</w:t>
      </w:r>
      <w:r w:rsidR="00213BA5">
        <w:rPr>
          <w:rFonts w:ascii="Roboto" w:hAnsi="Roboto" w:cs="Times New Roman"/>
          <w:b/>
          <w:sz w:val="22"/>
          <w:szCs w:val="21"/>
          <w:lang w:val="pl-PL"/>
        </w:rPr>
        <w:t xml:space="preserve"> </w:t>
      </w:r>
      <w:r w:rsidR="00213BA5">
        <w:rPr>
          <w:rFonts w:ascii="Roboto" w:hAnsi="Roboto" w:cs="Times New Roman"/>
          <w:b/>
          <w:bCs/>
          <w:sz w:val="22"/>
          <w:szCs w:val="24"/>
          <w:lang w:val="pl-PL" w:eastAsia="pl-PL"/>
        </w:rPr>
        <w:t>z</w:t>
      </w:r>
      <w:r w:rsidR="00213BA5" w:rsidRPr="00213BA5">
        <w:rPr>
          <w:rFonts w:ascii="Roboto" w:hAnsi="Roboto" w:cs="Times New Roman"/>
          <w:b/>
          <w:bCs/>
          <w:sz w:val="22"/>
          <w:szCs w:val="24"/>
          <w:lang w:val="pl-PL" w:eastAsia="pl-PL"/>
        </w:rPr>
        <w:t>akup macierzy dyskowej</w:t>
      </w:r>
      <w:r w:rsidR="00213BA5">
        <w:rPr>
          <w:rFonts w:ascii="Roboto" w:hAnsi="Roboto" w:cs="Times New Roman"/>
          <w:b/>
          <w:bCs/>
          <w:sz w:val="22"/>
          <w:szCs w:val="24"/>
          <w:lang w:val="pl-PL" w:eastAsia="pl-PL"/>
        </w:rPr>
        <w:t>:</w:t>
      </w:r>
    </w:p>
    <w:p w14:paraId="332E6994" w14:textId="0229F5FD" w:rsidR="00E631BC" w:rsidRPr="00213BA5" w:rsidRDefault="00403F05" w:rsidP="00E631BC">
      <w:pPr>
        <w:spacing w:line="276" w:lineRule="auto"/>
        <w:rPr>
          <w:rFonts w:ascii="Roboto" w:hAnsi="Roboto" w:cs="Times New Roman"/>
          <w:b/>
          <w:sz w:val="22"/>
          <w:szCs w:val="22"/>
          <w:lang w:val="pl-PL"/>
        </w:rPr>
      </w:pPr>
      <w:r w:rsidRPr="00213BA5">
        <w:rPr>
          <w:rFonts w:ascii="Roboto" w:hAnsi="Roboto" w:cs="Times New Roman"/>
          <w:b/>
          <w:sz w:val="22"/>
          <w:szCs w:val="22"/>
          <w:lang w:val="pl-PL"/>
        </w:rPr>
        <w:t>Oferuję wykonanie</w:t>
      </w:r>
      <w:r w:rsidR="00E631BC" w:rsidRPr="00213BA5">
        <w:rPr>
          <w:rFonts w:ascii="Roboto" w:hAnsi="Roboto" w:cs="Times New Roman"/>
          <w:b/>
          <w:sz w:val="22"/>
          <w:szCs w:val="22"/>
          <w:lang w:val="pl-PL"/>
        </w:rPr>
        <w:t xml:space="preserve"> zamówienia za cenę łączną brutto w wysokości: ………………………….. zł</w:t>
      </w:r>
    </w:p>
    <w:p w14:paraId="169520EB" w14:textId="77777777" w:rsidR="00E631BC" w:rsidRPr="00213BA5" w:rsidRDefault="00E631BC" w:rsidP="00E631BC">
      <w:pPr>
        <w:tabs>
          <w:tab w:val="left" w:pos="0"/>
        </w:tabs>
        <w:spacing w:line="276" w:lineRule="auto"/>
        <w:rPr>
          <w:rFonts w:ascii="Roboto" w:hAnsi="Roboto" w:cs="Times New Roman"/>
          <w:b/>
          <w:sz w:val="22"/>
          <w:szCs w:val="22"/>
          <w:lang w:val="pl-PL"/>
        </w:rPr>
      </w:pPr>
      <w:r w:rsidRPr="00213BA5">
        <w:rPr>
          <w:rFonts w:ascii="Roboto" w:hAnsi="Roboto" w:cs="Times New Roman"/>
          <w:b/>
          <w:sz w:val="22"/>
          <w:szCs w:val="22"/>
          <w:lang w:val="pl-PL"/>
        </w:rPr>
        <w:t>słownie: ……………………………………………………………………….…..</w:t>
      </w:r>
    </w:p>
    <w:p w14:paraId="721C9C27" w14:textId="77777777" w:rsidR="00E631BC" w:rsidRPr="00213BA5" w:rsidRDefault="00E631BC" w:rsidP="00E631BC">
      <w:pPr>
        <w:tabs>
          <w:tab w:val="left" w:pos="0"/>
        </w:tabs>
        <w:spacing w:line="276" w:lineRule="auto"/>
        <w:rPr>
          <w:rFonts w:ascii="Roboto" w:hAnsi="Roboto" w:cs="Times New Roman"/>
          <w:b/>
          <w:sz w:val="22"/>
          <w:szCs w:val="22"/>
          <w:lang w:val="pl-PL"/>
        </w:rPr>
      </w:pPr>
      <w:r w:rsidRPr="00213BA5">
        <w:rPr>
          <w:rFonts w:ascii="Roboto" w:hAnsi="Roboto" w:cs="Times New Roman"/>
          <w:b/>
          <w:sz w:val="22"/>
          <w:szCs w:val="22"/>
          <w:lang w:val="pl-PL"/>
        </w:rPr>
        <w:t>w tym za poszczególne pozycje:</w:t>
      </w:r>
    </w:p>
    <w:tbl>
      <w:tblPr>
        <w:tblW w:w="10432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2498"/>
        <w:gridCol w:w="1560"/>
        <w:gridCol w:w="708"/>
        <w:gridCol w:w="1398"/>
        <w:gridCol w:w="1029"/>
        <w:gridCol w:w="1276"/>
        <w:gridCol w:w="1286"/>
      </w:tblGrid>
      <w:tr w:rsidR="00F72219" w:rsidRPr="00213BA5" w14:paraId="7097FEBE" w14:textId="77777777" w:rsidTr="00213BA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9F7AA1" w14:textId="77777777" w:rsidR="00F72219" w:rsidRPr="00213BA5" w:rsidRDefault="00F72219" w:rsidP="00967371">
            <w:pPr>
              <w:overflowPunct w:val="0"/>
              <w:autoSpaceDE w:val="0"/>
              <w:jc w:val="center"/>
              <w:rPr>
                <w:rFonts w:ascii="Roboto" w:hAnsi="Roboto" w:cs="Times New Roman"/>
                <w:b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05312" w14:textId="77777777" w:rsidR="00F72219" w:rsidRPr="00213BA5" w:rsidRDefault="00F72219" w:rsidP="00967371">
            <w:pPr>
              <w:overflowPunct w:val="0"/>
              <w:autoSpaceDE w:val="0"/>
              <w:jc w:val="center"/>
              <w:rPr>
                <w:rFonts w:ascii="Roboto" w:hAnsi="Roboto" w:cs="Times New Roman"/>
                <w:b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b/>
                <w:sz w:val="22"/>
                <w:szCs w:val="22"/>
                <w:lang w:val="pl-PL"/>
              </w:rPr>
              <w:t>Nazwa oferowanego produktu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EFB88C" w14:textId="77777777" w:rsidR="00F72219" w:rsidRPr="00213BA5" w:rsidRDefault="00F72219" w:rsidP="00F72219">
            <w:pPr>
              <w:overflowPunct w:val="0"/>
              <w:autoSpaceDE w:val="0"/>
              <w:jc w:val="center"/>
              <w:rPr>
                <w:rFonts w:ascii="Roboto" w:hAnsi="Roboto" w:cs="Times New Roman"/>
                <w:b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b/>
                <w:sz w:val="22"/>
                <w:szCs w:val="22"/>
                <w:lang w:val="pl-PL"/>
              </w:rPr>
              <w:t>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87B8FC" w14:textId="77777777" w:rsidR="00F72219" w:rsidRPr="00213BA5" w:rsidRDefault="00F72219" w:rsidP="00967371">
            <w:pPr>
              <w:overflowPunct w:val="0"/>
              <w:autoSpaceDE w:val="0"/>
              <w:jc w:val="center"/>
              <w:rPr>
                <w:rFonts w:ascii="Roboto" w:hAnsi="Roboto" w:cs="Times New Roman"/>
                <w:b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D08B91" w14:textId="77777777" w:rsidR="00F72219" w:rsidRPr="00213BA5" w:rsidRDefault="00F72219" w:rsidP="00967371">
            <w:pPr>
              <w:overflowPunct w:val="0"/>
              <w:autoSpaceDE w:val="0"/>
              <w:jc w:val="center"/>
              <w:rPr>
                <w:rFonts w:ascii="Roboto" w:hAnsi="Roboto" w:cs="Times New Roman"/>
                <w:b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b/>
                <w:sz w:val="22"/>
                <w:szCs w:val="22"/>
                <w:lang w:val="pl-PL"/>
              </w:rPr>
              <w:t>Cena netto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87025C" w14:textId="77777777" w:rsidR="00F72219" w:rsidRPr="00213BA5" w:rsidRDefault="00F72219" w:rsidP="00967371">
            <w:pPr>
              <w:overflowPunct w:val="0"/>
              <w:autoSpaceDE w:val="0"/>
              <w:jc w:val="center"/>
              <w:rPr>
                <w:rFonts w:ascii="Roboto" w:hAnsi="Roboto" w:cs="Times New Roman"/>
                <w:b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b/>
                <w:sz w:val="22"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723E3E" w14:textId="77777777" w:rsidR="00F72219" w:rsidRPr="00213BA5" w:rsidRDefault="00F72219" w:rsidP="00967371">
            <w:pPr>
              <w:overflowPunct w:val="0"/>
              <w:autoSpaceDE w:val="0"/>
              <w:jc w:val="center"/>
              <w:rPr>
                <w:rFonts w:ascii="Roboto" w:hAnsi="Roboto" w:cs="Times New Roman"/>
                <w:b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b/>
                <w:sz w:val="22"/>
                <w:szCs w:val="22"/>
                <w:lang w:val="pl-PL"/>
              </w:rPr>
              <w:t>Cena brutto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CA9A8D" w14:textId="77777777" w:rsidR="00F72219" w:rsidRPr="00213BA5" w:rsidRDefault="00F72219" w:rsidP="00967371">
            <w:pPr>
              <w:overflowPunct w:val="0"/>
              <w:autoSpaceDE w:val="0"/>
              <w:jc w:val="center"/>
              <w:rPr>
                <w:rFonts w:ascii="Roboto" w:hAnsi="Roboto" w:cs="Times New Roman"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b/>
                <w:sz w:val="22"/>
                <w:szCs w:val="22"/>
                <w:lang w:val="pl-PL"/>
              </w:rPr>
              <w:t>SUMA</w:t>
            </w:r>
          </w:p>
        </w:tc>
      </w:tr>
      <w:tr w:rsidR="00F72219" w:rsidRPr="00213BA5" w14:paraId="0D7E6F89" w14:textId="77777777" w:rsidTr="0077217B">
        <w:trPr>
          <w:trHeight w:val="73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4B1F7" w14:textId="77777777" w:rsidR="00F72219" w:rsidRPr="00213BA5" w:rsidRDefault="00F72219" w:rsidP="00E631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ind w:left="417"/>
              <w:jc w:val="center"/>
              <w:rPr>
                <w:rFonts w:ascii="Roboto" w:eastAsia="Calibri" w:hAnsi="Roboto"/>
                <w:sz w:val="22"/>
                <w:szCs w:val="22"/>
                <w:lang w:val="pl-PL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1CC8" w14:textId="71096E0E" w:rsidR="00F72219" w:rsidRPr="00213BA5" w:rsidRDefault="00213BA5" w:rsidP="00967371">
            <w:pPr>
              <w:overflowPunct w:val="0"/>
              <w:autoSpaceDE w:val="0"/>
              <w:snapToGrid w:val="0"/>
              <w:jc w:val="left"/>
              <w:rPr>
                <w:rFonts w:ascii="Roboto" w:hAnsi="Roboto" w:cs="Times New Roman"/>
                <w:sz w:val="22"/>
                <w:szCs w:val="22"/>
                <w:lang w:val="pl-PL"/>
              </w:rPr>
            </w:pPr>
            <w:r>
              <w:rPr>
                <w:rFonts w:ascii="Roboto" w:hAnsi="Roboto" w:cs="Times New Roman"/>
                <w:sz w:val="22"/>
                <w:szCs w:val="22"/>
                <w:lang w:eastAsia="pl-PL"/>
              </w:rPr>
              <w:t>Macierz dyskowa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0C81" w14:textId="77777777" w:rsidR="00F72219" w:rsidRPr="00213BA5" w:rsidRDefault="00F72219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A7A0" w14:textId="77777777" w:rsidR="00F72219" w:rsidRPr="00213BA5" w:rsidRDefault="00F72219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sz w:val="22"/>
                <w:szCs w:val="22"/>
                <w:lang w:val="pl-PL"/>
              </w:rPr>
            </w:pPr>
            <w:r w:rsidRPr="00213BA5">
              <w:rPr>
                <w:rFonts w:ascii="Roboto" w:hAnsi="Roboto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7B25" w14:textId="77777777" w:rsidR="00F72219" w:rsidRPr="00213BA5" w:rsidRDefault="00F72219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0200" w14:textId="77777777" w:rsidR="00F72219" w:rsidRPr="00213BA5" w:rsidRDefault="00F72219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7F62" w14:textId="77777777" w:rsidR="00F72219" w:rsidRPr="00213BA5" w:rsidRDefault="00F72219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416" w14:textId="77777777" w:rsidR="00F72219" w:rsidRPr="00213BA5" w:rsidRDefault="00F72219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3A85" w:rsidRPr="00213BA5" w14:paraId="44172320" w14:textId="77777777" w:rsidTr="0077217B">
        <w:trPr>
          <w:trHeight w:val="73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CF2B" w14:textId="77777777" w:rsidR="00253A85" w:rsidRPr="00213BA5" w:rsidRDefault="00253A85" w:rsidP="00E631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ind w:left="417"/>
              <w:jc w:val="center"/>
              <w:rPr>
                <w:rFonts w:ascii="Roboto" w:eastAsia="Calibri" w:hAnsi="Roboto"/>
                <w:sz w:val="22"/>
                <w:szCs w:val="22"/>
                <w:lang w:val="pl-PL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62E3" w14:textId="40820C3A" w:rsidR="00253A85" w:rsidRDefault="00253A85" w:rsidP="00967371">
            <w:pPr>
              <w:overflowPunct w:val="0"/>
              <w:autoSpaceDE w:val="0"/>
              <w:snapToGrid w:val="0"/>
              <w:jc w:val="left"/>
              <w:rPr>
                <w:rFonts w:ascii="Roboto" w:hAnsi="Roboto" w:cs="Times New Roman"/>
                <w:sz w:val="22"/>
                <w:szCs w:val="22"/>
                <w:lang w:eastAsia="pl-PL"/>
              </w:rPr>
            </w:pPr>
            <w:r>
              <w:rPr>
                <w:rFonts w:ascii="Roboto" w:hAnsi="Roboto" w:cs="Times New Roman"/>
                <w:sz w:val="22"/>
                <w:szCs w:val="22"/>
                <w:lang w:eastAsia="pl-PL"/>
              </w:rPr>
              <w:t>Uruchomienie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5CF9978D" w14:textId="77777777" w:rsidR="00253A8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sz w:val="22"/>
                <w:szCs w:val="22"/>
                <w:lang w:val="pl-PL"/>
              </w:rPr>
            </w:pPr>
          </w:p>
          <w:p w14:paraId="365F7622" w14:textId="2F11E7E2" w:rsidR="0077217B" w:rsidRPr="0077217B" w:rsidRDefault="0077217B" w:rsidP="0077217B">
            <w:pPr>
              <w:jc w:val="center"/>
              <w:rPr>
                <w:rFonts w:ascii="Roboto" w:hAnsi="Roboto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BDC3" w14:textId="4E978204" w:rsidR="00253A85" w:rsidRPr="00213BA5" w:rsidRDefault="0077217B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sz w:val="22"/>
                <w:szCs w:val="22"/>
                <w:lang w:val="pl-PL"/>
              </w:rPr>
            </w:pPr>
            <w:r>
              <w:rPr>
                <w:rFonts w:ascii="Roboto" w:hAnsi="Roboto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9949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6F3E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82AE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0914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3A85" w:rsidRPr="00213BA5" w14:paraId="72BD909D" w14:textId="77777777" w:rsidTr="0077217B">
        <w:trPr>
          <w:trHeight w:val="73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A7395" w14:textId="77777777" w:rsidR="00253A85" w:rsidRPr="00213BA5" w:rsidRDefault="00253A85" w:rsidP="00E631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ind w:left="417"/>
              <w:jc w:val="center"/>
              <w:rPr>
                <w:rFonts w:ascii="Roboto" w:eastAsia="Calibri" w:hAnsi="Roboto"/>
                <w:sz w:val="22"/>
                <w:szCs w:val="22"/>
                <w:lang w:val="pl-PL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FA37" w14:textId="748FE516" w:rsidR="00253A85" w:rsidRDefault="00253A85" w:rsidP="00967371">
            <w:pPr>
              <w:overflowPunct w:val="0"/>
              <w:autoSpaceDE w:val="0"/>
              <w:snapToGrid w:val="0"/>
              <w:jc w:val="left"/>
              <w:rPr>
                <w:rFonts w:ascii="Roboto" w:hAnsi="Roboto" w:cs="Times New Roman"/>
                <w:sz w:val="22"/>
                <w:szCs w:val="22"/>
                <w:lang w:eastAsia="pl-PL"/>
              </w:rPr>
            </w:pPr>
            <w:r>
              <w:rPr>
                <w:rFonts w:ascii="Roboto" w:hAnsi="Roboto" w:cs="Times New Roman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E3BD6CA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CFCE" w14:textId="2563AA39" w:rsidR="00253A85" w:rsidRPr="00213BA5" w:rsidRDefault="0077217B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sz w:val="22"/>
                <w:szCs w:val="22"/>
                <w:lang w:val="pl-PL"/>
              </w:rPr>
            </w:pPr>
            <w:r>
              <w:rPr>
                <w:rFonts w:ascii="Roboto" w:hAnsi="Roboto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1C87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4947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E15E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8BF2" w14:textId="77777777" w:rsidR="00253A85" w:rsidRPr="00213BA5" w:rsidRDefault="00253A85" w:rsidP="009A1C70">
            <w:pPr>
              <w:overflowPunct w:val="0"/>
              <w:autoSpaceDE w:val="0"/>
              <w:snapToGrid w:val="0"/>
              <w:jc w:val="center"/>
              <w:rPr>
                <w:rFonts w:ascii="Roboto" w:hAnsi="Roboto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3A85" w:rsidRPr="00213BA5" w14:paraId="3C819277" w14:textId="77777777" w:rsidTr="00253A85">
        <w:trPr>
          <w:trHeight w:val="737"/>
          <w:jc w:val="center"/>
        </w:trPr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593E" w14:textId="04844642" w:rsidR="00253A85" w:rsidRPr="00253A85" w:rsidRDefault="00253A85" w:rsidP="00253A85">
            <w:pPr>
              <w:overflowPunct w:val="0"/>
              <w:autoSpaceDE w:val="0"/>
              <w:snapToGrid w:val="0"/>
              <w:jc w:val="left"/>
              <w:rPr>
                <w:rFonts w:ascii="Roboto" w:hAnsi="Roboto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53A85">
              <w:rPr>
                <w:rFonts w:ascii="Roboto" w:hAnsi="Roboto" w:cs="Times New Roman"/>
                <w:b/>
                <w:bCs/>
                <w:sz w:val="22"/>
                <w:szCs w:val="21"/>
                <w:lang w:val="pl-PL"/>
              </w:rPr>
              <w:t>Udzielam gwarancji na przedmiot zamówienia</w:t>
            </w:r>
            <w:r>
              <w:rPr>
                <w:rFonts w:ascii="Roboto" w:hAnsi="Roboto" w:cs="Times New Roman"/>
                <w:b/>
                <w:bCs/>
                <w:sz w:val="22"/>
                <w:szCs w:val="21"/>
                <w:lang w:val="pl-PL"/>
              </w:rPr>
              <w:t xml:space="preserve"> na okres</w:t>
            </w:r>
            <w:r w:rsidRPr="00253A85">
              <w:rPr>
                <w:rFonts w:ascii="Roboto" w:hAnsi="Roboto" w:cs="Times New Roman"/>
                <w:b/>
                <w:bCs/>
                <w:sz w:val="22"/>
                <w:szCs w:val="21"/>
                <w:lang w:val="pl-PL"/>
              </w:rPr>
              <w:t>:</w:t>
            </w:r>
            <w:r>
              <w:rPr>
                <w:rFonts w:ascii="Roboto" w:hAnsi="Roboto" w:cs="Times New Roman"/>
                <w:b/>
                <w:bCs/>
                <w:sz w:val="22"/>
                <w:szCs w:val="21"/>
                <w:lang w:val="pl-PL"/>
              </w:rPr>
              <w:t xml:space="preserve">       ….   miesięcy</w:t>
            </w:r>
          </w:p>
        </w:tc>
      </w:tr>
    </w:tbl>
    <w:p w14:paraId="47F42840" w14:textId="77777777" w:rsidR="00F01510" w:rsidRPr="00213BA5" w:rsidRDefault="00F01510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</w:p>
    <w:p w14:paraId="7CB90214" w14:textId="76336883" w:rsidR="00DB4B22" w:rsidRPr="00213BA5" w:rsidRDefault="00A55332" w:rsidP="00A55332">
      <w:pPr>
        <w:pStyle w:val="text"/>
        <w:numPr>
          <w:ilvl w:val="0"/>
          <w:numId w:val="3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Roboto" w:hAnsi="Roboto" w:cs="Times New Roman"/>
          <w:sz w:val="22"/>
          <w:szCs w:val="22"/>
          <w:lang w:val="pl-PL"/>
        </w:rPr>
      </w:pPr>
      <w:r w:rsidRPr="00213BA5">
        <w:rPr>
          <w:rFonts w:ascii="Roboto" w:hAnsi="Roboto" w:cs="Times New Roman"/>
          <w:sz w:val="22"/>
          <w:szCs w:val="22"/>
          <w:lang w:val="pl-PL"/>
        </w:rPr>
        <w:t xml:space="preserve">Oferuję </w:t>
      </w:r>
      <w:r w:rsidR="00873193" w:rsidRPr="00213BA5">
        <w:rPr>
          <w:rFonts w:ascii="Roboto" w:hAnsi="Roboto" w:cs="Times New Roman"/>
          <w:sz w:val="22"/>
          <w:szCs w:val="22"/>
          <w:lang w:val="pl-PL"/>
        </w:rPr>
        <w:t>wykonani</w:t>
      </w:r>
      <w:r w:rsidR="00F93453" w:rsidRPr="00213BA5">
        <w:rPr>
          <w:rFonts w:ascii="Roboto" w:hAnsi="Roboto" w:cs="Times New Roman"/>
          <w:sz w:val="22"/>
          <w:szCs w:val="22"/>
          <w:lang w:val="pl-PL"/>
        </w:rPr>
        <w:t>e</w:t>
      </w:r>
      <w:r w:rsidR="00873193" w:rsidRPr="00213BA5">
        <w:rPr>
          <w:rFonts w:ascii="Roboto" w:hAnsi="Roboto" w:cs="Times New Roman"/>
          <w:sz w:val="22"/>
          <w:szCs w:val="22"/>
          <w:lang w:val="pl-PL"/>
        </w:rPr>
        <w:t xml:space="preserve"> zamówienia</w:t>
      </w:r>
      <w:r w:rsidR="00990FA0" w:rsidRPr="00213BA5">
        <w:rPr>
          <w:rFonts w:ascii="Roboto" w:hAnsi="Roboto" w:cs="Times New Roman"/>
          <w:sz w:val="22"/>
          <w:szCs w:val="22"/>
          <w:lang w:val="pl-PL"/>
        </w:rPr>
        <w:t xml:space="preserve"> </w:t>
      </w:r>
      <w:r w:rsidR="00DB4B22" w:rsidRPr="00213BA5">
        <w:rPr>
          <w:rFonts w:ascii="Roboto" w:hAnsi="Roboto" w:cs="Times New Roman"/>
          <w:sz w:val="22"/>
          <w:szCs w:val="22"/>
          <w:lang w:val="pl-PL"/>
        </w:rPr>
        <w:t>w terminie:</w:t>
      </w:r>
      <w:r w:rsidR="00213BA5">
        <w:rPr>
          <w:rFonts w:ascii="Roboto" w:hAnsi="Roboto" w:cs="Times New Roman"/>
          <w:sz w:val="22"/>
          <w:szCs w:val="22"/>
          <w:lang w:val="pl-PL"/>
        </w:rPr>
        <w:t xml:space="preserve"> </w:t>
      </w:r>
      <w:r w:rsidR="00213BA5" w:rsidRPr="00213BA5">
        <w:rPr>
          <w:rFonts w:ascii="Roboto" w:hAnsi="Roboto" w:cs="Times New Roman"/>
          <w:sz w:val="22"/>
          <w:szCs w:val="22"/>
          <w:lang w:val="pl-PL"/>
        </w:rPr>
        <w:t>60 dni od daty podpisania umowy</w:t>
      </w:r>
      <w:r w:rsidR="00213BA5">
        <w:rPr>
          <w:rFonts w:ascii="Roboto" w:hAnsi="Roboto" w:cs="Times New Roman"/>
          <w:sz w:val="22"/>
          <w:szCs w:val="22"/>
          <w:lang w:val="pl-PL"/>
        </w:rPr>
        <w:t>.</w:t>
      </w:r>
    </w:p>
    <w:p w14:paraId="46B1707A" w14:textId="0DF057AA" w:rsidR="00D36757" w:rsidRPr="00253A85" w:rsidRDefault="00A55D92" w:rsidP="00253A85">
      <w:pPr>
        <w:pStyle w:val="text"/>
        <w:numPr>
          <w:ilvl w:val="0"/>
          <w:numId w:val="3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Oferuję/emy wykonanie </w:t>
      </w:r>
      <w:r w:rsidR="00665619" w:rsidRPr="00213BA5">
        <w:rPr>
          <w:rFonts w:ascii="Roboto" w:hAnsi="Roboto" w:cs="Times New Roman"/>
          <w:sz w:val="22"/>
          <w:szCs w:val="21"/>
          <w:lang w:val="pl-PL"/>
        </w:rPr>
        <w:t>dostaw</w:t>
      </w:r>
      <w:r w:rsidRPr="00213BA5">
        <w:rPr>
          <w:rFonts w:ascii="Roboto" w:hAnsi="Roboto" w:cs="Times New Roman"/>
          <w:sz w:val="22"/>
          <w:szCs w:val="21"/>
          <w:lang w:val="pl-PL"/>
        </w:rPr>
        <w:t xml:space="preserve"> objętych </w:t>
      </w:r>
      <w:r w:rsidR="00332CB4" w:rsidRPr="00213BA5">
        <w:rPr>
          <w:rFonts w:ascii="Roboto" w:hAnsi="Roboto" w:cs="Times New Roman"/>
          <w:sz w:val="22"/>
          <w:szCs w:val="21"/>
          <w:lang w:val="pl-PL"/>
        </w:rPr>
        <w:t>zamówieniem</w:t>
      </w:r>
      <w:r w:rsidRPr="00213BA5">
        <w:rPr>
          <w:rFonts w:ascii="Roboto" w:hAnsi="Roboto" w:cs="Times New Roman"/>
          <w:sz w:val="22"/>
          <w:szCs w:val="21"/>
          <w:lang w:val="pl-PL"/>
        </w:rPr>
        <w:t xml:space="preserve"> zgodnie z wymogami </w:t>
      </w:r>
      <w:r w:rsidR="00BC06E0" w:rsidRPr="00213BA5">
        <w:rPr>
          <w:rFonts w:ascii="Roboto" w:hAnsi="Roboto" w:cs="Times New Roman"/>
          <w:bCs/>
          <w:sz w:val="22"/>
          <w:szCs w:val="21"/>
          <w:lang w:val="pl-PL"/>
        </w:rPr>
        <w:t xml:space="preserve">zapytania </w:t>
      </w:r>
      <w:r w:rsidR="00BC06E0" w:rsidRPr="00213BA5">
        <w:rPr>
          <w:rFonts w:ascii="Roboto" w:hAnsi="Roboto" w:cs="Times New Roman"/>
          <w:bCs/>
          <w:sz w:val="22"/>
          <w:szCs w:val="21"/>
          <w:lang w:val="pl-PL"/>
        </w:rPr>
        <w:lastRenderedPageBreak/>
        <w:t>ofertowego</w:t>
      </w:r>
      <w:r w:rsidRPr="00213BA5">
        <w:rPr>
          <w:rFonts w:ascii="Roboto" w:hAnsi="Roboto" w:cs="Times New Roman"/>
          <w:sz w:val="22"/>
          <w:szCs w:val="21"/>
          <w:lang w:val="pl-PL"/>
        </w:rPr>
        <w:t>.</w:t>
      </w:r>
    </w:p>
    <w:p w14:paraId="24A049E1" w14:textId="06957764" w:rsidR="00D36757" w:rsidRPr="0077217B" w:rsidRDefault="00D36757" w:rsidP="0077217B">
      <w:pPr>
        <w:pStyle w:val="text"/>
        <w:numPr>
          <w:ilvl w:val="0"/>
          <w:numId w:val="3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Roboto" w:hAnsi="Roboto" w:cs="Times New Roman"/>
          <w:b/>
          <w:sz w:val="22"/>
          <w:szCs w:val="21"/>
          <w:u w:val="single"/>
          <w:lang w:val="pl-PL"/>
        </w:rPr>
      </w:pPr>
      <w:r w:rsidRPr="00213BA5">
        <w:rPr>
          <w:rFonts w:ascii="Roboto" w:hAnsi="Roboto" w:cs="Times New Roman"/>
          <w:b/>
          <w:sz w:val="22"/>
          <w:szCs w:val="21"/>
          <w:u w:val="single"/>
          <w:lang w:val="pl-PL"/>
        </w:rPr>
        <w:t>Oświadczam/ oświadczamy, że:</w:t>
      </w:r>
    </w:p>
    <w:p w14:paraId="7BA83052" w14:textId="47633667" w:rsidR="00253A85" w:rsidRDefault="0077217B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  <w:lang w:val="pl-PL"/>
        </w:rPr>
        <w:t>s</w:t>
      </w:r>
      <w:r w:rsidR="00253A85" w:rsidRPr="00253A85">
        <w:rPr>
          <w:rFonts w:ascii="Roboto" w:hAnsi="Roboto"/>
          <w:sz w:val="22"/>
          <w:szCs w:val="22"/>
        </w:rPr>
        <w:t>pełniam(y) warunki udziału w postępowaniu określone przez Zamawiającego w treści zapytania ofertowego oraz dysponujemy niezbędną wiedzą, doświadczeniem i potencjałem technicznym niezbędnym do realizacji zamówienia.</w:t>
      </w:r>
    </w:p>
    <w:p w14:paraId="442AF7D1" w14:textId="35F6BF36" w:rsidR="0077217B" w:rsidRDefault="0077217B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  <w:lang w:val="pl-PL"/>
        </w:rPr>
        <w:t>n</w:t>
      </w:r>
      <w:r w:rsidRPr="0077217B">
        <w:rPr>
          <w:rFonts w:ascii="Roboto" w:hAnsi="Roboto"/>
          <w:sz w:val="22"/>
          <w:szCs w:val="22"/>
        </w:rPr>
        <w:t>ie występują pomiędzy Zamawiającym a Wykonawcą powiazania kapitałowe lub osobowe*.</w:t>
      </w:r>
    </w:p>
    <w:p w14:paraId="343F0BF0" w14:textId="32C64740" w:rsidR="00D36757" w:rsidRPr="00213BA5" w:rsidRDefault="00D36757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 w:rsidRPr="00213BA5">
        <w:rPr>
          <w:rFonts w:ascii="Roboto" w:hAnsi="Roboto"/>
          <w:sz w:val="22"/>
          <w:szCs w:val="22"/>
        </w:rPr>
        <w:t xml:space="preserve">zapoznałem się z warunkami zamówienia i przyjmuję je bez zastrzeżeń; </w:t>
      </w:r>
    </w:p>
    <w:p w14:paraId="71B9CFCD" w14:textId="77777777" w:rsidR="00D36757" w:rsidRPr="00213BA5" w:rsidRDefault="00D36757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 w:rsidRPr="00213BA5">
        <w:rPr>
          <w:rFonts w:ascii="Roboto" w:hAnsi="Roboto"/>
          <w:sz w:val="22"/>
          <w:szCs w:val="22"/>
        </w:rPr>
        <w:t>zapoznałem się z postanowieniami załączonego do zapytania ofertowego wzoru umowy i przyjmuję go</w:t>
      </w:r>
      <w:r w:rsidRPr="00213BA5">
        <w:rPr>
          <w:rFonts w:ascii="Roboto" w:hAnsi="Roboto"/>
          <w:sz w:val="22"/>
          <w:szCs w:val="22"/>
          <w:lang w:val="pl-PL"/>
        </w:rPr>
        <w:t xml:space="preserve"> </w:t>
      </w:r>
      <w:r w:rsidRPr="00213BA5">
        <w:rPr>
          <w:rFonts w:ascii="Roboto" w:hAnsi="Roboto"/>
          <w:sz w:val="22"/>
          <w:szCs w:val="22"/>
        </w:rPr>
        <w:t xml:space="preserve">bez zastrzeżeń; </w:t>
      </w:r>
    </w:p>
    <w:p w14:paraId="0065CE9B" w14:textId="77777777" w:rsidR="00D36757" w:rsidRPr="00213BA5" w:rsidRDefault="00D36757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1"/>
          <w:lang w:val="pl-PL"/>
        </w:rPr>
      </w:pPr>
      <w:r w:rsidRPr="00213BA5">
        <w:rPr>
          <w:rFonts w:ascii="Roboto" w:hAnsi="Roboto"/>
          <w:sz w:val="22"/>
          <w:szCs w:val="21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5CB3CFC5" w14:textId="77777777" w:rsidR="00D36757" w:rsidRPr="00213BA5" w:rsidRDefault="00D36757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 w:rsidRPr="00213BA5">
        <w:rPr>
          <w:rFonts w:ascii="Roboto" w:hAnsi="Roboto"/>
          <w:sz w:val="22"/>
          <w:szCs w:val="22"/>
        </w:rPr>
        <w:t xml:space="preserve">przedmiot oferty jest zgodny z przedmiotem zamówienia; </w:t>
      </w:r>
    </w:p>
    <w:p w14:paraId="7936B2FF" w14:textId="77777777" w:rsidR="00D36757" w:rsidRPr="00213BA5" w:rsidRDefault="00D36757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 w:rsidRPr="00213BA5">
        <w:rPr>
          <w:rFonts w:ascii="Roboto" w:hAnsi="Roboto"/>
          <w:sz w:val="22"/>
          <w:szCs w:val="22"/>
        </w:rPr>
        <w:t>zrealizuję zamówienie w terminie wskazanym w zapytaniu ofertowym,</w:t>
      </w:r>
    </w:p>
    <w:p w14:paraId="427DE795" w14:textId="77777777" w:rsidR="00D36757" w:rsidRPr="00213BA5" w:rsidRDefault="00D36757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 w:rsidRPr="00213BA5">
        <w:rPr>
          <w:rFonts w:ascii="Roboto" w:hAnsi="Roboto"/>
          <w:sz w:val="22"/>
          <w:szCs w:val="22"/>
        </w:rPr>
        <w:t>jestem związany z niniejszą ofertą przez okres 30 dni, licząc od dnia składania ofert podanego w</w:t>
      </w:r>
      <w:r w:rsidRPr="00213BA5">
        <w:rPr>
          <w:rFonts w:ascii="Roboto" w:hAnsi="Roboto"/>
          <w:sz w:val="22"/>
          <w:szCs w:val="22"/>
          <w:lang w:val="pl-PL"/>
        </w:rPr>
        <w:t> </w:t>
      </w:r>
      <w:r w:rsidRPr="00213BA5">
        <w:rPr>
          <w:rFonts w:ascii="Roboto" w:hAnsi="Roboto"/>
          <w:sz w:val="22"/>
          <w:szCs w:val="22"/>
        </w:rPr>
        <w:t>zapytaniu ofertowym</w:t>
      </w:r>
      <w:r w:rsidRPr="00213BA5">
        <w:rPr>
          <w:rFonts w:ascii="Roboto" w:hAnsi="Roboto"/>
          <w:sz w:val="22"/>
          <w:szCs w:val="22"/>
          <w:lang w:val="pl-PL"/>
        </w:rPr>
        <w:t>,</w:t>
      </w:r>
    </w:p>
    <w:p w14:paraId="732A1E36" w14:textId="77777777" w:rsidR="00D36757" w:rsidRPr="00213BA5" w:rsidRDefault="00D36757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 w:rsidRPr="00213BA5">
        <w:rPr>
          <w:rFonts w:ascii="Roboto" w:hAnsi="Roboto"/>
          <w:sz w:val="22"/>
          <w:szCs w:val="22"/>
          <w:lang w:val="pl-PL"/>
        </w:rPr>
        <w:t>g</w:t>
      </w:r>
      <w:r w:rsidRPr="00213BA5">
        <w:rPr>
          <w:rFonts w:ascii="Roboto" w:hAnsi="Roboto"/>
          <w:sz w:val="22"/>
          <w:szCs w:val="21"/>
          <w:lang w:val="pl-PL"/>
        </w:rPr>
        <w:t>warantujemy stałość cen</w:t>
      </w:r>
      <w:r w:rsidR="001A5DF3" w:rsidRPr="00213BA5">
        <w:rPr>
          <w:rFonts w:ascii="Roboto" w:hAnsi="Roboto"/>
          <w:sz w:val="22"/>
          <w:szCs w:val="21"/>
          <w:lang w:val="pl-PL"/>
        </w:rPr>
        <w:t xml:space="preserve"> przez cały okres trwania umowy,</w:t>
      </w:r>
    </w:p>
    <w:p w14:paraId="31D5EAB7" w14:textId="77777777" w:rsidR="001A5DF3" w:rsidRPr="00213BA5" w:rsidRDefault="001A5DF3" w:rsidP="001A5DF3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 w:rsidRPr="00213BA5">
        <w:rPr>
          <w:rFonts w:ascii="Roboto" w:hAnsi="Roboto"/>
          <w:sz w:val="22"/>
          <w:szCs w:val="21"/>
          <w:lang w:val="pl-PL"/>
        </w:rPr>
        <w:t>w cenie wskazanej w niniejszej ofercie wliczone są wszystkie niezbędne składniki do realizacji zamówienia,</w:t>
      </w:r>
    </w:p>
    <w:p w14:paraId="769A33F0" w14:textId="15E8F914" w:rsidR="00D36757" w:rsidRPr="00213BA5" w:rsidRDefault="00D36757" w:rsidP="00D36757">
      <w:pPr>
        <w:pStyle w:val="Tekstpodstawowy"/>
        <w:widowControl/>
        <w:numPr>
          <w:ilvl w:val="0"/>
          <w:numId w:val="32"/>
        </w:numPr>
        <w:tabs>
          <w:tab w:val="left" w:pos="426"/>
        </w:tabs>
        <w:suppressAutoHyphens w:val="0"/>
        <w:ind w:left="426" w:right="28" w:hanging="426"/>
        <w:rPr>
          <w:rFonts w:ascii="Roboto" w:hAnsi="Roboto"/>
          <w:sz w:val="22"/>
          <w:szCs w:val="22"/>
        </w:rPr>
      </w:pPr>
      <w:r w:rsidRPr="00213BA5">
        <w:rPr>
          <w:rFonts w:ascii="Roboto" w:hAnsi="Roboto"/>
          <w:sz w:val="22"/>
          <w:szCs w:val="22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77217B">
        <w:rPr>
          <w:rFonts w:ascii="Roboto" w:hAnsi="Roboto"/>
          <w:sz w:val="22"/>
          <w:szCs w:val="22"/>
          <w:lang w:val="pl-PL"/>
        </w:rPr>
        <w:t>*</w:t>
      </w:r>
      <w:r w:rsidRPr="00213BA5">
        <w:rPr>
          <w:rFonts w:ascii="Roboto" w:hAnsi="Roboto"/>
          <w:sz w:val="22"/>
          <w:szCs w:val="22"/>
        </w:rPr>
        <w:t>*] wobec osób fizycznych, od których dane osobowe bezpośrednio lub pośrednio pozyskałem w celu ubiegania się o udzielenie zamówienia publicznego w niniejszym postępowaniu.*</w:t>
      </w:r>
      <w:r w:rsidR="0077217B">
        <w:rPr>
          <w:rFonts w:ascii="Roboto" w:hAnsi="Roboto"/>
          <w:sz w:val="22"/>
          <w:szCs w:val="22"/>
          <w:lang w:val="pl-PL"/>
        </w:rPr>
        <w:t>*</w:t>
      </w:r>
      <w:r w:rsidRPr="00213BA5">
        <w:rPr>
          <w:rFonts w:ascii="Roboto" w:hAnsi="Roboto"/>
          <w:sz w:val="22"/>
          <w:szCs w:val="22"/>
        </w:rPr>
        <w:t>*</w:t>
      </w:r>
    </w:p>
    <w:p w14:paraId="14C766A4" w14:textId="77777777" w:rsidR="00D36757" w:rsidRPr="00213BA5" w:rsidRDefault="00D36757" w:rsidP="00D36757">
      <w:pPr>
        <w:pStyle w:val="Tekstpodstawowy"/>
        <w:tabs>
          <w:tab w:val="num" w:pos="1068"/>
        </w:tabs>
        <w:ind w:left="284" w:hanging="284"/>
        <w:rPr>
          <w:rFonts w:ascii="Roboto" w:hAnsi="Roboto"/>
          <w:sz w:val="14"/>
          <w:szCs w:val="14"/>
        </w:rPr>
      </w:pPr>
    </w:p>
    <w:p w14:paraId="40B95D25" w14:textId="4BC9B4C8" w:rsidR="00D36757" w:rsidRDefault="00D36757" w:rsidP="00D36757">
      <w:pPr>
        <w:pStyle w:val="Tekstpodstawowy"/>
        <w:tabs>
          <w:tab w:val="num" w:pos="1068"/>
        </w:tabs>
        <w:ind w:left="284" w:hanging="284"/>
        <w:rPr>
          <w:rFonts w:ascii="Roboto" w:hAnsi="Roboto"/>
        </w:rPr>
      </w:pPr>
      <w:r w:rsidRPr="00213BA5">
        <w:rPr>
          <w:rFonts w:ascii="Roboto" w:hAnsi="Roboto"/>
        </w:rPr>
        <w:t>UWAGA:</w:t>
      </w:r>
    </w:p>
    <w:p w14:paraId="58F16E4A" w14:textId="77777777" w:rsidR="0077217B" w:rsidRPr="0077217B" w:rsidRDefault="0077217B" w:rsidP="0077217B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Roboto" w:hAnsi="Roboto"/>
          <w:i/>
          <w:sz w:val="18"/>
          <w:szCs w:val="18"/>
          <w:lang w:val="pl-PL"/>
        </w:rPr>
      </w:pPr>
      <w:r w:rsidRPr="0077217B">
        <w:rPr>
          <w:rFonts w:ascii="Roboto" w:hAnsi="Roboto"/>
          <w:i/>
          <w:sz w:val="18"/>
          <w:szCs w:val="18"/>
        </w:rPr>
        <w:t>(*</w:t>
      </w:r>
      <w:r w:rsidRPr="0077217B">
        <w:rPr>
          <w:rFonts w:ascii="Roboto" w:hAnsi="Roboto"/>
          <w:i/>
          <w:sz w:val="18"/>
          <w:szCs w:val="18"/>
          <w:lang w:val="pl-PL"/>
        </w:rPr>
        <w:t xml:space="preserve">) </w:t>
      </w:r>
      <w:r w:rsidRPr="0077217B">
        <w:rPr>
          <w:rFonts w:ascii="Roboto" w:hAnsi="Roboto"/>
          <w:i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Pr="0077217B">
        <w:rPr>
          <w:rFonts w:ascii="Roboto" w:hAnsi="Roboto"/>
          <w:i/>
          <w:sz w:val="18"/>
          <w:szCs w:val="18"/>
          <w:lang w:val="pl-PL"/>
        </w:rPr>
        <w:t> </w:t>
      </w:r>
      <w:r w:rsidRPr="0077217B">
        <w:rPr>
          <w:rFonts w:ascii="Roboto" w:hAnsi="Roboto"/>
          <w:i/>
          <w:sz w:val="18"/>
          <w:szCs w:val="18"/>
        </w:rPr>
        <w:t>przygotowaniem i przeprowadzeniem procedury wyboru wykonawcy a wykonawcą, polegające w szczególności na:</w:t>
      </w:r>
    </w:p>
    <w:p w14:paraId="4121054B" w14:textId="77777777" w:rsidR="0077217B" w:rsidRPr="0077217B" w:rsidRDefault="0077217B" w:rsidP="0077217B">
      <w:pPr>
        <w:pStyle w:val="Tekstpodstawowywcity2"/>
        <w:tabs>
          <w:tab w:val="left" w:pos="426"/>
        </w:tabs>
        <w:spacing w:line="276" w:lineRule="auto"/>
        <w:rPr>
          <w:rFonts w:ascii="Roboto" w:hAnsi="Roboto"/>
          <w:i/>
          <w:sz w:val="18"/>
          <w:szCs w:val="18"/>
        </w:rPr>
      </w:pPr>
      <w:r w:rsidRPr="0077217B">
        <w:rPr>
          <w:rFonts w:ascii="Roboto" w:hAnsi="Roboto"/>
          <w:i/>
          <w:sz w:val="18"/>
          <w:szCs w:val="18"/>
        </w:rPr>
        <w:t>a) uczestniczeniu w spółce jako wspólnik spółki cywilnej lub spółki osobowej,</w:t>
      </w:r>
    </w:p>
    <w:p w14:paraId="2AD4E41E" w14:textId="77777777" w:rsidR="0077217B" w:rsidRPr="0077217B" w:rsidRDefault="0077217B" w:rsidP="0077217B">
      <w:pPr>
        <w:pStyle w:val="Tekstpodstawowywcity2"/>
        <w:tabs>
          <w:tab w:val="left" w:pos="426"/>
        </w:tabs>
        <w:spacing w:line="276" w:lineRule="auto"/>
        <w:rPr>
          <w:rFonts w:ascii="Roboto" w:hAnsi="Roboto"/>
          <w:i/>
          <w:sz w:val="18"/>
          <w:szCs w:val="18"/>
        </w:rPr>
      </w:pPr>
      <w:r w:rsidRPr="0077217B">
        <w:rPr>
          <w:rFonts w:ascii="Roboto" w:hAnsi="Roboto"/>
          <w:i/>
          <w:sz w:val="18"/>
          <w:szCs w:val="18"/>
        </w:rPr>
        <w:t>b) posiadaniu co najmniej 10 % udziałów lub akcji,</w:t>
      </w:r>
    </w:p>
    <w:p w14:paraId="44400C85" w14:textId="77777777" w:rsidR="0077217B" w:rsidRPr="0077217B" w:rsidRDefault="0077217B" w:rsidP="0077217B">
      <w:pPr>
        <w:pStyle w:val="Tekstpodstawowywcity2"/>
        <w:tabs>
          <w:tab w:val="left" w:pos="426"/>
        </w:tabs>
        <w:spacing w:line="276" w:lineRule="auto"/>
        <w:rPr>
          <w:rFonts w:ascii="Roboto" w:hAnsi="Roboto"/>
          <w:i/>
          <w:sz w:val="18"/>
          <w:szCs w:val="18"/>
        </w:rPr>
      </w:pPr>
      <w:r w:rsidRPr="0077217B">
        <w:rPr>
          <w:rFonts w:ascii="Roboto" w:hAnsi="Roboto"/>
          <w:i/>
          <w:sz w:val="18"/>
          <w:szCs w:val="18"/>
        </w:rPr>
        <w:t>c) pełnieniu funkcji członka organu nadzorczego lub zarządzającego, prokurenta, pełnomocnika,</w:t>
      </w:r>
    </w:p>
    <w:p w14:paraId="1429378C" w14:textId="2E96E17A" w:rsidR="0077217B" w:rsidRPr="0077217B" w:rsidRDefault="0077217B" w:rsidP="0077217B">
      <w:pPr>
        <w:pStyle w:val="Tekstpodstawowywcity2"/>
        <w:tabs>
          <w:tab w:val="left" w:pos="426"/>
        </w:tabs>
        <w:spacing w:line="276" w:lineRule="auto"/>
        <w:rPr>
          <w:rFonts w:ascii="Roboto" w:hAnsi="Roboto"/>
          <w:i/>
          <w:sz w:val="18"/>
          <w:szCs w:val="18"/>
        </w:rPr>
      </w:pPr>
      <w:r w:rsidRPr="0077217B">
        <w:rPr>
          <w:rFonts w:ascii="Roboto" w:hAnsi="Roboto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373DCB" w14:textId="25A8347B" w:rsidR="00D36757" w:rsidRPr="0077217B" w:rsidRDefault="00D36757" w:rsidP="00D36757">
      <w:pPr>
        <w:rPr>
          <w:rFonts w:ascii="Roboto" w:hAnsi="Roboto" w:cs="Times New Roman"/>
          <w:i/>
          <w:sz w:val="18"/>
          <w:szCs w:val="18"/>
        </w:rPr>
      </w:pPr>
      <w:r w:rsidRPr="0077217B">
        <w:rPr>
          <w:rFonts w:ascii="Roboto" w:hAnsi="Roboto" w:cs="Times New Roman"/>
          <w:i/>
          <w:sz w:val="18"/>
          <w:szCs w:val="18"/>
        </w:rPr>
        <w:t>(</w:t>
      </w:r>
      <w:r w:rsidR="0077217B" w:rsidRPr="0077217B">
        <w:rPr>
          <w:rFonts w:ascii="Roboto" w:hAnsi="Roboto" w:cs="Times New Roman"/>
          <w:i/>
          <w:sz w:val="18"/>
          <w:szCs w:val="18"/>
        </w:rPr>
        <w:t>*</w:t>
      </w:r>
      <w:r w:rsidRPr="0077217B">
        <w:rPr>
          <w:rFonts w:ascii="Roboto" w:hAnsi="Roboto" w:cs="Times New Roman"/>
          <w:i/>
          <w:sz w:val="18"/>
          <w:szCs w:val="18"/>
        </w:rPr>
        <w:t xml:space="preserve">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C4A570F" w14:textId="58C79582" w:rsidR="00D36757" w:rsidRPr="0077217B" w:rsidRDefault="00D36757" w:rsidP="00D36757">
      <w:pPr>
        <w:rPr>
          <w:rFonts w:ascii="Roboto" w:hAnsi="Roboto" w:cs="Times New Roman"/>
          <w:i/>
          <w:sz w:val="18"/>
          <w:szCs w:val="18"/>
        </w:rPr>
      </w:pPr>
      <w:r w:rsidRPr="0077217B">
        <w:rPr>
          <w:rFonts w:ascii="Roboto" w:hAnsi="Roboto" w:cs="Times New Roman"/>
          <w:i/>
          <w:sz w:val="18"/>
          <w:szCs w:val="18"/>
        </w:rPr>
        <w:t>(*</w:t>
      </w:r>
      <w:r w:rsidR="0077217B" w:rsidRPr="0077217B">
        <w:rPr>
          <w:rFonts w:ascii="Roboto" w:hAnsi="Roboto" w:cs="Times New Roman"/>
          <w:i/>
          <w:sz w:val="18"/>
          <w:szCs w:val="18"/>
        </w:rPr>
        <w:t>*</w:t>
      </w:r>
      <w:r w:rsidRPr="0077217B">
        <w:rPr>
          <w:rFonts w:ascii="Roboto" w:hAnsi="Roboto" w:cs="Times New Roman"/>
          <w:i/>
          <w:sz w:val="18"/>
          <w:szCs w:val="18"/>
        </w:rPr>
        <w:t>*)</w:t>
      </w:r>
      <w:r w:rsidR="0077217B" w:rsidRPr="0077217B">
        <w:rPr>
          <w:rFonts w:ascii="Roboto" w:hAnsi="Roboto" w:cs="Times New Roman"/>
          <w:i/>
          <w:sz w:val="18"/>
          <w:szCs w:val="18"/>
        </w:rPr>
        <w:t xml:space="preserve"> </w:t>
      </w:r>
      <w:r w:rsidRPr="0077217B">
        <w:rPr>
          <w:rFonts w:ascii="Roboto" w:hAnsi="Roboto" w:cs="Times New Roman"/>
          <w:i/>
          <w:color w:val="000000"/>
          <w:sz w:val="18"/>
          <w:szCs w:val="18"/>
        </w:rPr>
        <w:t xml:space="preserve">w przypadku gdy wykonawca </w:t>
      </w:r>
      <w:r w:rsidRPr="0077217B">
        <w:rPr>
          <w:rFonts w:ascii="Roboto" w:hAnsi="Roboto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FAAAC7" w14:textId="77777777" w:rsidR="00D36757" w:rsidRPr="00213BA5" w:rsidRDefault="00D36757" w:rsidP="00D36757">
      <w:pPr>
        <w:pStyle w:val="text"/>
        <w:tabs>
          <w:tab w:val="left" w:pos="0"/>
        </w:tabs>
        <w:snapToGrid/>
        <w:spacing w:before="0" w:line="276" w:lineRule="auto"/>
        <w:rPr>
          <w:rFonts w:ascii="Roboto" w:hAnsi="Roboto" w:cs="Times New Roman"/>
          <w:b/>
          <w:sz w:val="22"/>
          <w:szCs w:val="21"/>
          <w:u w:val="single"/>
          <w:lang w:val="pl-PL"/>
        </w:rPr>
      </w:pPr>
    </w:p>
    <w:p w14:paraId="4D763CFB" w14:textId="77777777" w:rsidR="00A55D92" w:rsidRPr="00213BA5" w:rsidRDefault="00BC06E0" w:rsidP="00DE2A4A">
      <w:pPr>
        <w:pStyle w:val="text"/>
        <w:numPr>
          <w:ilvl w:val="0"/>
          <w:numId w:val="3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Osobą do kontaktu w sprawie złożonej oferty jest</w:t>
      </w:r>
      <w:r w:rsidR="00A55D92" w:rsidRPr="00213BA5">
        <w:rPr>
          <w:rFonts w:ascii="Roboto" w:hAnsi="Roboto" w:cs="Times New Roman"/>
          <w:sz w:val="22"/>
          <w:szCs w:val="21"/>
          <w:lang w:val="pl-PL"/>
        </w:rPr>
        <w:t>:</w:t>
      </w:r>
    </w:p>
    <w:p w14:paraId="4C0E34DC" w14:textId="77777777" w:rsidR="00A55D92" w:rsidRPr="00213BA5" w:rsidRDefault="00A55D92" w:rsidP="00DE2A4A">
      <w:pPr>
        <w:pStyle w:val="text"/>
        <w:widowControl/>
        <w:snapToGrid/>
        <w:spacing w:before="0" w:line="276" w:lineRule="auto"/>
        <w:ind w:left="284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Imię i nazwisko</w:t>
      </w:r>
      <w:r w:rsidR="00E04B19" w:rsidRPr="00213BA5">
        <w:rPr>
          <w:rFonts w:ascii="Roboto" w:hAnsi="Roboto" w:cs="Times New Roman"/>
          <w:sz w:val="22"/>
          <w:szCs w:val="21"/>
          <w:lang w:val="pl-PL"/>
        </w:rPr>
        <w:t xml:space="preserve"> </w:t>
      </w:r>
      <w:r w:rsidR="00020506" w:rsidRPr="00213BA5">
        <w:rPr>
          <w:rFonts w:ascii="Roboto" w:hAnsi="Roboto" w:cs="Times New Roman"/>
          <w:sz w:val="22"/>
          <w:szCs w:val="21"/>
          <w:lang w:val="pl-PL"/>
        </w:rPr>
        <w:t>………………….</w:t>
      </w:r>
    </w:p>
    <w:p w14:paraId="580EC74B" w14:textId="77777777" w:rsidR="00BC06E0" w:rsidRPr="00213BA5" w:rsidRDefault="00BC06E0" w:rsidP="00BC06E0">
      <w:pPr>
        <w:pStyle w:val="text"/>
        <w:widowControl/>
        <w:snapToGrid/>
        <w:spacing w:before="0" w:line="276" w:lineRule="auto"/>
        <w:ind w:left="284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Stanowisko: ……………………...</w:t>
      </w:r>
    </w:p>
    <w:p w14:paraId="4A006D40" w14:textId="77777777" w:rsidR="00A55D92" w:rsidRPr="00213BA5" w:rsidRDefault="00A55D92" w:rsidP="00DE2A4A">
      <w:pPr>
        <w:spacing w:line="276" w:lineRule="auto"/>
        <w:ind w:left="284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Tel </w:t>
      </w:r>
      <w:r w:rsidR="00020506" w:rsidRPr="00213BA5">
        <w:rPr>
          <w:rFonts w:ascii="Roboto" w:hAnsi="Roboto" w:cs="Times New Roman"/>
          <w:sz w:val="22"/>
          <w:szCs w:val="21"/>
          <w:lang w:val="pl-PL"/>
        </w:rPr>
        <w:t>……………………………</w:t>
      </w:r>
    </w:p>
    <w:p w14:paraId="0D6C0466" w14:textId="77777777" w:rsidR="001A5DF3" w:rsidRPr="00213BA5" w:rsidRDefault="001A5DF3" w:rsidP="00DE2A4A">
      <w:pPr>
        <w:spacing w:line="276" w:lineRule="auto"/>
        <w:ind w:left="284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e-mail: …………………………</w:t>
      </w:r>
    </w:p>
    <w:p w14:paraId="03F16FDC" w14:textId="77777777" w:rsidR="00DF4D40" w:rsidRPr="00213BA5" w:rsidRDefault="00DF4D40" w:rsidP="00DF4D40">
      <w:pPr>
        <w:spacing w:line="276" w:lineRule="auto"/>
        <w:rPr>
          <w:rFonts w:ascii="Roboto" w:hAnsi="Roboto" w:cs="Times New Roman"/>
          <w:sz w:val="22"/>
          <w:szCs w:val="22"/>
          <w:lang w:val="pl-PL"/>
        </w:rPr>
      </w:pPr>
    </w:p>
    <w:p w14:paraId="605D043E" w14:textId="77777777" w:rsidR="001A5DF3" w:rsidRPr="00213BA5" w:rsidRDefault="001A5DF3" w:rsidP="001A5DF3">
      <w:pPr>
        <w:pStyle w:val="text"/>
        <w:numPr>
          <w:ilvl w:val="0"/>
          <w:numId w:val="3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Roboto" w:hAnsi="Roboto" w:cs="Times New Roman"/>
          <w:b/>
          <w:color w:val="000000"/>
          <w:sz w:val="22"/>
          <w:szCs w:val="22"/>
        </w:rPr>
      </w:pPr>
      <w:r w:rsidRPr="00213BA5">
        <w:rPr>
          <w:rFonts w:ascii="Roboto" w:hAnsi="Roboto" w:cs="Times New Roman"/>
          <w:b/>
          <w:color w:val="000000"/>
          <w:sz w:val="22"/>
          <w:szCs w:val="22"/>
        </w:rPr>
        <w:t xml:space="preserve">Rodzaj przedsiębiorstwa, jakim jest Wykonawca </w:t>
      </w:r>
      <w:r w:rsidRPr="00213BA5">
        <w:rPr>
          <w:rFonts w:ascii="Roboto" w:hAnsi="Roboto" w:cs="Times New Roman"/>
          <w:i/>
          <w:color w:val="000000"/>
          <w:sz w:val="22"/>
          <w:szCs w:val="22"/>
        </w:rPr>
        <w:t>(proszę zaznaczyć właściwą opcję)</w:t>
      </w:r>
    </w:p>
    <w:p w14:paraId="6B7896A3" w14:textId="77777777" w:rsidR="001A5DF3" w:rsidRPr="00213BA5" w:rsidRDefault="001A5DF3" w:rsidP="001A5DF3">
      <w:pPr>
        <w:pStyle w:val="Tekstpodstawowy"/>
        <w:numPr>
          <w:ilvl w:val="0"/>
          <w:numId w:val="33"/>
        </w:numPr>
        <w:tabs>
          <w:tab w:val="left" w:pos="360"/>
        </w:tabs>
        <w:ind w:right="170"/>
        <w:rPr>
          <w:rFonts w:ascii="Roboto" w:hAnsi="Roboto"/>
          <w:b/>
          <w:color w:val="000000"/>
          <w:sz w:val="22"/>
          <w:szCs w:val="22"/>
        </w:rPr>
      </w:pPr>
      <w:r w:rsidRPr="00213BA5">
        <w:rPr>
          <w:rFonts w:ascii="Roboto" w:hAnsi="Roboto"/>
          <w:b/>
          <w:color w:val="000000"/>
          <w:sz w:val="22"/>
          <w:szCs w:val="22"/>
        </w:rPr>
        <w:t xml:space="preserve">Mikroprzedsiębiorstwo </w:t>
      </w:r>
    </w:p>
    <w:p w14:paraId="0C37DC6F" w14:textId="2D3D66DF" w:rsidR="001A5DF3" w:rsidRPr="00213BA5" w:rsidRDefault="001A5DF3" w:rsidP="001A5DF3">
      <w:pPr>
        <w:pStyle w:val="Tekstpodstawowy"/>
        <w:numPr>
          <w:ilvl w:val="0"/>
          <w:numId w:val="33"/>
        </w:numPr>
        <w:tabs>
          <w:tab w:val="left" w:pos="360"/>
        </w:tabs>
        <w:ind w:right="170"/>
        <w:rPr>
          <w:rFonts w:ascii="Roboto" w:hAnsi="Roboto"/>
          <w:b/>
          <w:color w:val="000000"/>
          <w:sz w:val="22"/>
          <w:szCs w:val="22"/>
        </w:rPr>
      </w:pPr>
      <w:r w:rsidRPr="00213BA5">
        <w:rPr>
          <w:rFonts w:ascii="Roboto" w:hAnsi="Roboto"/>
          <w:b/>
          <w:color w:val="000000"/>
          <w:sz w:val="22"/>
          <w:szCs w:val="22"/>
        </w:rPr>
        <w:tab/>
        <w:t>Ma</w:t>
      </w:r>
      <w:r w:rsidRPr="00213BA5">
        <w:rPr>
          <w:rFonts w:ascii="Roboto" w:hAnsi="Roboto" w:cs="Roboto"/>
          <w:b/>
          <w:color w:val="000000"/>
          <w:sz w:val="22"/>
          <w:szCs w:val="22"/>
        </w:rPr>
        <w:t>ł</w:t>
      </w:r>
      <w:r w:rsidRPr="00213BA5">
        <w:rPr>
          <w:rFonts w:ascii="Roboto" w:hAnsi="Roboto"/>
          <w:b/>
          <w:color w:val="000000"/>
          <w:sz w:val="22"/>
          <w:szCs w:val="22"/>
        </w:rPr>
        <w:t>e przedsi</w:t>
      </w:r>
      <w:r w:rsidRPr="00213BA5">
        <w:rPr>
          <w:rFonts w:ascii="Roboto" w:hAnsi="Roboto" w:cs="Roboto"/>
          <w:b/>
          <w:color w:val="000000"/>
          <w:sz w:val="22"/>
          <w:szCs w:val="22"/>
        </w:rPr>
        <w:t>ę</w:t>
      </w:r>
      <w:r w:rsidRPr="00213BA5">
        <w:rPr>
          <w:rFonts w:ascii="Roboto" w:hAnsi="Roboto"/>
          <w:b/>
          <w:color w:val="000000"/>
          <w:sz w:val="22"/>
          <w:szCs w:val="22"/>
        </w:rPr>
        <w:t xml:space="preserve">biorstwo </w:t>
      </w:r>
    </w:p>
    <w:p w14:paraId="5610537B" w14:textId="27A04777" w:rsidR="001A5DF3" w:rsidRPr="00213BA5" w:rsidRDefault="001A5DF3" w:rsidP="001A5DF3">
      <w:pPr>
        <w:pStyle w:val="Tekstpodstawowy"/>
        <w:numPr>
          <w:ilvl w:val="0"/>
          <w:numId w:val="33"/>
        </w:numPr>
        <w:tabs>
          <w:tab w:val="left" w:pos="360"/>
        </w:tabs>
        <w:ind w:right="170"/>
        <w:rPr>
          <w:rFonts w:ascii="Roboto" w:hAnsi="Roboto"/>
          <w:b/>
          <w:color w:val="000000"/>
          <w:sz w:val="22"/>
          <w:szCs w:val="22"/>
        </w:rPr>
      </w:pPr>
      <w:r w:rsidRPr="00213BA5">
        <w:rPr>
          <w:rFonts w:ascii="Roboto" w:hAnsi="Roboto"/>
          <w:b/>
          <w:color w:val="000000"/>
          <w:sz w:val="22"/>
          <w:szCs w:val="22"/>
        </w:rPr>
        <w:tab/>
      </w:r>
      <w:r w:rsidRPr="00213BA5">
        <w:rPr>
          <w:rFonts w:ascii="Roboto" w:hAnsi="Roboto" w:cs="Roboto"/>
          <w:b/>
          <w:color w:val="000000"/>
          <w:sz w:val="22"/>
          <w:szCs w:val="22"/>
        </w:rPr>
        <w:t>Ś</w:t>
      </w:r>
      <w:r w:rsidRPr="00213BA5">
        <w:rPr>
          <w:rFonts w:ascii="Roboto" w:hAnsi="Roboto"/>
          <w:b/>
          <w:color w:val="000000"/>
          <w:sz w:val="22"/>
          <w:szCs w:val="22"/>
        </w:rPr>
        <w:t>rednie przedsi</w:t>
      </w:r>
      <w:r w:rsidRPr="00213BA5">
        <w:rPr>
          <w:rFonts w:ascii="Roboto" w:hAnsi="Roboto" w:cs="Roboto"/>
          <w:b/>
          <w:color w:val="000000"/>
          <w:sz w:val="22"/>
          <w:szCs w:val="22"/>
        </w:rPr>
        <w:t>ę</w:t>
      </w:r>
      <w:r w:rsidRPr="00213BA5">
        <w:rPr>
          <w:rFonts w:ascii="Roboto" w:hAnsi="Roboto"/>
          <w:b/>
          <w:color w:val="000000"/>
          <w:sz w:val="22"/>
          <w:szCs w:val="22"/>
        </w:rPr>
        <w:t xml:space="preserve">biorstwo </w:t>
      </w:r>
    </w:p>
    <w:p w14:paraId="4B5F88A0" w14:textId="77777777" w:rsidR="001A5DF3" w:rsidRPr="00213BA5" w:rsidRDefault="001A5DF3" w:rsidP="001A5DF3">
      <w:pPr>
        <w:pStyle w:val="Tekstpodstawowy"/>
        <w:tabs>
          <w:tab w:val="left" w:pos="360"/>
        </w:tabs>
        <w:ind w:left="283" w:right="170"/>
        <w:rPr>
          <w:rFonts w:ascii="Roboto" w:hAnsi="Roboto"/>
          <w:b/>
          <w:color w:val="000000"/>
          <w:sz w:val="22"/>
          <w:szCs w:val="22"/>
        </w:rPr>
      </w:pPr>
    </w:p>
    <w:p w14:paraId="2B092E07" w14:textId="77777777" w:rsidR="001A5DF3" w:rsidRPr="00213BA5" w:rsidRDefault="001A5DF3" w:rsidP="0077217B">
      <w:pPr>
        <w:ind w:right="28"/>
        <w:rPr>
          <w:rFonts w:ascii="Roboto" w:hAnsi="Roboto" w:cs="Times New Roman"/>
          <w:i/>
        </w:rPr>
      </w:pPr>
      <w:r w:rsidRPr="00213BA5">
        <w:rPr>
          <w:rFonts w:ascii="Roboto" w:hAnsi="Roboto" w:cs="Times New Roman"/>
          <w:i/>
        </w:rPr>
        <w:t xml:space="preserve">W przypadku Wykonawców składających ofertę wspólną należy wypełnić dla każdego podmiotu osobno. </w:t>
      </w:r>
    </w:p>
    <w:p w14:paraId="1A379C76" w14:textId="77777777" w:rsidR="001A5DF3" w:rsidRPr="00213BA5" w:rsidRDefault="001A5DF3" w:rsidP="0077217B">
      <w:pPr>
        <w:ind w:right="28"/>
        <w:rPr>
          <w:rFonts w:ascii="Roboto" w:hAnsi="Roboto" w:cs="Times New Roman"/>
          <w:i/>
        </w:rPr>
      </w:pPr>
      <w:r w:rsidRPr="00213BA5">
        <w:rPr>
          <w:rFonts w:ascii="Roboto" w:hAnsi="Roboto" w:cs="Times New Roman"/>
          <w:i/>
        </w:rPr>
        <w:t>Mikroprzedsiębiorstwo: przedsiębiorstwo, które zatrudnia mniej niż 10 osób i którego roczny obrót lub roczna suma bilansowa nie przekracza 2 milionów EURO.</w:t>
      </w:r>
    </w:p>
    <w:p w14:paraId="627A0D24" w14:textId="77777777" w:rsidR="001A5DF3" w:rsidRPr="00213BA5" w:rsidRDefault="001A5DF3" w:rsidP="0077217B">
      <w:pPr>
        <w:ind w:right="28"/>
        <w:rPr>
          <w:rFonts w:ascii="Roboto" w:hAnsi="Roboto" w:cs="Times New Roman"/>
          <w:i/>
        </w:rPr>
      </w:pPr>
      <w:r w:rsidRPr="00213BA5">
        <w:rPr>
          <w:rFonts w:ascii="Roboto" w:hAnsi="Roboto" w:cs="Times New Roman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7F5719B5" w14:textId="77777777" w:rsidR="001A5DF3" w:rsidRPr="00213BA5" w:rsidRDefault="001A5DF3" w:rsidP="0077217B">
      <w:pPr>
        <w:ind w:right="28"/>
        <w:rPr>
          <w:rFonts w:ascii="Roboto" w:hAnsi="Roboto" w:cs="Times New Roman"/>
          <w:i/>
        </w:rPr>
      </w:pPr>
      <w:r w:rsidRPr="00213BA5">
        <w:rPr>
          <w:rFonts w:ascii="Roboto" w:hAnsi="Roboto" w:cs="Times New Roman"/>
          <w:i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B8229B7" w14:textId="77777777" w:rsidR="00626870" w:rsidRPr="00213BA5" w:rsidRDefault="00626870" w:rsidP="00DE2A4A">
      <w:pPr>
        <w:spacing w:line="276" w:lineRule="auto"/>
        <w:rPr>
          <w:rFonts w:ascii="Roboto" w:hAnsi="Roboto" w:cs="Times New Roman"/>
          <w:sz w:val="22"/>
          <w:szCs w:val="21"/>
          <w:lang w:val="pl-PL"/>
        </w:rPr>
      </w:pPr>
    </w:p>
    <w:p w14:paraId="5B874026" w14:textId="77777777" w:rsidR="00D36757" w:rsidRPr="00213BA5" w:rsidRDefault="00D36757" w:rsidP="00DE2A4A">
      <w:pPr>
        <w:pStyle w:val="text"/>
        <w:snapToGrid/>
        <w:spacing w:before="0" w:line="276" w:lineRule="auto"/>
        <w:ind w:left="6237" w:hanging="2637"/>
        <w:jc w:val="center"/>
        <w:rPr>
          <w:rFonts w:ascii="Roboto" w:hAnsi="Roboto" w:cs="Times New Roman"/>
          <w:sz w:val="22"/>
          <w:szCs w:val="21"/>
          <w:lang w:val="pl-PL"/>
        </w:rPr>
      </w:pPr>
    </w:p>
    <w:p w14:paraId="6EB4D681" w14:textId="77777777" w:rsidR="00D36757" w:rsidRPr="00213BA5" w:rsidRDefault="00D36757" w:rsidP="00DE2A4A">
      <w:pPr>
        <w:pStyle w:val="text"/>
        <w:snapToGrid/>
        <w:spacing w:before="0" w:line="276" w:lineRule="auto"/>
        <w:ind w:left="6237" w:hanging="2637"/>
        <w:jc w:val="center"/>
        <w:rPr>
          <w:rFonts w:ascii="Roboto" w:hAnsi="Roboto" w:cs="Times New Roman"/>
          <w:sz w:val="22"/>
          <w:szCs w:val="21"/>
          <w:lang w:val="pl-PL"/>
        </w:rPr>
      </w:pPr>
    </w:p>
    <w:p w14:paraId="2A9617DD" w14:textId="77777777" w:rsidR="00626870" w:rsidRPr="00213BA5" w:rsidRDefault="00626870" w:rsidP="00DE2A4A">
      <w:pPr>
        <w:pStyle w:val="text"/>
        <w:snapToGrid/>
        <w:spacing w:before="0" w:line="276" w:lineRule="auto"/>
        <w:ind w:left="6237" w:hanging="2637"/>
        <w:jc w:val="center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……………………………………………………</w:t>
      </w:r>
    </w:p>
    <w:p w14:paraId="5B1E3CA5" w14:textId="77777777" w:rsidR="00ED1CFE" w:rsidRPr="00213BA5" w:rsidRDefault="00626870" w:rsidP="00DE2A4A">
      <w:pPr>
        <w:spacing w:line="276" w:lineRule="auto"/>
        <w:ind w:left="2832" w:firstLine="708"/>
        <w:jc w:val="center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>(pieczęć i podpis/ y upoważnionego/ych</w:t>
      </w:r>
    </w:p>
    <w:p w14:paraId="32096B19" w14:textId="77777777" w:rsidR="00626870" w:rsidRPr="00213BA5" w:rsidRDefault="00626870" w:rsidP="00DE2A4A">
      <w:pPr>
        <w:spacing w:line="276" w:lineRule="auto"/>
        <w:ind w:left="2832" w:firstLine="708"/>
        <w:jc w:val="center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 przedstawiciela/i Wykonawcy)</w:t>
      </w:r>
    </w:p>
    <w:p w14:paraId="2E5E59CD" w14:textId="77777777" w:rsidR="00E71BA7" w:rsidRPr="00213BA5" w:rsidRDefault="00D00C73" w:rsidP="00967371">
      <w:pPr>
        <w:spacing w:line="276" w:lineRule="auto"/>
        <w:ind w:right="579"/>
        <w:rPr>
          <w:rFonts w:ascii="Roboto" w:hAnsi="Roboto" w:cs="Times New Roman"/>
          <w:sz w:val="22"/>
          <w:szCs w:val="21"/>
          <w:lang w:val="pl-PL"/>
        </w:rPr>
      </w:pPr>
      <w:r w:rsidRPr="00213BA5">
        <w:rPr>
          <w:rFonts w:ascii="Roboto" w:hAnsi="Roboto" w:cs="Times New Roman"/>
          <w:sz w:val="22"/>
          <w:szCs w:val="21"/>
          <w:lang w:val="pl-PL"/>
        </w:rPr>
        <w:t xml:space="preserve"> </w:t>
      </w:r>
    </w:p>
    <w:p w14:paraId="74A7DE64" w14:textId="77777777" w:rsidR="000673E8" w:rsidRPr="00213BA5" w:rsidRDefault="000673E8" w:rsidP="0035657B">
      <w:pPr>
        <w:spacing w:line="276" w:lineRule="auto"/>
        <w:ind w:left="708" w:firstLine="708"/>
        <w:rPr>
          <w:rFonts w:ascii="Roboto" w:hAnsi="Roboto" w:cs="Times New Roman"/>
          <w:sz w:val="22"/>
          <w:szCs w:val="21"/>
          <w:lang w:val="pl-PL"/>
        </w:rPr>
      </w:pPr>
    </w:p>
    <w:sectPr w:rsidR="000673E8" w:rsidRPr="00213BA5" w:rsidSect="00253A85">
      <w:headerReference w:type="default" r:id="rId8"/>
      <w:footerReference w:type="default" r:id="rId9"/>
      <w:footnotePr>
        <w:pos w:val="beneathText"/>
      </w:footnotePr>
      <w:pgSz w:w="11907" w:h="16840"/>
      <w:pgMar w:top="1607" w:right="1021" w:bottom="1021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B33B" w14:textId="77777777" w:rsidR="00272FA6" w:rsidRDefault="00272FA6" w:rsidP="009E0903">
      <w:r>
        <w:separator/>
      </w:r>
    </w:p>
  </w:endnote>
  <w:endnote w:type="continuationSeparator" w:id="0">
    <w:p w14:paraId="7D95A36C" w14:textId="77777777" w:rsidR="00272FA6" w:rsidRDefault="00272FA6" w:rsidP="009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3FA6" w14:textId="77777777" w:rsidR="00253A85" w:rsidRDefault="00253A85" w:rsidP="00253A85">
    <w:pPr>
      <w:pStyle w:val="Stopka"/>
      <w:jc w:val="center"/>
      <w:rPr>
        <w:rFonts w:ascii="Roboto" w:hAnsi="Roboto"/>
      </w:rPr>
    </w:pPr>
  </w:p>
  <w:p w14:paraId="01F271A3" w14:textId="7743EA87" w:rsidR="00BF1528" w:rsidRPr="00253A85" w:rsidRDefault="00BF1528" w:rsidP="00253A85">
    <w:pPr>
      <w:pStyle w:val="Stopka"/>
      <w:jc w:val="center"/>
      <w:rPr>
        <w:rFonts w:ascii="Roboto" w:hAnsi="Roboto"/>
      </w:rPr>
    </w:pPr>
    <w:r w:rsidRPr="00253A85">
      <w:rPr>
        <w:rFonts w:ascii="Roboto" w:hAnsi="Roboto"/>
      </w:rPr>
      <w:t>Projekt “</w:t>
    </w:r>
    <w:r w:rsidR="00253A85" w:rsidRPr="00253A85">
      <w:rPr>
        <w:rFonts w:ascii="Roboto" w:hAnsi="Roboto"/>
      </w:rPr>
      <w:t>Cyfrowy Powiat</w:t>
    </w:r>
    <w:r w:rsidRPr="00253A85">
      <w:rPr>
        <w:rFonts w:ascii="Roboto" w:hAnsi="Roboto"/>
      </w:rPr>
      <w:t>” jest finansowany ze środków Europejskiego Funduszu Rozwoju Regionalnego</w:t>
    </w:r>
  </w:p>
  <w:p w14:paraId="4CFE3615" w14:textId="77777777" w:rsidR="00BF1528" w:rsidRPr="00253A85" w:rsidRDefault="00BF1528" w:rsidP="00253A85">
    <w:pPr>
      <w:pStyle w:val="Stopka"/>
      <w:jc w:val="center"/>
      <w:rPr>
        <w:rFonts w:ascii="Roboto" w:hAnsi="Roboto"/>
        <w:sz w:val="22"/>
        <w:szCs w:val="22"/>
      </w:rPr>
    </w:pPr>
    <w:r w:rsidRPr="00253A85">
      <w:rPr>
        <w:rFonts w:ascii="Roboto" w:hAnsi="Roboto"/>
      </w:rPr>
      <w:t>w ramach Programu Operacyjnego Polska Cyfrowa na lata 2014-2020</w:t>
    </w:r>
  </w:p>
  <w:p w14:paraId="4F6DA27D" w14:textId="77777777" w:rsidR="00BF1528" w:rsidRPr="00BF1528" w:rsidRDefault="00BF1528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C65805">
      <w:rPr>
        <w:rFonts w:ascii="Times New Roman" w:hAnsi="Times New Roman"/>
        <w:noProof/>
        <w:sz w:val="22"/>
        <w:szCs w:val="22"/>
      </w:rPr>
      <w:t>1</w:t>
    </w:r>
    <w:r w:rsidRPr="00BF1528">
      <w:rPr>
        <w:rFonts w:ascii="Times New Roman" w:hAnsi="Times New Roman"/>
        <w:sz w:val="22"/>
        <w:szCs w:val="22"/>
      </w:rPr>
      <w:fldChar w:fldCharType="end"/>
    </w:r>
  </w:p>
  <w:p w14:paraId="3BFF849B" w14:textId="77777777" w:rsidR="00BF1528" w:rsidRDefault="00BF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0DA4" w14:textId="77777777" w:rsidR="00272FA6" w:rsidRDefault="00272FA6" w:rsidP="009E0903">
      <w:r>
        <w:separator/>
      </w:r>
    </w:p>
  </w:footnote>
  <w:footnote w:type="continuationSeparator" w:id="0">
    <w:p w14:paraId="1D5DA774" w14:textId="77777777" w:rsidR="00272FA6" w:rsidRDefault="00272FA6" w:rsidP="009E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6717" w14:textId="5372E313" w:rsidR="009A1574" w:rsidRPr="005B098C" w:rsidRDefault="0077217B">
    <w:pPr>
      <w:pStyle w:val="Nagwek"/>
      <w:rPr>
        <w:u w:val="single"/>
      </w:rPr>
    </w:pPr>
    <w:r w:rsidRPr="00BF1528">
      <w:rPr>
        <w:noProof/>
        <w:lang w:val="pl-PL" w:eastAsia="pl-PL"/>
      </w:rPr>
      <w:drawing>
        <wp:inline distT="0" distB="0" distL="0" distR="0" wp14:anchorId="6EC9B1A3" wp14:editId="4456DD41">
          <wp:extent cx="6267450" cy="876300"/>
          <wp:effectExtent l="0" t="0" r="0" b="0"/>
          <wp:docPr id="17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C97987"/>
    <w:multiLevelType w:val="hybridMultilevel"/>
    <w:tmpl w:val="21B0A6EC"/>
    <w:lvl w:ilvl="0" w:tplc="2F8A1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C4B90"/>
    <w:multiLevelType w:val="hybridMultilevel"/>
    <w:tmpl w:val="1FF44FC6"/>
    <w:lvl w:ilvl="0" w:tplc="2F8A1C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4D6F8F"/>
    <w:multiLevelType w:val="hybridMultilevel"/>
    <w:tmpl w:val="FD9CEC38"/>
    <w:lvl w:ilvl="0" w:tplc="2F8A1CC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78A4A9F"/>
    <w:multiLevelType w:val="hybridMultilevel"/>
    <w:tmpl w:val="E1D8D7C2"/>
    <w:lvl w:ilvl="0" w:tplc="FDFA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C31B8"/>
    <w:multiLevelType w:val="hybridMultilevel"/>
    <w:tmpl w:val="F4AE4BB6"/>
    <w:lvl w:ilvl="0" w:tplc="E24C2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4DFF"/>
    <w:multiLevelType w:val="hybridMultilevel"/>
    <w:tmpl w:val="7F58B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0787"/>
    <w:multiLevelType w:val="hybridMultilevel"/>
    <w:tmpl w:val="040EE8CC"/>
    <w:lvl w:ilvl="0" w:tplc="2F8A1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2A60"/>
    <w:multiLevelType w:val="hybridMultilevel"/>
    <w:tmpl w:val="C99A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3A88360A"/>
    <w:multiLevelType w:val="hybridMultilevel"/>
    <w:tmpl w:val="C99A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2AE4"/>
    <w:multiLevelType w:val="hybridMultilevel"/>
    <w:tmpl w:val="1A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4D68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896FEF"/>
    <w:multiLevelType w:val="hybridMultilevel"/>
    <w:tmpl w:val="1A7430D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E7D31"/>
    <w:multiLevelType w:val="hybridMultilevel"/>
    <w:tmpl w:val="461E6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C3CF7"/>
    <w:multiLevelType w:val="hybridMultilevel"/>
    <w:tmpl w:val="19BE0B6E"/>
    <w:lvl w:ilvl="0" w:tplc="2F8A1CC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945EE"/>
    <w:multiLevelType w:val="hybridMultilevel"/>
    <w:tmpl w:val="1A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5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FEF6144"/>
    <w:multiLevelType w:val="hybridMultilevel"/>
    <w:tmpl w:val="0A828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EACA88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F0358"/>
    <w:multiLevelType w:val="hybridMultilevel"/>
    <w:tmpl w:val="4FD4C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5701C2"/>
    <w:multiLevelType w:val="hybridMultilevel"/>
    <w:tmpl w:val="1FE88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274F8"/>
    <w:multiLevelType w:val="hybridMultilevel"/>
    <w:tmpl w:val="F4AE4BB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36334"/>
    <w:multiLevelType w:val="hybridMultilevel"/>
    <w:tmpl w:val="07767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142AA"/>
    <w:multiLevelType w:val="hybridMultilevel"/>
    <w:tmpl w:val="8B524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772475">
    <w:abstractNumId w:val="0"/>
  </w:num>
  <w:num w:numId="2" w16cid:durableId="547649102">
    <w:abstractNumId w:val="19"/>
  </w:num>
  <w:num w:numId="3" w16cid:durableId="1602294843">
    <w:abstractNumId w:val="5"/>
  </w:num>
  <w:num w:numId="4" w16cid:durableId="1509368786">
    <w:abstractNumId w:val="23"/>
  </w:num>
  <w:num w:numId="5" w16cid:durableId="1962149271">
    <w:abstractNumId w:val="17"/>
  </w:num>
  <w:num w:numId="6" w16cid:durableId="815024903">
    <w:abstractNumId w:val="16"/>
  </w:num>
  <w:num w:numId="7" w16cid:durableId="380907152">
    <w:abstractNumId w:val="25"/>
  </w:num>
  <w:num w:numId="8" w16cid:durableId="189799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817109">
    <w:abstractNumId w:val="29"/>
  </w:num>
  <w:num w:numId="10" w16cid:durableId="31200876">
    <w:abstractNumId w:val="9"/>
  </w:num>
  <w:num w:numId="11" w16cid:durableId="1599679766">
    <w:abstractNumId w:val="30"/>
  </w:num>
  <w:num w:numId="12" w16cid:durableId="1637711344">
    <w:abstractNumId w:val="11"/>
  </w:num>
  <w:num w:numId="13" w16cid:durableId="1140196932">
    <w:abstractNumId w:val="13"/>
  </w:num>
  <w:num w:numId="14" w16cid:durableId="484666220">
    <w:abstractNumId w:val="21"/>
  </w:num>
  <w:num w:numId="15" w16cid:durableId="1786920597">
    <w:abstractNumId w:val="7"/>
  </w:num>
  <w:num w:numId="16" w16cid:durableId="346568130">
    <w:abstractNumId w:val="10"/>
  </w:num>
  <w:num w:numId="17" w16cid:durableId="538663318">
    <w:abstractNumId w:val="26"/>
  </w:num>
  <w:num w:numId="18" w16cid:durableId="163085815">
    <w:abstractNumId w:val="32"/>
  </w:num>
  <w:num w:numId="19" w16cid:durableId="819881100">
    <w:abstractNumId w:val="15"/>
  </w:num>
  <w:num w:numId="20" w16cid:durableId="614748011">
    <w:abstractNumId w:val="33"/>
  </w:num>
  <w:num w:numId="21" w16cid:durableId="162160736">
    <w:abstractNumId w:val="8"/>
  </w:num>
  <w:num w:numId="22" w16cid:durableId="80378238">
    <w:abstractNumId w:val="31"/>
  </w:num>
  <w:num w:numId="23" w16cid:durableId="497842386">
    <w:abstractNumId w:val="2"/>
  </w:num>
  <w:num w:numId="24" w16cid:durableId="1723090924">
    <w:abstractNumId w:val="4"/>
  </w:num>
  <w:num w:numId="25" w16cid:durableId="1524203007">
    <w:abstractNumId w:val="18"/>
  </w:num>
  <w:num w:numId="26" w16cid:durableId="1934899157">
    <w:abstractNumId w:val="22"/>
  </w:num>
  <w:num w:numId="27" w16cid:durableId="480469273">
    <w:abstractNumId w:val="27"/>
  </w:num>
  <w:num w:numId="28" w16cid:durableId="1378118181">
    <w:abstractNumId w:val="20"/>
  </w:num>
  <w:num w:numId="29" w16cid:durableId="1668483672">
    <w:abstractNumId w:val="24"/>
  </w:num>
  <w:num w:numId="30" w16cid:durableId="2114009947">
    <w:abstractNumId w:val="3"/>
  </w:num>
  <w:num w:numId="31" w16cid:durableId="1656640770">
    <w:abstractNumId w:val="6"/>
  </w:num>
  <w:num w:numId="32" w16cid:durableId="3747653">
    <w:abstractNumId w:val="14"/>
  </w:num>
  <w:num w:numId="33" w16cid:durableId="508908341">
    <w:abstractNumId w:val="12"/>
  </w:num>
  <w:num w:numId="34" w16cid:durableId="1769349367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F"/>
    <w:rsid w:val="0000021F"/>
    <w:rsid w:val="00000DA6"/>
    <w:rsid w:val="00002523"/>
    <w:rsid w:val="00002F6D"/>
    <w:rsid w:val="0000396B"/>
    <w:rsid w:val="000049A1"/>
    <w:rsid w:val="000063E5"/>
    <w:rsid w:val="000075E2"/>
    <w:rsid w:val="00007A56"/>
    <w:rsid w:val="00012F2E"/>
    <w:rsid w:val="00014ACC"/>
    <w:rsid w:val="00020506"/>
    <w:rsid w:val="000330A8"/>
    <w:rsid w:val="00033AFC"/>
    <w:rsid w:val="00033C78"/>
    <w:rsid w:val="00034593"/>
    <w:rsid w:val="0003528E"/>
    <w:rsid w:val="00037199"/>
    <w:rsid w:val="00040BF3"/>
    <w:rsid w:val="000416CE"/>
    <w:rsid w:val="00042BD8"/>
    <w:rsid w:val="00042C8D"/>
    <w:rsid w:val="00043BE2"/>
    <w:rsid w:val="00045C05"/>
    <w:rsid w:val="00046912"/>
    <w:rsid w:val="00047B9A"/>
    <w:rsid w:val="00051CC0"/>
    <w:rsid w:val="0005475F"/>
    <w:rsid w:val="00057CF3"/>
    <w:rsid w:val="00061B71"/>
    <w:rsid w:val="0006525C"/>
    <w:rsid w:val="00066C2C"/>
    <w:rsid w:val="000673E8"/>
    <w:rsid w:val="00074357"/>
    <w:rsid w:val="00085D8F"/>
    <w:rsid w:val="00086554"/>
    <w:rsid w:val="00087370"/>
    <w:rsid w:val="000873AE"/>
    <w:rsid w:val="00090725"/>
    <w:rsid w:val="000915AD"/>
    <w:rsid w:val="00097460"/>
    <w:rsid w:val="000A0EC5"/>
    <w:rsid w:val="000A266C"/>
    <w:rsid w:val="000A2E6F"/>
    <w:rsid w:val="000B0874"/>
    <w:rsid w:val="000B1C91"/>
    <w:rsid w:val="000B2816"/>
    <w:rsid w:val="000B51E9"/>
    <w:rsid w:val="000B5341"/>
    <w:rsid w:val="000B6F20"/>
    <w:rsid w:val="000C14D3"/>
    <w:rsid w:val="000C26F3"/>
    <w:rsid w:val="000C73B1"/>
    <w:rsid w:val="000D1AD7"/>
    <w:rsid w:val="000D2581"/>
    <w:rsid w:val="000E09D5"/>
    <w:rsid w:val="000E19C5"/>
    <w:rsid w:val="000E2DF5"/>
    <w:rsid w:val="000E6A59"/>
    <w:rsid w:val="000E7616"/>
    <w:rsid w:val="000F1584"/>
    <w:rsid w:val="000F21CE"/>
    <w:rsid w:val="000F6076"/>
    <w:rsid w:val="000F621E"/>
    <w:rsid w:val="00100924"/>
    <w:rsid w:val="0010158C"/>
    <w:rsid w:val="0010193F"/>
    <w:rsid w:val="00102790"/>
    <w:rsid w:val="001032EB"/>
    <w:rsid w:val="001052F8"/>
    <w:rsid w:val="001061FB"/>
    <w:rsid w:val="00111EDC"/>
    <w:rsid w:val="00117488"/>
    <w:rsid w:val="0012124C"/>
    <w:rsid w:val="00121CC6"/>
    <w:rsid w:val="00123FC9"/>
    <w:rsid w:val="00124E22"/>
    <w:rsid w:val="0012720B"/>
    <w:rsid w:val="00127932"/>
    <w:rsid w:val="00131465"/>
    <w:rsid w:val="0013304D"/>
    <w:rsid w:val="00134891"/>
    <w:rsid w:val="0013573B"/>
    <w:rsid w:val="00135CF0"/>
    <w:rsid w:val="00137AFA"/>
    <w:rsid w:val="00146D14"/>
    <w:rsid w:val="00157493"/>
    <w:rsid w:val="00157E71"/>
    <w:rsid w:val="00160A48"/>
    <w:rsid w:val="00160EC8"/>
    <w:rsid w:val="00165325"/>
    <w:rsid w:val="0017049D"/>
    <w:rsid w:val="00171691"/>
    <w:rsid w:val="00174CEA"/>
    <w:rsid w:val="00182A57"/>
    <w:rsid w:val="00190D6B"/>
    <w:rsid w:val="0019221C"/>
    <w:rsid w:val="00196FC1"/>
    <w:rsid w:val="001A4099"/>
    <w:rsid w:val="001A4F64"/>
    <w:rsid w:val="001A5DF3"/>
    <w:rsid w:val="001B08A8"/>
    <w:rsid w:val="001B4582"/>
    <w:rsid w:val="001B6875"/>
    <w:rsid w:val="001C1C45"/>
    <w:rsid w:val="001C2955"/>
    <w:rsid w:val="001C5573"/>
    <w:rsid w:val="001C582F"/>
    <w:rsid w:val="001C7BE1"/>
    <w:rsid w:val="001D2470"/>
    <w:rsid w:val="001D53D9"/>
    <w:rsid w:val="001D5CFF"/>
    <w:rsid w:val="001D7794"/>
    <w:rsid w:val="001E2254"/>
    <w:rsid w:val="001E5985"/>
    <w:rsid w:val="001E70FF"/>
    <w:rsid w:val="001F18B8"/>
    <w:rsid w:val="001F286D"/>
    <w:rsid w:val="001F28E5"/>
    <w:rsid w:val="001F3859"/>
    <w:rsid w:val="001F5449"/>
    <w:rsid w:val="0020497A"/>
    <w:rsid w:val="0020693C"/>
    <w:rsid w:val="00207032"/>
    <w:rsid w:val="00211501"/>
    <w:rsid w:val="00211D31"/>
    <w:rsid w:val="00213BA5"/>
    <w:rsid w:val="0021403C"/>
    <w:rsid w:val="00217BB8"/>
    <w:rsid w:val="002209C4"/>
    <w:rsid w:val="00221AE0"/>
    <w:rsid w:val="00225F1F"/>
    <w:rsid w:val="0022719F"/>
    <w:rsid w:val="002277AC"/>
    <w:rsid w:val="002321EA"/>
    <w:rsid w:val="00232DD8"/>
    <w:rsid w:val="00233D09"/>
    <w:rsid w:val="00234956"/>
    <w:rsid w:val="00237B4D"/>
    <w:rsid w:val="00245D19"/>
    <w:rsid w:val="00245D50"/>
    <w:rsid w:val="00250B58"/>
    <w:rsid w:val="00251C7F"/>
    <w:rsid w:val="00251E56"/>
    <w:rsid w:val="00253138"/>
    <w:rsid w:val="00253900"/>
    <w:rsid w:val="00253A85"/>
    <w:rsid w:val="00260F45"/>
    <w:rsid w:val="00261546"/>
    <w:rsid w:val="002648DA"/>
    <w:rsid w:val="0027028D"/>
    <w:rsid w:val="00272FA6"/>
    <w:rsid w:val="00275FC0"/>
    <w:rsid w:val="00276EA7"/>
    <w:rsid w:val="00281712"/>
    <w:rsid w:val="00281A1F"/>
    <w:rsid w:val="00284A92"/>
    <w:rsid w:val="002869EF"/>
    <w:rsid w:val="00287553"/>
    <w:rsid w:val="002A32AD"/>
    <w:rsid w:val="002A4648"/>
    <w:rsid w:val="002A7A78"/>
    <w:rsid w:val="002B4C73"/>
    <w:rsid w:val="002B60A0"/>
    <w:rsid w:val="002B7022"/>
    <w:rsid w:val="002C5F5B"/>
    <w:rsid w:val="002C667B"/>
    <w:rsid w:val="002C6CD7"/>
    <w:rsid w:val="002C7712"/>
    <w:rsid w:val="002D18B5"/>
    <w:rsid w:val="002E13D9"/>
    <w:rsid w:val="002E2C89"/>
    <w:rsid w:val="002E37D0"/>
    <w:rsid w:val="002E3CB7"/>
    <w:rsid w:val="002E51E3"/>
    <w:rsid w:val="002F0F06"/>
    <w:rsid w:val="002F3401"/>
    <w:rsid w:val="002F682F"/>
    <w:rsid w:val="00300187"/>
    <w:rsid w:val="003007DF"/>
    <w:rsid w:val="00301365"/>
    <w:rsid w:val="003014EF"/>
    <w:rsid w:val="00303F3F"/>
    <w:rsid w:val="003058ED"/>
    <w:rsid w:val="00305EE0"/>
    <w:rsid w:val="00310E1E"/>
    <w:rsid w:val="0031180D"/>
    <w:rsid w:val="00313372"/>
    <w:rsid w:val="00313B46"/>
    <w:rsid w:val="0031499A"/>
    <w:rsid w:val="0031691F"/>
    <w:rsid w:val="00316A22"/>
    <w:rsid w:val="00323847"/>
    <w:rsid w:val="0032693C"/>
    <w:rsid w:val="00330F79"/>
    <w:rsid w:val="00332CB4"/>
    <w:rsid w:val="003341FC"/>
    <w:rsid w:val="003349A0"/>
    <w:rsid w:val="00344A2E"/>
    <w:rsid w:val="00345E62"/>
    <w:rsid w:val="0034661C"/>
    <w:rsid w:val="00353675"/>
    <w:rsid w:val="003548E2"/>
    <w:rsid w:val="0035657B"/>
    <w:rsid w:val="00357A40"/>
    <w:rsid w:val="00360338"/>
    <w:rsid w:val="00364DD6"/>
    <w:rsid w:val="003713F9"/>
    <w:rsid w:val="0037227E"/>
    <w:rsid w:val="003725BD"/>
    <w:rsid w:val="00375711"/>
    <w:rsid w:val="00380597"/>
    <w:rsid w:val="003817D8"/>
    <w:rsid w:val="00384F73"/>
    <w:rsid w:val="00385EA2"/>
    <w:rsid w:val="00387055"/>
    <w:rsid w:val="00387707"/>
    <w:rsid w:val="00396F84"/>
    <w:rsid w:val="003A15C6"/>
    <w:rsid w:val="003A25B3"/>
    <w:rsid w:val="003A3673"/>
    <w:rsid w:val="003A4D5A"/>
    <w:rsid w:val="003A51F7"/>
    <w:rsid w:val="003A5EB6"/>
    <w:rsid w:val="003B0261"/>
    <w:rsid w:val="003B0A8A"/>
    <w:rsid w:val="003C311D"/>
    <w:rsid w:val="003C382F"/>
    <w:rsid w:val="003C4C09"/>
    <w:rsid w:val="003D1BCD"/>
    <w:rsid w:val="003D1EDA"/>
    <w:rsid w:val="003D51A6"/>
    <w:rsid w:val="003D575F"/>
    <w:rsid w:val="003E00E8"/>
    <w:rsid w:val="003E4915"/>
    <w:rsid w:val="003F726E"/>
    <w:rsid w:val="003F74BB"/>
    <w:rsid w:val="004033A6"/>
    <w:rsid w:val="00403F05"/>
    <w:rsid w:val="00404158"/>
    <w:rsid w:val="00405327"/>
    <w:rsid w:val="004070B8"/>
    <w:rsid w:val="00411C6F"/>
    <w:rsid w:val="00413185"/>
    <w:rsid w:val="00416054"/>
    <w:rsid w:val="00416F55"/>
    <w:rsid w:val="00420AA5"/>
    <w:rsid w:val="004233B3"/>
    <w:rsid w:val="00430E5E"/>
    <w:rsid w:val="00432519"/>
    <w:rsid w:val="00432537"/>
    <w:rsid w:val="00434E5A"/>
    <w:rsid w:val="00443BD7"/>
    <w:rsid w:val="004457C2"/>
    <w:rsid w:val="00447B5E"/>
    <w:rsid w:val="00450EF9"/>
    <w:rsid w:val="00465F47"/>
    <w:rsid w:val="00466FEF"/>
    <w:rsid w:val="00473ADE"/>
    <w:rsid w:val="00475010"/>
    <w:rsid w:val="0048081E"/>
    <w:rsid w:val="00483728"/>
    <w:rsid w:val="00487E9B"/>
    <w:rsid w:val="004905D6"/>
    <w:rsid w:val="00492AAB"/>
    <w:rsid w:val="00494A13"/>
    <w:rsid w:val="004958CE"/>
    <w:rsid w:val="0049601D"/>
    <w:rsid w:val="004A33A5"/>
    <w:rsid w:val="004A505E"/>
    <w:rsid w:val="004A5415"/>
    <w:rsid w:val="004B2124"/>
    <w:rsid w:val="004B65FD"/>
    <w:rsid w:val="004C1A31"/>
    <w:rsid w:val="004C6C20"/>
    <w:rsid w:val="004C6D1E"/>
    <w:rsid w:val="004C77EB"/>
    <w:rsid w:val="004D02D6"/>
    <w:rsid w:val="004D152E"/>
    <w:rsid w:val="004D1DCA"/>
    <w:rsid w:val="004D3ACE"/>
    <w:rsid w:val="004D465A"/>
    <w:rsid w:val="004D4BCB"/>
    <w:rsid w:val="004D7148"/>
    <w:rsid w:val="004E0FE3"/>
    <w:rsid w:val="004E49D0"/>
    <w:rsid w:val="004F1773"/>
    <w:rsid w:val="004F3ED6"/>
    <w:rsid w:val="004F411B"/>
    <w:rsid w:val="004F493E"/>
    <w:rsid w:val="004F4A5B"/>
    <w:rsid w:val="004F69F5"/>
    <w:rsid w:val="00502644"/>
    <w:rsid w:val="00510B44"/>
    <w:rsid w:val="00512D7C"/>
    <w:rsid w:val="00517443"/>
    <w:rsid w:val="00520357"/>
    <w:rsid w:val="00520D33"/>
    <w:rsid w:val="00522CA0"/>
    <w:rsid w:val="005264ED"/>
    <w:rsid w:val="00533455"/>
    <w:rsid w:val="00534A7F"/>
    <w:rsid w:val="00541F1D"/>
    <w:rsid w:val="005538F5"/>
    <w:rsid w:val="00554F82"/>
    <w:rsid w:val="005563D5"/>
    <w:rsid w:val="005607BA"/>
    <w:rsid w:val="00562EC7"/>
    <w:rsid w:val="00563522"/>
    <w:rsid w:val="005752BE"/>
    <w:rsid w:val="005766F7"/>
    <w:rsid w:val="00580D9D"/>
    <w:rsid w:val="00585187"/>
    <w:rsid w:val="00586E7C"/>
    <w:rsid w:val="00590C7B"/>
    <w:rsid w:val="00592305"/>
    <w:rsid w:val="00592A18"/>
    <w:rsid w:val="00594976"/>
    <w:rsid w:val="0059549B"/>
    <w:rsid w:val="00595A4B"/>
    <w:rsid w:val="00597E51"/>
    <w:rsid w:val="005A2847"/>
    <w:rsid w:val="005B098C"/>
    <w:rsid w:val="005B6752"/>
    <w:rsid w:val="005D0E58"/>
    <w:rsid w:val="005D5263"/>
    <w:rsid w:val="005D5A01"/>
    <w:rsid w:val="005D5BB5"/>
    <w:rsid w:val="005D71ED"/>
    <w:rsid w:val="005E4803"/>
    <w:rsid w:val="005E61A7"/>
    <w:rsid w:val="005F00F7"/>
    <w:rsid w:val="005F213F"/>
    <w:rsid w:val="00602487"/>
    <w:rsid w:val="00612652"/>
    <w:rsid w:val="0061304C"/>
    <w:rsid w:val="00614E55"/>
    <w:rsid w:val="00616397"/>
    <w:rsid w:val="00616467"/>
    <w:rsid w:val="00617C6B"/>
    <w:rsid w:val="006203B0"/>
    <w:rsid w:val="00621C86"/>
    <w:rsid w:val="00624F08"/>
    <w:rsid w:val="00625159"/>
    <w:rsid w:val="00625CA9"/>
    <w:rsid w:val="0062684A"/>
    <w:rsid w:val="00626870"/>
    <w:rsid w:val="006326CD"/>
    <w:rsid w:val="006403D2"/>
    <w:rsid w:val="00644424"/>
    <w:rsid w:val="00645881"/>
    <w:rsid w:val="0065339A"/>
    <w:rsid w:val="00657BD1"/>
    <w:rsid w:val="006603C1"/>
    <w:rsid w:val="00664958"/>
    <w:rsid w:val="00665298"/>
    <w:rsid w:val="00665619"/>
    <w:rsid w:val="00665FDB"/>
    <w:rsid w:val="00673066"/>
    <w:rsid w:val="00675E9A"/>
    <w:rsid w:val="00676DCA"/>
    <w:rsid w:val="00677FB4"/>
    <w:rsid w:val="00680418"/>
    <w:rsid w:val="00680424"/>
    <w:rsid w:val="006825E9"/>
    <w:rsid w:val="00682E3C"/>
    <w:rsid w:val="00685DEF"/>
    <w:rsid w:val="00691216"/>
    <w:rsid w:val="00691F8E"/>
    <w:rsid w:val="0069564E"/>
    <w:rsid w:val="006A0371"/>
    <w:rsid w:val="006A2B72"/>
    <w:rsid w:val="006A2FDF"/>
    <w:rsid w:val="006B0C41"/>
    <w:rsid w:val="006B2E49"/>
    <w:rsid w:val="006B58B9"/>
    <w:rsid w:val="006C1D1A"/>
    <w:rsid w:val="006C2C16"/>
    <w:rsid w:val="006D0C16"/>
    <w:rsid w:val="006D6AF5"/>
    <w:rsid w:val="006E1936"/>
    <w:rsid w:val="006E44EC"/>
    <w:rsid w:val="006E5CF4"/>
    <w:rsid w:val="006E5CFA"/>
    <w:rsid w:val="006E63BB"/>
    <w:rsid w:val="006F38DC"/>
    <w:rsid w:val="006F5149"/>
    <w:rsid w:val="006F6BA0"/>
    <w:rsid w:val="006F6DD9"/>
    <w:rsid w:val="00701DD9"/>
    <w:rsid w:val="00706AF3"/>
    <w:rsid w:val="0070783B"/>
    <w:rsid w:val="00712158"/>
    <w:rsid w:val="00712BFA"/>
    <w:rsid w:val="00715E4F"/>
    <w:rsid w:val="0071611B"/>
    <w:rsid w:val="00720F6D"/>
    <w:rsid w:val="00725459"/>
    <w:rsid w:val="007254DE"/>
    <w:rsid w:val="007259D3"/>
    <w:rsid w:val="00727B4E"/>
    <w:rsid w:val="007312A9"/>
    <w:rsid w:val="007360D1"/>
    <w:rsid w:val="007371EB"/>
    <w:rsid w:val="00742CA8"/>
    <w:rsid w:val="0074466D"/>
    <w:rsid w:val="0074543B"/>
    <w:rsid w:val="00751AB8"/>
    <w:rsid w:val="00752B23"/>
    <w:rsid w:val="00754D26"/>
    <w:rsid w:val="007558A9"/>
    <w:rsid w:val="00757BFA"/>
    <w:rsid w:val="00762EEB"/>
    <w:rsid w:val="0077217B"/>
    <w:rsid w:val="00781771"/>
    <w:rsid w:val="00784171"/>
    <w:rsid w:val="00786264"/>
    <w:rsid w:val="00787447"/>
    <w:rsid w:val="007941D4"/>
    <w:rsid w:val="007948A1"/>
    <w:rsid w:val="00796231"/>
    <w:rsid w:val="007A2F5E"/>
    <w:rsid w:val="007A32E9"/>
    <w:rsid w:val="007B15E5"/>
    <w:rsid w:val="007B6B52"/>
    <w:rsid w:val="007C3B51"/>
    <w:rsid w:val="007C7C7D"/>
    <w:rsid w:val="007D0402"/>
    <w:rsid w:val="007E0BCB"/>
    <w:rsid w:val="007E7182"/>
    <w:rsid w:val="007E7D54"/>
    <w:rsid w:val="00803318"/>
    <w:rsid w:val="00810191"/>
    <w:rsid w:val="00813307"/>
    <w:rsid w:val="008140AA"/>
    <w:rsid w:val="00820ACA"/>
    <w:rsid w:val="00826850"/>
    <w:rsid w:val="00826A05"/>
    <w:rsid w:val="00833A6F"/>
    <w:rsid w:val="008355E5"/>
    <w:rsid w:val="0084244B"/>
    <w:rsid w:val="00842C00"/>
    <w:rsid w:val="00843923"/>
    <w:rsid w:val="0084705E"/>
    <w:rsid w:val="0085135C"/>
    <w:rsid w:val="00851B82"/>
    <w:rsid w:val="00852052"/>
    <w:rsid w:val="00854543"/>
    <w:rsid w:val="00854D7D"/>
    <w:rsid w:val="008556AF"/>
    <w:rsid w:val="00857411"/>
    <w:rsid w:val="008606C5"/>
    <w:rsid w:val="00863071"/>
    <w:rsid w:val="00867472"/>
    <w:rsid w:val="00873193"/>
    <w:rsid w:val="00877BBC"/>
    <w:rsid w:val="0088699A"/>
    <w:rsid w:val="00890541"/>
    <w:rsid w:val="00890E21"/>
    <w:rsid w:val="00892407"/>
    <w:rsid w:val="00896E3C"/>
    <w:rsid w:val="008A1816"/>
    <w:rsid w:val="008A48D4"/>
    <w:rsid w:val="008B1698"/>
    <w:rsid w:val="008B5918"/>
    <w:rsid w:val="008B7FC7"/>
    <w:rsid w:val="008C05A0"/>
    <w:rsid w:val="008C30DD"/>
    <w:rsid w:val="008C33A6"/>
    <w:rsid w:val="008C3F2D"/>
    <w:rsid w:val="008C405C"/>
    <w:rsid w:val="008C6B32"/>
    <w:rsid w:val="008D04EC"/>
    <w:rsid w:val="008D1004"/>
    <w:rsid w:val="008D117E"/>
    <w:rsid w:val="008F22F6"/>
    <w:rsid w:val="008F2F7A"/>
    <w:rsid w:val="008F49B6"/>
    <w:rsid w:val="008F5C0A"/>
    <w:rsid w:val="00901A2A"/>
    <w:rsid w:val="00901CEC"/>
    <w:rsid w:val="0090320C"/>
    <w:rsid w:val="00913A29"/>
    <w:rsid w:val="00914781"/>
    <w:rsid w:val="00920720"/>
    <w:rsid w:val="00923143"/>
    <w:rsid w:val="009262AA"/>
    <w:rsid w:val="00930D78"/>
    <w:rsid w:val="00935C11"/>
    <w:rsid w:val="00935F4E"/>
    <w:rsid w:val="00943DBC"/>
    <w:rsid w:val="0094606C"/>
    <w:rsid w:val="00947528"/>
    <w:rsid w:val="0095086A"/>
    <w:rsid w:val="0095263A"/>
    <w:rsid w:val="00961751"/>
    <w:rsid w:val="00963807"/>
    <w:rsid w:val="00965F59"/>
    <w:rsid w:val="00967371"/>
    <w:rsid w:val="009747E6"/>
    <w:rsid w:val="009767BC"/>
    <w:rsid w:val="00981F2D"/>
    <w:rsid w:val="00982B0B"/>
    <w:rsid w:val="00983447"/>
    <w:rsid w:val="00983F56"/>
    <w:rsid w:val="0098753E"/>
    <w:rsid w:val="00990121"/>
    <w:rsid w:val="00990FA0"/>
    <w:rsid w:val="00991382"/>
    <w:rsid w:val="00991EB1"/>
    <w:rsid w:val="00993E35"/>
    <w:rsid w:val="00995D9B"/>
    <w:rsid w:val="009A0B4D"/>
    <w:rsid w:val="009A1574"/>
    <w:rsid w:val="009A1C70"/>
    <w:rsid w:val="009A5073"/>
    <w:rsid w:val="009A5354"/>
    <w:rsid w:val="009A61D0"/>
    <w:rsid w:val="009A6DBB"/>
    <w:rsid w:val="009B01A8"/>
    <w:rsid w:val="009B0ABC"/>
    <w:rsid w:val="009C123F"/>
    <w:rsid w:val="009C37D7"/>
    <w:rsid w:val="009C3B99"/>
    <w:rsid w:val="009C52E4"/>
    <w:rsid w:val="009C65C3"/>
    <w:rsid w:val="009D06C3"/>
    <w:rsid w:val="009D2A2F"/>
    <w:rsid w:val="009E0903"/>
    <w:rsid w:val="009E5E55"/>
    <w:rsid w:val="009E6482"/>
    <w:rsid w:val="009E6812"/>
    <w:rsid w:val="009F01F4"/>
    <w:rsid w:val="009F2332"/>
    <w:rsid w:val="009F3E42"/>
    <w:rsid w:val="009F47BA"/>
    <w:rsid w:val="009F5F49"/>
    <w:rsid w:val="00A02642"/>
    <w:rsid w:val="00A04DE9"/>
    <w:rsid w:val="00A06D0B"/>
    <w:rsid w:val="00A12292"/>
    <w:rsid w:val="00A43F4C"/>
    <w:rsid w:val="00A45511"/>
    <w:rsid w:val="00A502F5"/>
    <w:rsid w:val="00A52E76"/>
    <w:rsid w:val="00A53AA6"/>
    <w:rsid w:val="00A53BFB"/>
    <w:rsid w:val="00A55332"/>
    <w:rsid w:val="00A55D92"/>
    <w:rsid w:val="00A56E13"/>
    <w:rsid w:val="00A5745A"/>
    <w:rsid w:val="00A574BF"/>
    <w:rsid w:val="00A575E3"/>
    <w:rsid w:val="00A638EC"/>
    <w:rsid w:val="00A6689D"/>
    <w:rsid w:val="00A70168"/>
    <w:rsid w:val="00A719C7"/>
    <w:rsid w:val="00A72468"/>
    <w:rsid w:val="00A74E38"/>
    <w:rsid w:val="00A80672"/>
    <w:rsid w:val="00A908EB"/>
    <w:rsid w:val="00A914CB"/>
    <w:rsid w:val="00A9462D"/>
    <w:rsid w:val="00A95BC8"/>
    <w:rsid w:val="00AA5E2B"/>
    <w:rsid w:val="00AB240E"/>
    <w:rsid w:val="00AB53C9"/>
    <w:rsid w:val="00AB574F"/>
    <w:rsid w:val="00AB5DB2"/>
    <w:rsid w:val="00AB714A"/>
    <w:rsid w:val="00AB740F"/>
    <w:rsid w:val="00AD2C88"/>
    <w:rsid w:val="00AD2FAD"/>
    <w:rsid w:val="00AE5F7B"/>
    <w:rsid w:val="00AF5B6E"/>
    <w:rsid w:val="00AF6F54"/>
    <w:rsid w:val="00B10D60"/>
    <w:rsid w:val="00B11DCE"/>
    <w:rsid w:val="00B125DC"/>
    <w:rsid w:val="00B14386"/>
    <w:rsid w:val="00B14D14"/>
    <w:rsid w:val="00B161B6"/>
    <w:rsid w:val="00B20395"/>
    <w:rsid w:val="00B216B3"/>
    <w:rsid w:val="00B25ACD"/>
    <w:rsid w:val="00B31E65"/>
    <w:rsid w:val="00B340DA"/>
    <w:rsid w:val="00B35AA9"/>
    <w:rsid w:val="00B51673"/>
    <w:rsid w:val="00B61CE4"/>
    <w:rsid w:val="00B628C5"/>
    <w:rsid w:val="00B63AD4"/>
    <w:rsid w:val="00B67FB0"/>
    <w:rsid w:val="00B728FB"/>
    <w:rsid w:val="00B72B1B"/>
    <w:rsid w:val="00B72DA9"/>
    <w:rsid w:val="00B74C0C"/>
    <w:rsid w:val="00B768B2"/>
    <w:rsid w:val="00B80315"/>
    <w:rsid w:val="00B868DE"/>
    <w:rsid w:val="00B91050"/>
    <w:rsid w:val="00B91CB8"/>
    <w:rsid w:val="00B97841"/>
    <w:rsid w:val="00BA571E"/>
    <w:rsid w:val="00BA64A3"/>
    <w:rsid w:val="00BA7EEE"/>
    <w:rsid w:val="00BB08CB"/>
    <w:rsid w:val="00BB37BB"/>
    <w:rsid w:val="00BC06E0"/>
    <w:rsid w:val="00BC3E38"/>
    <w:rsid w:val="00BC4511"/>
    <w:rsid w:val="00BC528C"/>
    <w:rsid w:val="00BD4578"/>
    <w:rsid w:val="00BD46DF"/>
    <w:rsid w:val="00BD46ED"/>
    <w:rsid w:val="00BD606B"/>
    <w:rsid w:val="00BD62F8"/>
    <w:rsid w:val="00BD7C75"/>
    <w:rsid w:val="00BE1D77"/>
    <w:rsid w:val="00BE240F"/>
    <w:rsid w:val="00BE6858"/>
    <w:rsid w:val="00BF110B"/>
    <w:rsid w:val="00BF1159"/>
    <w:rsid w:val="00BF1528"/>
    <w:rsid w:val="00BF1B1E"/>
    <w:rsid w:val="00BF3C1B"/>
    <w:rsid w:val="00BF5DD7"/>
    <w:rsid w:val="00C0398E"/>
    <w:rsid w:val="00C04ED8"/>
    <w:rsid w:val="00C1031D"/>
    <w:rsid w:val="00C118BC"/>
    <w:rsid w:val="00C13212"/>
    <w:rsid w:val="00C136AE"/>
    <w:rsid w:val="00C1677F"/>
    <w:rsid w:val="00C20967"/>
    <w:rsid w:val="00C217B6"/>
    <w:rsid w:val="00C2400A"/>
    <w:rsid w:val="00C26525"/>
    <w:rsid w:val="00C3203E"/>
    <w:rsid w:val="00C32D2F"/>
    <w:rsid w:val="00C33407"/>
    <w:rsid w:val="00C33AA6"/>
    <w:rsid w:val="00C34BDA"/>
    <w:rsid w:val="00C3524E"/>
    <w:rsid w:val="00C43D7A"/>
    <w:rsid w:val="00C50267"/>
    <w:rsid w:val="00C53288"/>
    <w:rsid w:val="00C53763"/>
    <w:rsid w:val="00C56695"/>
    <w:rsid w:val="00C6223E"/>
    <w:rsid w:val="00C65805"/>
    <w:rsid w:val="00C658D2"/>
    <w:rsid w:val="00C66F78"/>
    <w:rsid w:val="00C71553"/>
    <w:rsid w:val="00C74225"/>
    <w:rsid w:val="00C77BCB"/>
    <w:rsid w:val="00C84562"/>
    <w:rsid w:val="00C862BD"/>
    <w:rsid w:val="00C863DE"/>
    <w:rsid w:val="00C9430F"/>
    <w:rsid w:val="00CA72CC"/>
    <w:rsid w:val="00CB5737"/>
    <w:rsid w:val="00CB5A0D"/>
    <w:rsid w:val="00CC1B24"/>
    <w:rsid w:val="00CC2283"/>
    <w:rsid w:val="00CC57CD"/>
    <w:rsid w:val="00CC7215"/>
    <w:rsid w:val="00CD1FC2"/>
    <w:rsid w:val="00CE1450"/>
    <w:rsid w:val="00CE5CFD"/>
    <w:rsid w:val="00CF0DD2"/>
    <w:rsid w:val="00CF2951"/>
    <w:rsid w:val="00D000A9"/>
    <w:rsid w:val="00D00C73"/>
    <w:rsid w:val="00D018C5"/>
    <w:rsid w:val="00D03B7F"/>
    <w:rsid w:val="00D05B96"/>
    <w:rsid w:val="00D06856"/>
    <w:rsid w:val="00D14E32"/>
    <w:rsid w:val="00D15993"/>
    <w:rsid w:val="00D175EB"/>
    <w:rsid w:val="00D17F24"/>
    <w:rsid w:val="00D25B57"/>
    <w:rsid w:val="00D262CE"/>
    <w:rsid w:val="00D271A0"/>
    <w:rsid w:val="00D3241E"/>
    <w:rsid w:val="00D36575"/>
    <w:rsid w:val="00D36757"/>
    <w:rsid w:val="00D368A6"/>
    <w:rsid w:val="00D40816"/>
    <w:rsid w:val="00D43E0A"/>
    <w:rsid w:val="00D43EBC"/>
    <w:rsid w:val="00D45D23"/>
    <w:rsid w:val="00D472D5"/>
    <w:rsid w:val="00D52DD5"/>
    <w:rsid w:val="00D559B7"/>
    <w:rsid w:val="00D62BF6"/>
    <w:rsid w:val="00D633CC"/>
    <w:rsid w:val="00D6358C"/>
    <w:rsid w:val="00D65F64"/>
    <w:rsid w:val="00D7426D"/>
    <w:rsid w:val="00D76377"/>
    <w:rsid w:val="00D803B5"/>
    <w:rsid w:val="00D8395D"/>
    <w:rsid w:val="00D9016C"/>
    <w:rsid w:val="00D930FA"/>
    <w:rsid w:val="00DA0DAD"/>
    <w:rsid w:val="00DA0EA8"/>
    <w:rsid w:val="00DA124D"/>
    <w:rsid w:val="00DA5B43"/>
    <w:rsid w:val="00DB068A"/>
    <w:rsid w:val="00DB2316"/>
    <w:rsid w:val="00DB4B22"/>
    <w:rsid w:val="00DC52CB"/>
    <w:rsid w:val="00DC5DF9"/>
    <w:rsid w:val="00DC7404"/>
    <w:rsid w:val="00DD6CAA"/>
    <w:rsid w:val="00DE122A"/>
    <w:rsid w:val="00DE26B6"/>
    <w:rsid w:val="00DE2A4A"/>
    <w:rsid w:val="00DE3A18"/>
    <w:rsid w:val="00DE41AD"/>
    <w:rsid w:val="00DE53D7"/>
    <w:rsid w:val="00DF3612"/>
    <w:rsid w:val="00DF4332"/>
    <w:rsid w:val="00DF4D40"/>
    <w:rsid w:val="00DF58FC"/>
    <w:rsid w:val="00DF6782"/>
    <w:rsid w:val="00DF7713"/>
    <w:rsid w:val="00E03262"/>
    <w:rsid w:val="00E046A1"/>
    <w:rsid w:val="00E04B19"/>
    <w:rsid w:val="00E04B40"/>
    <w:rsid w:val="00E06B02"/>
    <w:rsid w:val="00E11D7A"/>
    <w:rsid w:val="00E2174C"/>
    <w:rsid w:val="00E2221F"/>
    <w:rsid w:val="00E30E8A"/>
    <w:rsid w:val="00E319FF"/>
    <w:rsid w:val="00E34B53"/>
    <w:rsid w:val="00E35550"/>
    <w:rsid w:val="00E36953"/>
    <w:rsid w:val="00E416D7"/>
    <w:rsid w:val="00E42266"/>
    <w:rsid w:val="00E42A79"/>
    <w:rsid w:val="00E43E74"/>
    <w:rsid w:val="00E46222"/>
    <w:rsid w:val="00E47C38"/>
    <w:rsid w:val="00E514C0"/>
    <w:rsid w:val="00E52F8E"/>
    <w:rsid w:val="00E54D59"/>
    <w:rsid w:val="00E6062D"/>
    <w:rsid w:val="00E631BC"/>
    <w:rsid w:val="00E64797"/>
    <w:rsid w:val="00E71BA7"/>
    <w:rsid w:val="00E71FA1"/>
    <w:rsid w:val="00E720FE"/>
    <w:rsid w:val="00E766EF"/>
    <w:rsid w:val="00E76EC9"/>
    <w:rsid w:val="00E836FA"/>
    <w:rsid w:val="00E848E2"/>
    <w:rsid w:val="00E84E33"/>
    <w:rsid w:val="00E85607"/>
    <w:rsid w:val="00E908DD"/>
    <w:rsid w:val="00E9107C"/>
    <w:rsid w:val="00E91DF1"/>
    <w:rsid w:val="00E92211"/>
    <w:rsid w:val="00E92F9B"/>
    <w:rsid w:val="00E9658E"/>
    <w:rsid w:val="00EB0450"/>
    <w:rsid w:val="00EB5DA8"/>
    <w:rsid w:val="00EC0DC1"/>
    <w:rsid w:val="00EC0EE3"/>
    <w:rsid w:val="00EC58A5"/>
    <w:rsid w:val="00EC7985"/>
    <w:rsid w:val="00ED1C6D"/>
    <w:rsid w:val="00ED1C9B"/>
    <w:rsid w:val="00ED1CFE"/>
    <w:rsid w:val="00ED6680"/>
    <w:rsid w:val="00EE05CA"/>
    <w:rsid w:val="00EE0BB0"/>
    <w:rsid w:val="00EE1861"/>
    <w:rsid w:val="00EE1BBA"/>
    <w:rsid w:val="00EE4241"/>
    <w:rsid w:val="00EF6B97"/>
    <w:rsid w:val="00F01510"/>
    <w:rsid w:val="00F01D4D"/>
    <w:rsid w:val="00F02348"/>
    <w:rsid w:val="00F02F54"/>
    <w:rsid w:val="00F117AD"/>
    <w:rsid w:val="00F164A7"/>
    <w:rsid w:val="00F16565"/>
    <w:rsid w:val="00F22A07"/>
    <w:rsid w:val="00F23B9E"/>
    <w:rsid w:val="00F245AC"/>
    <w:rsid w:val="00F26EC2"/>
    <w:rsid w:val="00F335F6"/>
    <w:rsid w:val="00F34C78"/>
    <w:rsid w:val="00F35072"/>
    <w:rsid w:val="00F376CF"/>
    <w:rsid w:val="00F37C27"/>
    <w:rsid w:val="00F42501"/>
    <w:rsid w:val="00F46184"/>
    <w:rsid w:val="00F505CF"/>
    <w:rsid w:val="00F53987"/>
    <w:rsid w:val="00F55262"/>
    <w:rsid w:val="00F552BF"/>
    <w:rsid w:val="00F56A9A"/>
    <w:rsid w:val="00F6094E"/>
    <w:rsid w:val="00F6135A"/>
    <w:rsid w:val="00F65E58"/>
    <w:rsid w:val="00F669E0"/>
    <w:rsid w:val="00F66D2E"/>
    <w:rsid w:val="00F72219"/>
    <w:rsid w:val="00F77E28"/>
    <w:rsid w:val="00F80129"/>
    <w:rsid w:val="00F809A8"/>
    <w:rsid w:val="00F85330"/>
    <w:rsid w:val="00F93453"/>
    <w:rsid w:val="00FA0E22"/>
    <w:rsid w:val="00FA1439"/>
    <w:rsid w:val="00FA366B"/>
    <w:rsid w:val="00FA47BE"/>
    <w:rsid w:val="00FA5FE1"/>
    <w:rsid w:val="00FA7EA6"/>
    <w:rsid w:val="00FB03C5"/>
    <w:rsid w:val="00FB6072"/>
    <w:rsid w:val="00FB6952"/>
    <w:rsid w:val="00FC055C"/>
    <w:rsid w:val="00FC41A1"/>
    <w:rsid w:val="00FC5C69"/>
    <w:rsid w:val="00FD3333"/>
    <w:rsid w:val="00FD360B"/>
    <w:rsid w:val="00FD4630"/>
    <w:rsid w:val="00FD66EB"/>
    <w:rsid w:val="00FD7D3F"/>
    <w:rsid w:val="00FE2FB8"/>
    <w:rsid w:val="00FE43CF"/>
    <w:rsid w:val="00FE58BF"/>
    <w:rsid w:val="00FE6054"/>
    <w:rsid w:val="00FE6E10"/>
    <w:rsid w:val="00FE7EA9"/>
    <w:rsid w:val="00FF14D3"/>
    <w:rsid w:val="00FF2005"/>
    <w:rsid w:val="00FF46E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16F96"/>
  <w15:chartTrackingRefBased/>
  <w15:docId w15:val="{45187F76-F9C4-4BC2-BD96-65A7A41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DF"/>
    <w:pPr>
      <w:widowControl w:val="0"/>
      <w:suppressAutoHyphens/>
      <w:jc w:val="both"/>
    </w:pPr>
    <w:rPr>
      <w:rFonts w:ascii="MS Sans Serif" w:eastAsia="Times New Roman" w:hAnsi="MS Sans Serif" w:cs="Arial Unicode MS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007DF"/>
    <w:pPr>
      <w:keepNext/>
      <w:numPr>
        <w:numId w:val="1"/>
      </w:numPr>
      <w:outlineLvl w:val="0"/>
    </w:pPr>
    <w:rPr>
      <w:rFonts w:ascii="Times New Roman" w:hAnsi="Times New Roman" w:cs="Times New Roman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007D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3007DF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007D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Times New Roman"/>
      <w:b/>
      <w:sz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5DA8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3007DF"/>
    <w:rPr>
      <w:rFonts w:ascii="Times New Roman" w:eastAsia="Times New Roman" w:hAnsi="Times New Roman"/>
      <w:u w:val="single"/>
      <w:lang w:val="x-none" w:eastAsia="ar-SA"/>
    </w:rPr>
  </w:style>
  <w:style w:type="character" w:customStyle="1" w:styleId="Nagwek3Znak">
    <w:name w:val="Nagłówek 3 Znak"/>
    <w:link w:val="Nagwek3"/>
    <w:rsid w:val="003007DF"/>
    <w:rPr>
      <w:rFonts w:ascii="Times New Roman" w:eastAsia="Times New Roman" w:hAnsi="Times New Roman"/>
      <w:b/>
      <w:lang w:val="x-none" w:eastAsia="ar-SA"/>
    </w:rPr>
  </w:style>
  <w:style w:type="character" w:customStyle="1" w:styleId="Nagwek5Znak">
    <w:name w:val="Nagłówek 5 Znak"/>
    <w:link w:val="Nagwek5"/>
    <w:rsid w:val="003007DF"/>
    <w:rPr>
      <w:rFonts w:ascii="Times New Roman" w:eastAsia="Times New Roman" w:hAnsi="Times New Roman"/>
      <w:b/>
      <w:sz w:val="24"/>
      <w:lang w:val="x-none" w:eastAsia="ar-SA"/>
    </w:rPr>
  </w:style>
  <w:style w:type="character" w:customStyle="1" w:styleId="Nagwek6Znak">
    <w:name w:val="Nagłówek 6 Znak"/>
    <w:link w:val="Nagwek6"/>
    <w:rsid w:val="003007DF"/>
    <w:rPr>
      <w:rFonts w:ascii="Times New Roman" w:eastAsia="Arial Unicode MS" w:hAnsi="Times New Roman"/>
      <w:b/>
      <w:sz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3007DF"/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link w:val="Tekstpodstawowy"/>
    <w:uiPriority w:val="1"/>
    <w:rsid w:val="003007D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3007D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uiPriority w:val="99"/>
    <w:rsid w:val="003007D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uiPriority w:val="99"/>
    <w:rsid w:val="003007DF"/>
    <w:pPr>
      <w:ind w:left="284" w:hanging="284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uiPriority w:val="99"/>
    <w:rsid w:val="003007DF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lang w:val="cs-CZ" w:eastAsia="ar-SA"/>
    </w:rPr>
  </w:style>
  <w:style w:type="paragraph" w:styleId="Tekstpodstawowy3">
    <w:name w:val="Body Text 3"/>
    <w:basedOn w:val="Normalny"/>
    <w:link w:val="Tekstpodstawowy3Znak"/>
    <w:uiPriority w:val="99"/>
    <w:rsid w:val="003007DF"/>
    <w:pPr>
      <w:snapToGrid w:val="0"/>
      <w:jc w:val="center"/>
    </w:pPr>
    <w:rPr>
      <w:rFonts w:ascii="Arial" w:hAnsi="Arial" w:cs="Times New Roman"/>
      <w:sz w:val="24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07DF"/>
    <w:rPr>
      <w:rFonts w:ascii="Arial" w:eastAsia="Times New Roman" w:hAnsi="Arial" w:cs="Arial Unicode MS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007DF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007D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3007DF"/>
    <w:pPr>
      <w:widowControl/>
      <w:suppressAutoHyphens w:val="0"/>
      <w:ind w:left="5040" w:firstLine="1440"/>
      <w:jc w:val="center"/>
    </w:pPr>
    <w:rPr>
      <w:rFonts w:ascii="Arial" w:hAnsi="Arial" w:cs="Times New Roman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3007DF"/>
    <w:rPr>
      <w:rFonts w:ascii="Arial" w:eastAsia="Times New Roman" w:hAnsi="Arial" w:cs="Arial Unicode MS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007DF"/>
    <w:pPr>
      <w:jc w:val="center"/>
    </w:pPr>
    <w:rPr>
      <w:rFonts w:ascii="Arial" w:hAnsi="Arial" w:cs="Times New Roman"/>
      <w:b/>
      <w:sz w:val="24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3007DF"/>
    <w:rPr>
      <w:rFonts w:ascii="Arial" w:eastAsia="Times New Roman" w:hAnsi="Arial" w:cs="Arial Unicode MS"/>
      <w:b/>
      <w:sz w:val="24"/>
      <w:szCs w:val="20"/>
      <w:lang w:eastAsia="ar-SA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3007DF"/>
    <w:pPr>
      <w:ind w:left="708"/>
    </w:pPr>
    <w:rPr>
      <w:rFonts w:cs="Times New Roman"/>
    </w:rPr>
  </w:style>
  <w:style w:type="table" w:styleId="Tabela-Siatka">
    <w:name w:val="Table Grid"/>
    <w:basedOn w:val="Standardowy"/>
    <w:uiPriority w:val="59"/>
    <w:rsid w:val="00CC2283"/>
    <w:pPr>
      <w:overflowPunct w:val="0"/>
      <w:autoSpaceDE w:val="0"/>
      <w:autoSpaceDN w:val="0"/>
      <w:adjustRightInd w:val="0"/>
    </w:pPr>
    <w:rPr>
      <w:rFonts w:ascii="Tms Rmn" w:eastAsia="Times New Roman" w:hAnsi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31465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131465"/>
    <w:rPr>
      <w:rFonts w:ascii="MS Sans Serif" w:eastAsia="Times New Roman" w:hAnsi="MS Sans Serif" w:cs="Arial Unicode MS"/>
      <w:lang w:val="en-US" w:eastAsia="ar-SA"/>
    </w:rPr>
  </w:style>
  <w:style w:type="paragraph" w:styleId="Listapunktowana">
    <w:name w:val="List Bullet"/>
    <w:basedOn w:val="Normalny"/>
    <w:autoRedefine/>
    <w:uiPriority w:val="99"/>
    <w:rsid w:val="0003528E"/>
    <w:pPr>
      <w:widowControl/>
      <w:numPr>
        <w:numId w:val="2"/>
      </w:numPr>
      <w:suppressAutoHyphens w:val="0"/>
      <w:spacing w:line="360" w:lineRule="auto"/>
    </w:pPr>
    <w:rPr>
      <w:rFonts w:ascii="Arial Narrow" w:hAnsi="Arial Narrow" w:cs="Times New Roman"/>
      <w:sz w:val="24"/>
      <w:lang w:val="pl-PL" w:eastAsia="pl-PL"/>
    </w:rPr>
  </w:style>
  <w:style w:type="paragraph" w:customStyle="1" w:styleId="Indeks">
    <w:name w:val="Indeks"/>
    <w:basedOn w:val="Normalny"/>
    <w:uiPriority w:val="99"/>
    <w:rsid w:val="009C65C3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uiPriority w:val="99"/>
    <w:rsid w:val="009C65C3"/>
    <w:rPr>
      <w:rFonts w:ascii="Times New Roman" w:hAnsi="Times New Roman" w:cs="MS Sans Serif"/>
      <w:b/>
      <w:sz w:val="24"/>
      <w:lang w:val="pl-PL"/>
    </w:rPr>
  </w:style>
  <w:style w:type="paragraph" w:styleId="NormalnyWeb">
    <w:name w:val="Normal (Web)"/>
    <w:basedOn w:val="Normalny"/>
    <w:rsid w:val="009C65C3"/>
    <w:pPr>
      <w:spacing w:before="100" w:after="100"/>
    </w:pPr>
    <w:rPr>
      <w:rFonts w:ascii="Times New Roman" w:hAnsi="Times New Roman" w:cs="MS Sans Seri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E090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9E0903"/>
    <w:rPr>
      <w:rFonts w:ascii="MS Sans Serif" w:eastAsia="Times New Roman" w:hAnsi="MS Sans Serif" w:cs="Arial Unicode MS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E090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9E0903"/>
    <w:rPr>
      <w:rFonts w:ascii="MS Sans Serif" w:eastAsia="Times New Roman" w:hAnsi="MS Sans Serif" w:cs="Arial Unicode MS"/>
      <w:lang w:val="en-US" w:eastAsia="ar-SA"/>
    </w:rPr>
  </w:style>
  <w:style w:type="character" w:customStyle="1" w:styleId="Nagwek8Znak">
    <w:name w:val="Nagłówek 8 Znak"/>
    <w:link w:val="Nagwek8"/>
    <w:uiPriority w:val="9"/>
    <w:semiHidden/>
    <w:rsid w:val="00EB5DA8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88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881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B728FB"/>
    <w:pPr>
      <w:suppressLineNumbers/>
      <w:jc w:val="left"/>
    </w:pPr>
    <w:rPr>
      <w:rFonts w:ascii="Times New Roman" w:eastAsia="Lucida Sans Unicode" w:hAnsi="Times New Roman" w:cs="Times New Roman"/>
      <w:sz w:val="24"/>
      <w:szCs w:val="24"/>
      <w:lang w:val="pl-PL" w:eastAsia="en-US"/>
    </w:rPr>
  </w:style>
  <w:style w:type="character" w:styleId="Pogrubienie">
    <w:name w:val="Strong"/>
    <w:uiPriority w:val="22"/>
    <w:qFormat/>
    <w:rsid w:val="003D575F"/>
    <w:rPr>
      <w:b/>
      <w:bCs/>
    </w:rPr>
  </w:style>
  <w:style w:type="paragraph" w:customStyle="1" w:styleId="msonormal0">
    <w:name w:val="msonormal"/>
    <w:basedOn w:val="Normalny"/>
    <w:uiPriority w:val="99"/>
    <w:rsid w:val="007558A9"/>
    <w:pPr>
      <w:spacing w:before="100" w:after="100"/>
    </w:pPr>
    <w:rPr>
      <w:rFonts w:ascii="Times New Roman" w:hAnsi="Times New Roman" w:cs="MS Sans Serif"/>
      <w:sz w:val="24"/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58A9"/>
    <w:pPr>
      <w:suppressAutoHyphens w:val="0"/>
      <w:jc w:val="left"/>
    </w:pPr>
    <w:rPr>
      <w:rFonts w:ascii="Arial" w:eastAsia="Arial" w:hAnsi="Arial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558A9"/>
    <w:rPr>
      <w:rFonts w:ascii="Arial" w:eastAsia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8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8A9"/>
    <w:rPr>
      <w:rFonts w:ascii="Arial" w:eastAsia="Arial" w:hAnsi="Arial" w:cs="Arial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558A9"/>
    <w:pPr>
      <w:suppressAutoHyphens w:val="0"/>
      <w:spacing w:before="134"/>
      <w:ind w:left="62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isma">
    <w:name w:val="Pisma"/>
    <w:basedOn w:val="Normalny"/>
    <w:uiPriority w:val="99"/>
    <w:rsid w:val="007558A9"/>
    <w:pPr>
      <w:widowControl/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7558A9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7558A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483728"/>
    <w:pPr>
      <w:spacing w:before="60" w:after="60"/>
      <w:ind w:left="851" w:hanging="295"/>
    </w:pPr>
    <w:rPr>
      <w:rFonts w:ascii="Times New Roman" w:eastAsia="Lucida Sans Unicode" w:hAnsi="Times New Roman" w:cs="Times New Roman"/>
      <w:sz w:val="24"/>
      <w:lang w:val="pl-PL" w:eastAsia="pl-PL"/>
    </w:rPr>
  </w:style>
  <w:style w:type="paragraph" w:customStyle="1" w:styleId="BodyText24">
    <w:name w:val="Body Text 24"/>
    <w:basedOn w:val="Normalny"/>
    <w:rsid w:val="0059549B"/>
    <w:pPr>
      <w:overflowPunct w:val="0"/>
      <w:autoSpaceDE w:val="0"/>
      <w:ind w:left="360"/>
      <w:jc w:val="left"/>
    </w:pPr>
    <w:rPr>
      <w:rFonts w:ascii="Times New Roman" w:hAnsi="Times New Roman" w:cs="Times New Roman"/>
      <w:sz w:val="28"/>
      <w:lang w:val="pl-PL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413185"/>
    <w:rPr>
      <w:rFonts w:ascii="MS Sans Serif" w:eastAsia="Times New Roman" w:hAnsi="MS Sans Serif" w:cs="Arial Unicode MS"/>
      <w:lang w:val="en-US" w:eastAsia="ar-SA"/>
    </w:rPr>
  </w:style>
  <w:style w:type="paragraph" w:customStyle="1" w:styleId="tekst">
    <w:name w:val="tekst"/>
    <w:basedOn w:val="Normalny"/>
    <w:rsid w:val="00B91050"/>
    <w:pPr>
      <w:widowControl/>
      <w:suppressLineNumbers/>
      <w:suppressAutoHyphens w:val="0"/>
      <w:spacing w:before="60" w:after="60" w:line="360" w:lineRule="auto"/>
      <w:ind w:left="284" w:right="204" w:hanging="284"/>
    </w:pPr>
    <w:rPr>
      <w:rFonts w:ascii="Times New Roman" w:hAnsi="Times New Roman" w:cs="Times New Roman"/>
      <w:sz w:val="24"/>
      <w:lang w:val="pl-PL" w:eastAsia="pl-PL"/>
    </w:rPr>
  </w:style>
  <w:style w:type="character" w:styleId="Hipercze">
    <w:name w:val="Hyperlink"/>
    <w:uiPriority w:val="99"/>
    <w:semiHidden/>
    <w:unhideWhenUsed/>
    <w:rsid w:val="0034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5F7E-5F5A-4632-A18B-E241AA5F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>Hewlett-Packard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Łukasz Dębowski</dc:creator>
  <cp:keywords/>
  <cp:lastModifiedBy>Łukasz Dębowski</cp:lastModifiedBy>
  <cp:revision>2</cp:revision>
  <cp:lastPrinted>2012-03-09T10:57:00Z</cp:lastPrinted>
  <dcterms:created xsi:type="dcterms:W3CDTF">2022-10-19T10:42:00Z</dcterms:created>
  <dcterms:modified xsi:type="dcterms:W3CDTF">2022-10-19T10:42:00Z</dcterms:modified>
</cp:coreProperties>
</file>