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C903" w14:textId="14B515CC" w:rsidR="00234FE8" w:rsidRPr="009A4838" w:rsidRDefault="00EE3A05" w:rsidP="0071162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right"/>
        <w:rPr>
          <w:rFonts w:ascii="Tahoma" w:hAnsi="Tahoma"/>
          <w:bCs/>
          <w:sz w:val="20"/>
          <w:u w:val="none"/>
        </w:rPr>
      </w:pPr>
      <w:r w:rsidRPr="009A4838">
        <w:rPr>
          <w:rFonts w:ascii="Tahoma" w:hAnsi="Tahoma"/>
          <w:bCs/>
          <w:sz w:val="20"/>
          <w:u w:val="none"/>
        </w:rPr>
        <w:t>Załącznik Nr 1</w:t>
      </w:r>
      <w:r w:rsidR="00CF31E5">
        <w:rPr>
          <w:rFonts w:ascii="Tahoma" w:hAnsi="Tahoma"/>
          <w:bCs/>
          <w:sz w:val="20"/>
          <w:u w:val="none"/>
        </w:rPr>
        <w:t xml:space="preserve"> do SIWZ WF.272.1.2020</w:t>
      </w:r>
    </w:p>
    <w:p w14:paraId="087A6088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9D5ED2A" w14:textId="77777777" w:rsidR="002C20A4" w:rsidRPr="009A4838" w:rsidRDefault="002C20A4" w:rsidP="00F83F7C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7EF84117" w14:textId="77777777" w:rsidR="002C20A4" w:rsidRPr="009A4838" w:rsidRDefault="002C20A4" w:rsidP="00F83F7C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14E61195" w14:textId="06BD8E8C" w:rsidR="008061FE" w:rsidRPr="009A4838" w:rsidRDefault="008061FE" w:rsidP="008061FE">
      <w:pPr>
        <w:ind w:right="6803"/>
        <w:rPr>
          <w:rFonts w:ascii="Tahoma" w:hAnsi="Tahoma" w:cs="Tahoma"/>
        </w:rPr>
      </w:pPr>
      <w:bookmarkStart w:id="0" w:name="_GoBack"/>
      <w:bookmarkEnd w:id="0"/>
      <w:r w:rsidRPr="009A4838">
        <w:rPr>
          <w:rFonts w:ascii="Tahoma" w:hAnsi="Tahoma" w:cs="Tahoma"/>
        </w:rPr>
        <w:t>Wykonawca/ Wykonawcy wspólnie ubiegający się o udzielenie zamówienia*</w:t>
      </w:r>
    </w:p>
    <w:p w14:paraId="593D4F47" w14:textId="77777777"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201741F1" w14:textId="77777777" w:rsidR="008061FE" w:rsidRPr="009A4838" w:rsidRDefault="008061FE" w:rsidP="008061FE">
      <w:pPr>
        <w:ind w:right="6803"/>
        <w:rPr>
          <w:rFonts w:ascii="Tahoma" w:hAnsi="Tahoma" w:cs="Tahoma"/>
        </w:rPr>
      </w:pPr>
    </w:p>
    <w:p w14:paraId="37498AA6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1B58E2D1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3C021D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8368732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1EED525F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117DCBC0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21FE31EF" w14:textId="77777777"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2FCE659B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1C1CC59A" w14:textId="77777777"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6D553B4" w14:textId="77777777"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36DEA68F" w14:textId="77777777"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16A898F0" w14:textId="77777777"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14:paraId="5CFFF29F" w14:textId="77777777"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14:paraId="7481210F" w14:textId="321B1446" w:rsidR="00F47B00" w:rsidRDefault="00501F22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Powiat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Gołdapski</w:t>
      </w:r>
      <w:proofErr w:type="spellEnd"/>
    </w:p>
    <w:p w14:paraId="53E58397" w14:textId="20BFAFCB" w:rsidR="00501F22" w:rsidRDefault="00501F22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>
        <w:rPr>
          <w:rFonts w:ascii="Tahoma" w:hAnsi="Tahoma" w:cs="Tahoma"/>
          <w:b/>
          <w:lang w:val="en-US"/>
        </w:rPr>
        <w:t>reprezentowany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przez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Zarząd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Powiatu</w:t>
      </w:r>
      <w:proofErr w:type="spellEnd"/>
    </w:p>
    <w:p w14:paraId="74C7D1FD" w14:textId="0C4392F0" w:rsidR="00501F22" w:rsidRDefault="00501F22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Krótka</w:t>
      </w:r>
      <w:proofErr w:type="spellEnd"/>
      <w:r>
        <w:rPr>
          <w:rFonts w:ascii="Tahoma" w:hAnsi="Tahoma" w:cs="Tahoma"/>
          <w:b/>
          <w:lang w:val="en-US"/>
        </w:rPr>
        <w:t xml:space="preserve"> 1</w:t>
      </w:r>
    </w:p>
    <w:p w14:paraId="1768B6FD" w14:textId="15736D21" w:rsidR="00501F22" w:rsidRPr="009A4838" w:rsidRDefault="00501F22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19-500 Gołdap</w:t>
      </w:r>
    </w:p>
    <w:p w14:paraId="18DE341D" w14:textId="77777777"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1F81F329" w14:textId="77777777" w:rsidR="00F47B00" w:rsidRPr="009A4838" w:rsidRDefault="00F47B00" w:rsidP="00F83F7C">
      <w:pPr>
        <w:jc w:val="both"/>
        <w:rPr>
          <w:rFonts w:ascii="Tahoma" w:hAnsi="Tahoma" w:cs="Tahoma"/>
        </w:rPr>
      </w:pPr>
    </w:p>
    <w:p w14:paraId="575A2F54" w14:textId="0EF2708E" w:rsidR="00F47B00" w:rsidRDefault="00436D2E" w:rsidP="00F83F7C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L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R</w:t>
      </w:r>
      <w:r w:rsidR="00CC3DF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 O F E R T O W Y</w:t>
      </w:r>
    </w:p>
    <w:p w14:paraId="05D4AE5D" w14:textId="77777777" w:rsidR="00CC3DF7" w:rsidRPr="009A4838" w:rsidRDefault="00CC3DF7" w:rsidP="00F83F7C">
      <w:pPr>
        <w:ind w:left="284"/>
        <w:jc w:val="center"/>
        <w:rPr>
          <w:rFonts w:ascii="Tahoma" w:hAnsi="Tahoma" w:cs="Tahoma"/>
          <w:b/>
        </w:rPr>
      </w:pPr>
    </w:p>
    <w:p w14:paraId="39D695A3" w14:textId="77777777" w:rsidR="004178D9" w:rsidRPr="00501F22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</w:t>
      </w:r>
      <w:r w:rsidR="00FA2E86" w:rsidRPr="00501F22">
        <w:rPr>
          <w:rFonts w:ascii="Tahoma" w:hAnsi="Tahoma" w:cs="Tahoma"/>
          <w:b/>
          <w:i/>
        </w:rPr>
        <w:t>ZAMAWIAJĄCEGO</w:t>
      </w:r>
      <w:r w:rsidR="002C20A4" w:rsidRPr="00501F22">
        <w:rPr>
          <w:rFonts w:ascii="Tahoma" w:hAnsi="Tahoma" w:cs="Tahoma"/>
          <w:b/>
          <w:i/>
        </w:rPr>
        <w:t xml:space="preserve"> </w:t>
      </w:r>
      <w:r w:rsidRPr="00501F22">
        <w:rPr>
          <w:rFonts w:ascii="Tahoma" w:hAnsi="Tahoma" w:cs="Tahoma"/>
        </w:rPr>
        <w:t xml:space="preserve">zgodnie ze </w:t>
      </w:r>
      <w:r w:rsidR="0074519C" w:rsidRPr="00501F22">
        <w:rPr>
          <w:rFonts w:ascii="Tahoma" w:hAnsi="Tahoma" w:cs="Tahoma"/>
        </w:rPr>
        <w:t>SIWZ</w:t>
      </w:r>
      <w:r w:rsidR="006D1F49" w:rsidRPr="00501F22">
        <w:rPr>
          <w:rFonts w:ascii="Tahoma" w:hAnsi="Tahoma" w:cs="Tahoma"/>
        </w:rPr>
        <w:t>,</w:t>
      </w:r>
      <w:r w:rsidR="004C307E" w:rsidRPr="00501F22">
        <w:rPr>
          <w:rFonts w:ascii="Tahoma" w:hAnsi="Tahoma" w:cs="Tahoma"/>
        </w:rPr>
        <w:t xml:space="preserve"> oferujemy wykonanie zamówienia</w:t>
      </w:r>
      <w:r w:rsidR="004178D9" w:rsidRPr="00501F22">
        <w:rPr>
          <w:rFonts w:ascii="Tahoma" w:hAnsi="Tahoma" w:cs="Tahoma"/>
        </w:rPr>
        <w:t>:</w:t>
      </w:r>
    </w:p>
    <w:p w14:paraId="78376C2C" w14:textId="77777777" w:rsidR="004178D9" w:rsidRPr="00501F22" w:rsidRDefault="004178D9" w:rsidP="00F83F7C">
      <w:pPr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>w części I Zamówienia*</w:t>
      </w:r>
    </w:p>
    <w:p w14:paraId="3ABA55EE" w14:textId="7155CA71" w:rsidR="004178D9" w:rsidRPr="00501F22" w:rsidRDefault="004178D9" w:rsidP="00F83F7C">
      <w:pPr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>w części II Zamówienia*</w:t>
      </w:r>
    </w:p>
    <w:p w14:paraId="197F4EE6" w14:textId="77777777" w:rsidR="00F47B00" w:rsidRPr="00501F22" w:rsidRDefault="00F47B00" w:rsidP="00F83F7C">
      <w:pPr>
        <w:jc w:val="both"/>
        <w:rPr>
          <w:rFonts w:ascii="Tahoma" w:hAnsi="Tahoma" w:cs="Tahoma"/>
        </w:rPr>
      </w:pPr>
      <w:r w:rsidRPr="00501F22">
        <w:rPr>
          <w:rFonts w:ascii="Tahoma" w:hAnsi="Tahoma" w:cs="Tahoma"/>
        </w:rPr>
        <w:t>na następujących warunkach:</w:t>
      </w:r>
    </w:p>
    <w:p w14:paraId="44029EC7" w14:textId="77777777" w:rsidR="00FA2E86" w:rsidRPr="00501F22" w:rsidRDefault="00FA2E86" w:rsidP="00F83F7C">
      <w:pPr>
        <w:jc w:val="both"/>
        <w:rPr>
          <w:rFonts w:ascii="Tahoma" w:hAnsi="Tahoma" w:cs="Tahoma"/>
        </w:rPr>
      </w:pPr>
    </w:p>
    <w:p w14:paraId="33920E3D" w14:textId="77777777" w:rsidR="00075A20" w:rsidRPr="00501F22" w:rsidRDefault="00075A20" w:rsidP="00F83F7C">
      <w:pPr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>Część I Zamówienia</w:t>
      </w:r>
    </w:p>
    <w:p w14:paraId="54B7DBB8" w14:textId="0F0CE956" w:rsidR="008061FE" w:rsidRPr="00501F22" w:rsidRDefault="008061FE" w:rsidP="00501F22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01F22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501F22">
        <w:rPr>
          <w:rFonts w:ascii="Tahoma" w:hAnsi="Tahoma" w:cs="Tahoma"/>
          <w:b w:val="0"/>
          <w:sz w:val="20"/>
          <w:u w:val="none"/>
        </w:rPr>
        <w:t>SIWZ</w:t>
      </w:r>
      <w:r w:rsidRPr="00501F22">
        <w:rPr>
          <w:rFonts w:ascii="Tahoma" w:hAnsi="Tahoma" w:cs="Tahoma"/>
          <w:b w:val="0"/>
          <w:sz w:val="20"/>
          <w:u w:val="none"/>
        </w:rPr>
        <w:t xml:space="preserve"> to jest</w:t>
      </w:r>
      <w:r w:rsidR="00501F22" w:rsidRPr="00501F22">
        <w:rPr>
          <w:rFonts w:ascii="Tahoma" w:hAnsi="Tahoma" w:cs="Tahoma"/>
          <w:b w:val="0"/>
          <w:sz w:val="20"/>
          <w:u w:val="none"/>
        </w:rPr>
        <w:t xml:space="preserve"> </w:t>
      </w:r>
      <w:r w:rsidRPr="00501F22">
        <w:rPr>
          <w:rFonts w:ascii="Tahoma" w:hAnsi="Tahoma" w:cs="Tahoma"/>
          <w:b w:val="0"/>
          <w:sz w:val="20"/>
          <w:u w:val="none"/>
        </w:rPr>
        <w:t xml:space="preserve">od  </w:t>
      </w:r>
      <w:r w:rsidR="00501F22" w:rsidRPr="00501F22">
        <w:rPr>
          <w:rFonts w:ascii="Tahoma" w:hAnsi="Tahoma" w:cs="Tahoma"/>
          <w:b w:val="0"/>
          <w:sz w:val="20"/>
          <w:u w:val="none"/>
        </w:rPr>
        <w:t>01.01.2021 r.</w:t>
      </w:r>
      <w:r w:rsidRPr="00501F22">
        <w:rPr>
          <w:rFonts w:ascii="Tahoma" w:hAnsi="Tahoma" w:cs="Tahoma"/>
          <w:b w:val="0"/>
          <w:sz w:val="20"/>
          <w:u w:val="none"/>
        </w:rPr>
        <w:t xml:space="preserve"> do </w:t>
      </w:r>
      <w:r w:rsidR="00501F22" w:rsidRPr="00501F22">
        <w:rPr>
          <w:rFonts w:ascii="Tahoma" w:hAnsi="Tahoma" w:cs="Tahoma"/>
          <w:b w:val="0"/>
          <w:sz w:val="20"/>
          <w:u w:val="none"/>
        </w:rPr>
        <w:t>31.12.2023 r.</w:t>
      </w:r>
    </w:p>
    <w:p w14:paraId="7D99A03F" w14:textId="77777777" w:rsidR="00501F22" w:rsidRPr="00501F22" w:rsidRDefault="00501F22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</w:rPr>
      </w:pPr>
    </w:p>
    <w:p w14:paraId="213E1F59" w14:textId="2221968F" w:rsidR="00F47B00" w:rsidRPr="00501F22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 xml:space="preserve">Cena łączna: </w:t>
      </w:r>
      <w:r w:rsidRPr="00501F22">
        <w:rPr>
          <w:rFonts w:ascii="Tahoma" w:hAnsi="Tahoma" w:cs="Tahoma"/>
          <w:b/>
        </w:rPr>
        <w:tab/>
        <w:t xml:space="preserve">……………………… zł </w:t>
      </w:r>
    </w:p>
    <w:p w14:paraId="67456588" w14:textId="77777777" w:rsidR="00F13161" w:rsidRPr="00501F22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6C550831" w14:textId="77777777" w:rsidR="00F13161" w:rsidRPr="00501F22" w:rsidRDefault="00F13161" w:rsidP="00F13161">
      <w:pPr>
        <w:rPr>
          <w:rFonts w:ascii="Tahoma" w:hAnsi="Tahoma" w:cs="Tahoma"/>
        </w:rPr>
      </w:pPr>
    </w:p>
    <w:p w14:paraId="15282E53" w14:textId="77777777" w:rsidR="00F13161" w:rsidRPr="00501F22" w:rsidRDefault="00F13161" w:rsidP="00F13161">
      <w:pPr>
        <w:rPr>
          <w:rFonts w:ascii="Tahoma" w:hAnsi="Tahoma" w:cs="Tahoma"/>
        </w:rPr>
      </w:pPr>
      <w:r w:rsidRPr="00501F22">
        <w:rPr>
          <w:rFonts w:ascii="Tahoma" w:hAnsi="Tahoma" w:cs="Tahoma"/>
        </w:rPr>
        <w:t>*niepotrzebne skreślić</w:t>
      </w:r>
    </w:p>
    <w:p w14:paraId="7CDCB715" w14:textId="0DB293A6" w:rsidR="000456F9" w:rsidRPr="00501F22" w:rsidRDefault="000456F9" w:rsidP="00F13161">
      <w:pPr>
        <w:rPr>
          <w:rFonts w:ascii="Tahoma" w:hAnsi="Tahoma" w:cs="Tahoma"/>
        </w:rPr>
      </w:pPr>
    </w:p>
    <w:p w14:paraId="16D70B58" w14:textId="52DADFBF" w:rsidR="00507E72" w:rsidRDefault="00507E72" w:rsidP="00F13161">
      <w:pPr>
        <w:rPr>
          <w:rFonts w:ascii="Tahoma" w:hAnsi="Tahoma" w:cs="Tahoma"/>
        </w:rPr>
      </w:pPr>
    </w:p>
    <w:p w14:paraId="31C685BE" w14:textId="77777777" w:rsidR="00507E72" w:rsidRPr="009A4838" w:rsidRDefault="00507E72" w:rsidP="00F13161">
      <w:pPr>
        <w:rPr>
          <w:rFonts w:ascii="Tahoma" w:hAnsi="Tahoma" w:cs="Tahoma"/>
        </w:rPr>
      </w:pPr>
    </w:p>
    <w:p w14:paraId="13D60010" w14:textId="77777777" w:rsidR="00501F22" w:rsidRDefault="00501F22" w:rsidP="00CD05D8"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185D6A2" w14:textId="64BB67CF" w:rsidR="00B7186D" w:rsidRPr="00501F22" w:rsidRDefault="00B7186D" w:rsidP="00CD05D8">
      <w:pPr>
        <w:ind w:left="60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lastRenderedPageBreak/>
        <w:t xml:space="preserve">Akceptujemy wszystkie klauzule </w:t>
      </w:r>
      <w:r w:rsidRPr="005752B6">
        <w:rPr>
          <w:rFonts w:ascii="Tahoma" w:hAnsi="Tahoma" w:cs="Tahoma"/>
          <w:b/>
        </w:rPr>
        <w:t xml:space="preserve">obligatoryjne od nr 1 do </w:t>
      </w:r>
      <w:r w:rsidR="008B62B9" w:rsidRPr="005752B6">
        <w:rPr>
          <w:rFonts w:ascii="Tahoma" w:hAnsi="Tahoma" w:cs="Tahoma"/>
          <w:b/>
        </w:rPr>
        <w:t>3</w:t>
      </w:r>
      <w:r w:rsidR="005752B6" w:rsidRPr="005752B6">
        <w:rPr>
          <w:rFonts w:ascii="Tahoma" w:hAnsi="Tahoma" w:cs="Tahoma"/>
          <w:b/>
        </w:rPr>
        <w:t>8</w:t>
      </w:r>
      <w:r w:rsidRPr="005752B6">
        <w:rPr>
          <w:rFonts w:ascii="Tahoma" w:hAnsi="Tahoma" w:cs="Tahoma"/>
          <w:b/>
        </w:rPr>
        <w:t xml:space="preserve"> oraz</w:t>
      </w:r>
      <w:r w:rsidRPr="00501F22">
        <w:rPr>
          <w:rFonts w:ascii="Tahoma" w:hAnsi="Tahoma" w:cs="Tahoma"/>
          <w:b/>
        </w:rPr>
        <w:t xml:space="preserve"> na</w:t>
      </w:r>
      <w:r w:rsidR="001C0F8A" w:rsidRPr="00501F22">
        <w:rPr>
          <w:rFonts w:ascii="Tahoma" w:hAnsi="Tahoma" w:cs="Tahoma"/>
          <w:b/>
        </w:rPr>
        <w:t>stępujące klauzule fakultatywne w części I zamówieni</w:t>
      </w:r>
      <w:r w:rsidR="00501F22" w:rsidRPr="00501F22">
        <w:rPr>
          <w:rFonts w:ascii="Tahoma" w:hAnsi="Tahoma" w:cs="Tahoma"/>
          <w:b/>
        </w:rPr>
        <w:t>a</w:t>
      </w:r>
      <w:r w:rsidR="001C0F8A" w:rsidRPr="00501F22">
        <w:rPr>
          <w:rFonts w:ascii="Tahoma" w:hAnsi="Tahoma" w:cs="Tahoma"/>
          <w:b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B7186D" w:rsidRPr="001B5E1A" w14:paraId="6720B1B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BDA8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14:paraId="1796BBA3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A91B62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8C36CC" w14:textId="77777777"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1F12C9" w14:textId="77777777"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1B5E1A" w14:paraId="224FB6EE" w14:textId="77777777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92C3" w14:textId="5756A6C1" w:rsidR="00B7186D" w:rsidRPr="005752B6" w:rsidRDefault="005752B6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043D45" w14:textId="77777777" w:rsidR="00B7186D" w:rsidRPr="005752B6" w:rsidRDefault="00B7186D" w:rsidP="005E761E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8AF78C6" w14:textId="77777777" w:rsidR="00B7186D" w:rsidRPr="005752B6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EB935BE" w14:textId="77777777" w:rsidR="00B7186D" w:rsidRPr="005752B6" w:rsidRDefault="00771BD2" w:rsidP="005E761E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</w:t>
            </w:r>
            <w:r w:rsidR="002F48D9" w:rsidRPr="005752B6">
              <w:rPr>
                <w:rFonts w:ascii="Tahoma" w:hAnsi="Tahoma" w:cs="Tahoma"/>
              </w:rPr>
              <w:t xml:space="preserve"> pkt</w:t>
            </w:r>
          </w:p>
        </w:tc>
      </w:tr>
      <w:tr w:rsidR="005752B6" w:rsidRPr="001B5E1A" w14:paraId="10674C30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A81" w14:textId="2491B2AC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194318" w14:textId="77777777" w:rsidR="005752B6" w:rsidRPr="005752B6" w:rsidRDefault="005752B6" w:rsidP="005752B6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E2FCFB3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B3FFA04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5752B6" w:rsidRPr="001B5E1A" w14:paraId="13351234" w14:textId="77777777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29418" w14:textId="485FA772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84193" w14:textId="77777777" w:rsidR="005752B6" w:rsidRPr="005752B6" w:rsidRDefault="005752B6" w:rsidP="005752B6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D86A9D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D7EC414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5752B6" w:rsidRPr="0067525B" w14:paraId="07E31A88" w14:textId="77777777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0DAF" w14:textId="70CFC18B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01E6A4" w14:textId="77777777" w:rsidR="005752B6" w:rsidRPr="005752B6" w:rsidRDefault="005752B6" w:rsidP="005752B6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F9E2FE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85F3B5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 pkt</w:t>
            </w:r>
          </w:p>
        </w:tc>
      </w:tr>
      <w:tr w:rsidR="005752B6" w:rsidRPr="0067525B" w14:paraId="62919D40" w14:textId="77777777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9A97" w14:textId="6AF06689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A05BC3" w14:textId="77777777" w:rsidR="005752B6" w:rsidRPr="005752B6" w:rsidRDefault="005752B6" w:rsidP="005752B6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funduszu prewencyjnego 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9ED1790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7ADD357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752B6" w:rsidRPr="0067525B" w14:paraId="14C620CD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A88C7" w14:textId="7C784333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6DFCAE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funduszu prewencyjnego II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3837682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65FDCA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16 pkt</w:t>
            </w:r>
          </w:p>
        </w:tc>
      </w:tr>
      <w:tr w:rsidR="005752B6" w:rsidRPr="0067525B" w14:paraId="597F2716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19F7" w14:textId="03DE1B82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21C2C3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139AF39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E544" w14:textId="2D61483D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 pkt</w:t>
            </w:r>
          </w:p>
        </w:tc>
      </w:tr>
      <w:tr w:rsidR="005752B6" w:rsidRPr="0067525B" w14:paraId="364CCF3B" w14:textId="77777777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5878" w14:textId="650753AC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4DFFDD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F5D75F7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F832C72" w14:textId="6083CB81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10 pkt</w:t>
            </w:r>
          </w:p>
        </w:tc>
      </w:tr>
      <w:tr w:rsidR="005752B6" w:rsidRPr="0067525B" w14:paraId="41237CEA" w14:textId="77777777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EA7" w14:textId="5FBFA098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888CCC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E8E700A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6CE1E9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 pkt</w:t>
            </w:r>
          </w:p>
        </w:tc>
      </w:tr>
      <w:tr w:rsidR="005752B6" w:rsidRPr="0067525B" w14:paraId="7C3ED360" w14:textId="77777777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B9C" w14:textId="48EB1D91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0A87E6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90C86A8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969780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752B6" w:rsidRPr="0067525B" w14:paraId="74E0F5AD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DD4" w14:textId="1209D2DA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5F2C8B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3CC8FC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F72206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4 pkt</w:t>
            </w:r>
          </w:p>
        </w:tc>
      </w:tr>
      <w:tr w:rsidR="005752B6" w:rsidRPr="0067525B" w14:paraId="1D18B01B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E235" w14:textId="4DA927EA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1C0EE7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974934D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843D394" w14:textId="3B2FC8EF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5752B6" w:rsidRPr="0067525B" w14:paraId="1DC6A8A2" w14:textId="77777777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BF65" w14:textId="0F6A1ACC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435963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C900AF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D2C0B9E" w14:textId="02919600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10 pkt</w:t>
            </w:r>
          </w:p>
        </w:tc>
      </w:tr>
      <w:tr w:rsidR="005752B6" w:rsidRPr="0067525B" w14:paraId="4FCCAC45" w14:textId="77777777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089E" w14:textId="3C68BDDA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52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979753" w14:textId="77777777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A9523A4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853846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752B6" w:rsidRPr="0067525B" w14:paraId="59FEF7E3" w14:textId="77777777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7F92" w14:textId="02964FE0" w:rsidR="005752B6" w:rsidRPr="005752B6" w:rsidRDefault="005752B6" w:rsidP="005752B6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53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8100F1" w14:textId="5EDF70EF" w:rsidR="005752B6" w:rsidRPr="005752B6" w:rsidRDefault="005752B6" w:rsidP="005752B6">
            <w:pPr>
              <w:ind w:left="131"/>
              <w:rPr>
                <w:rFonts w:ascii="Tahoma" w:hAnsi="Tahoma" w:cs="Tahoma"/>
                <w:bCs/>
              </w:rPr>
            </w:pPr>
            <w:r w:rsidRPr="005752B6">
              <w:rPr>
                <w:rFonts w:ascii="Tahoma" w:hAnsi="Tahoma" w:cs="Tahoma"/>
                <w:bCs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00E15E3" w14:textId="77777777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76A745D" w14:textId="081D2734" w:rsidR="005752B6" w:rsidRPr="005752B6" w:rsidRDefault="005752B6" w:rsidP="005752B6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</w:tbl>
    <w:p w14:paraId="3A689D03" w14:textId="77777777" w:rsidR="000456F9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7D6A8F6B" w14:textId="77777777"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7C0D07E9" w14:textId="039AB615"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 w:rsidR="004B3458" w:rsidRPr="00EF0087">
        <w:rPr>
          <w:rFonts w:ascii="Tahoma" w:hAnsi="Tahoma" w:cs="Tahoma"/>
          <w:sz w:val="18"/>
          <w:szCs w:val="18"/>
        </w:rPr>
        <w:t>4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 w:rsidR="004B3458" w:rsidRPr="00EF0087">
        <w:rPr>
          <w:rFonts w:ascii="Tahoma" w:hAnsi="Tahoma" w:cs="Tahoma"/>
          <w:sz w:val="18"/>
          <w:szCs w:val="18"/>
        </w:rPr>
        <w:t>5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4B3458">
        <w:rPr>
          <w:rFonts w:ascii="Tahoma" w:hAnsi="Tahoma" w:cs="Tahoma"/>
          <w:sz w:val="18"/>
          <w:szCs w:val="18"/>
        </w:rPr>
        <w:t>4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14:paraId="1AF56238" w14:textId="77777777"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14:paraId="52C5B976" w14:textId="77777777"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2693"/>
        <w:gridCol w:w="1701"/>
      </w:tblGrid>
      <w:tr w:rsidR="004B6FE0" w:rsidRPr="001B5E1A" w14:paraId="08D5C000" w14:textId="77777777" w:rsidTr="004B6FE0">
        <w:tc>
          <w:tcPr>
            <w:tcW w:w="567" w:type="dxa"/>
            <w:vAlign w:val="center"/>
          </w:tcPr>
          <w:p w14:paraId="22F2A92D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14:paraId="5250D89F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14:paraId="029336BA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14:paraId="64A72907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7BDDD8DE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AC0D6F" w14:paraId="1F7FB444" w14:textId="77777777" w:rsidTr="004B6FE0">
        <w:tc>
          <w:tcPr>
            <w:tcW w:w="567" w:type="dxa"/>
            <w:vMerge w:val="restart"/>
            <w:vAlign w:val="center"/>
          </w:tcPr>
          <w:p w14:paraId="0B338384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14:paraId="5249055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14:paraId="565DCE44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67BED85F" w14:textId="77777777"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14:paraId="6A025121" w14:textId="77777777" w:rsidTr="004B6FE0">
        <w:tc>
          <w:tcPr>
            <w:tcW w:w="567" w:type="dxa"/>
            <w:vMerge/>
          </w:tcPr>
          <w:p w14:paraId="013362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B671037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E5D9F6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2BE7786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E291C53" w14:textId="77777777" w:rsidTr="004B6FE0">
        <w:tc>
          <w:tcPr>
            <w:tcW w:w="567" w:type="dxa"/>
            <w:vMerge w:val="restart"/>
            <w:vAlign w:val="center"/>
          </w:tcPr>
          <w:p w14:paraId="75EF5B67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14:paraId="7A92830A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14:paraId="61BA03F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8368214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3E69E7F" w14:textId="77777777" w:rsidTr="004B6FE0">
        <w:tc>
          <w:tcPr>
            <w:tcW w:w="567" w:type="dxa"/>
            <w:vMerge/>
          </w:tcPr>
          <w:p w14:paraId="2A3054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B295CA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33C12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EB43F2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9F63CE8" w14:textId="77777777" w:rsidTr="004B6FE0">
        <w:tc>
          <w:tcPr>
            <w:tcW w:w="567" w:type="dxa"/>
            <w:vMerge w:val="restart"/>
            <w:vAlign w:val="center"/>
          </w:tcPr>
          <w:p w14:paraId="115B28F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14:paraId="713F0908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14:paraId="1A4A636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2D53F9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54AFD15" w14:textId="77777777" w:rsidTr="004B6FE0">
        <w:tc>
          <w:tcPr>
            <w:tcW w:w="567" w:type="dxa"/>
            <w:vMerge/>
          </w:tcPr>
          <w:p w14:paraId="368B66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CD7BFE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EA6C1F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B429B42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2B1D609" w14:textId="77777777" w:rsidTr="004B6FE0">
        <w:tc>
          <w:tcPr>
            <w:tcW w:w="567" w:type="dxa"/>
            <w:vMerge w:val="restart"/>
            <w:vAlign w:val="center"/>
          </w:tcPr>
          <w:p w14:paraId="78DBDAC1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14:paraId="25640CEF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14:paraId="0A50F92E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5F7410B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3A0F95A0" w14:textId="77777777" w:rsidTr="004B6FE0">
        <w:tc>
          <w:tcPr>
            <w:tcW w:w="567" w:type="dxa"/>
            <w:vMerge/>
          </w:tcPr>
          <w:p w14:paraId="7B6CC86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751B71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E9043B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6A542B5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6B4D0E5" w14:textId="77777777" w:rsidTr="004B6FE0">
        <w:tc>
          <w:tcPr>
            <w:tcW w:w="567" w:type="dxa"/>
            <w:vMerge w:val="restart"/>
            <w:vAlign w:val="center"/>
          </w:tcPr>
          <w:p w14:paraId="02EBFFFC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14:paraId="32C8066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3EAA0BBD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1C91213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BD72A9" w14:textId="77777777" w:rsidTr="004B6FE0">
        <w:tc>
          <w:tcPr>
            <w:tcW w:w="567" w:type="dxa"/>
            <w:vMerge/>
            <w:vAlign w:val="center"/>
          </w:tcPr>
          <w:p w14:paraId="61BE895A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5A82952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4610A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DF96C5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8CC1B4B" w14:textId="77777777" w:rsidTr="004B6FE0">
        <w:tc>
          <w:tcPr>
            <w:tcW w:w="567" w:type="dxa"/>
            <w:vMerge w:val="restart"/>
            <w:vAlign w:val="center"/>
          </w:tcPr>
          <w:p w14:paraId="12E49450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14:paraId="661A8F8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14:paraId="24007540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409ED7DD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739FA66E" w14:textId="77777777" w:rsidTr="004B6FE0">
        <w:tc>
          <w:tcPr>
            <w:tcW w:w="567" w:type="dxa"/>
            <w:vMerge/>
          </w:tcPr>
          <w:p w14:paraId="393FD63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10947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C154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511D7F0B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40F40909" w14:textId="77777777" w:rsidTr="004B6FE0">
        <w:tc>
          <w:tcPr>
            <w:tcW w:w="567" w:type="dxa"/>
            <w:vMerge w:val="restart"/>
            <w:vAlign w:val="center"/>
          </w:tcPr>
          <w:p w14:paraId="4EC0B73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14:paraId="52413FCC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14:paraId="2C396341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0A18EE7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0A86627" w14:textId="77777777" w:rsidTr="004B6FE0">
        <w:tc>
          <w:tcPr>
            <w:tcW w:w="567" w:type="dxa"/>
            <w:vMerge/>
          </w:tcPr>
          <w:p w14:paraId="6D0B854B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6E058514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CF53C3" w14:textId="77777777"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00CD57A8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729370B" w14:textId="77777777" w:rsidTr="004B6FE0">
        <w:tc>
          <w:tcPr>
            <w:tcW w:w="567" w:type="dxa"/>
            <w:vMerge w:val="restart"/>
            <w:vAlign w:val="center"/>
          </w:tcPr>
          <w:p w14:paraId="3763C0C2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14:paraId="08E6A893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14:paraId="13DDB791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14:paraId="3BD7F6F0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1D8599A0" w14:textId="77777777" w:rsidTr="004B6FE0">
        <w:tc>
          <w:tcPr>
            <w:tcW w:w="567" w:type="dxa"/>
            <w:vMerge/>
          </w:tcPr>
          <w:p w14:paraId="3331836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D89E6AD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3246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14:paraId="3C7988E5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495F341" w14:textId="77777777" w:rsidTr="004B6FE0">
        <w:tc>
          <w:tcPr>
            <w:tcW w:w="567" w:type="dxa"/>
            <w:vMerge w:val="restart"/>
            <w:vAlign w:val="center"/>
          </w:tcPr>
          <w:p w14:paraId="29636033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14:paraId="646E4C88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14:paraId="767AEC99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14:paraId="64D398B3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09CA0C91" w14:textId="77777777" w:rsidTr="004B6FE0">
        <w:tc>
          <w:tcPr>
            <w:tcW w:w="567" w:type="dxa"/>
            <w:vMerge/>
            <w:vAlign w:val="center"/>
          </w:tcPr>
          <w:p w14:paraId="27A1D17E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05EE9031" w14:textId="77777777"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E4ADE" w14:textId="77777777"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14:paraId="212B00CA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22AFA513" w14:textId="77777777" w:rsidTr="004B6FE0">
        <w:tc>
          <w:tcPr>
            <w:tcW w:w="567" w:type="dxa"/>
            <w:vMerge w:val="restart"/>
            <w:vAlign w:val="center"/>
          </w:tcPr>
          <w:p w14:paraId="2750DF95" w14:textId="77777777"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14:paraId="649E26DA" w14:textId="193121F5" w:rsidR="004B6FE0" w:rsidRPr="00501F22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01F2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501F22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501F22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  <w:r w:rsidR="00507E72" w:rsidRPr="00501F2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2455D3A" w14:textId="74DAA830" w:rsidR="004B6FE0" w:rsidRPr="00501F22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01F2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501F22">
              <w:rPr>
                <w:rFonts w:ascii="Tahoma" w:hAnsi="Tahoma" w:cs="Tahoma"/>
                <w:sz w:val="20"/>
                <w:szCs w:val="20"/>
              </w:rPr>
              <w:t>limitu</w:t>
            </w:r>
            <w:r w:rsidRPr="00501F22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701" w:type="dxa"/>
            <w:vAlign w:val="center"/>
          </w:tcPr>
          <w:p w14:paraId="5A16405A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14:paraId="6413A1AF" w14:textId="77777777" w:rsidTr="004B6FE0">
        <w:tc>
          <w:tcPr>
            <w:tcW w:w="567" w:type="dxa"/>
            <w:vMerge/>
          </w:tcPr>
          <w:p w14:paraId="475C7E5A" w14:textId="77777777" w:rsidR="004B6FE0" w:rsidRPr="00C1225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268223B" w14:textId="77777777" w:rsidR="004B6FE0" w:rsidRPr="00501F22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F5FB9D" w14:textId="7218ECB4" w:rsidR="004B6FE0" w:rsidRPr="00501F22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501F22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501F22">
              <w:rPr>
                <w:rFonts w:ascii="Tahoma" w:hAnsi="Tahoma" w:cs="Tahoma"/>
                <w:sz w:val="20"/>
                <w:szCs w:val="20"/>
              </w:rPr>
              <w:t>limitu</w:t>
            </w:r>
            <w:r w:rsidRPr="00501F22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701" w:type="dxa"/>
            <w:vAlign w:val="center"/>
          </w:tcPr>
          <w:p w14:paraId="0AC28922" w14:textId="77777777"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79B1D632" w14:textId="77777777"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367337F3" w14:textId="77777777" w:rsidR="00282F37" w:rsidRPr="00282F37" w:rsidRDefault="00282F37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14:paraId="21829D37" w14:textId="77777777" w:rsidR="0033543E" w:rsidRPr="00501F22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501F22">
        <w:rPr>
          <w:rFonts w:ascii="Tahoma" w:hAnsi="Tahoma"/>
          <w:b/>
          <w:position w:val="-4"/>
        </w:rPr>
        <w:t xml:space="preserve">Część II Zamówienia </w:t>
      </w:r>
    </w:p>
    <w:p w14:paraId="2AD610A3" w14:textId="77777777" w:rsidR="00E77978" w:rsidRPr="00501F22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714905E5" w14:textId="0E6EBDE0" w:rsidR="0033543E" w:rsidRPr="00501F22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01F22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501F22">
        <w:rPr>
          <w:rFonts w:ascii="Tahoma" w:hAnsi="Tahoma" w:cs="Tahoma"/>
          <w:b w:val="0"/>
          <w:sz w:val="20"/>
          <w:u w:val="none"/>
        </w:rPr>
        <w:t>SIWZ</w:t>
      </w:r>
      <w:r w:rsidRPr="00501F22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501F22">
        <w:rPr>
          <w:rFonts w:ascii="Tahoma" w:hAnsi="Tahoma" w:cs="Tahoma"/>
          <w:b w:val="0"/>
          <w:sz w:val="20"/>
          <w:u w:val="none"/>
        </w:rPr>
        <w:t xml:space="preserve"> </w:t>
      </w:r>
      <w:r w:rsidR="00501F22" w:rsidRPr="00501F22">
        <w:rPr>
          <w:rFonts w:ascii="Tahoma" w:hAnsi="Tahoma" w:cs="Tahoma"/>
          <w:b w:val="0"/>
          <w:sz w:val="20"/>
          <w:u w:val="none"/>
        </w:rPr>
        <w:t>3</w:t>
      </w:r>
      <w:r w:rsidRPr="00501F22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501F22" w:rsidRPr="00501F22">
        <w:rPr>
          <w:rFonts w:ascii="Tahoma" w:hAnsi="Tahoma" w:cs="Tahoma"/>
          <w:b w:val="0"/>
          <w:sz w:val="20"/>
          <w:u w:val="none"/>
        </w:rPr>
        <w:t>30.12.2024 r.</w:t>
      </w:r>
    </w:p>
    <w:p w14:paraId="19740360" w14:textId="77777777" w:rsidR="00E77978" w:rsidRPr="00501F22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12B243FB" w14:textId="77777777" w:rsidR="0033543E" w:rsidRPr="00501F22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 xml:space="preserve">Cena łączna: </w:t>
      </w:r>
      <w:r w:rsidRPr="00501F22">
        <w:rPr>
          <w:rFonts w:ascii="Tahoma" w:hAnsi="Tahoma" w:cs="Tahoma"/>
          <w:b/>
        </w:rPr>
        <w:tab/>
        <w:t xml:space="preserve">……………………… zł </w:t>
      </w:r>
    </w:p>
    <w:p w14:paraId="5BE6C04F" w14:textId="77777777" w:rsidR="0033543E" w:rsidRPr="00501F22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3E6C8585" w14:textId="65DB00C1" w:rsidR="00C16497" w:rsidRPr="005752B6" w:rsidRDefault="00C16497" w:rsidP="00C16497">
      <w:pPr>
        <w:ind w:left="60"/>
        <w:jc w:val="both"/>
        <w:rPr>
          <w:rFonts w:ascii="Tahoma" w:hAnsi="Tahoma" w:cs="Tahoma"/>
          <w:b/>
        </w:rPr>
      </w:pPr>
      <w:r w:rsidRPr="00501F22">
        <w:rPr>
          <w:rFonts w:ascii="Tahoma" w:hAnsi="Tahoma" w:cs="Tahoma"/>
          <w:b/>
        </w:rPr>
        <w:t xml:space="preserve">Akceptujemy wszystkie klauzule obligatoryjne </w:t>
      </w:r>
      <w:r w:rsidRPr="005752B6">
        <w:rPr>
          <w:rFonts w:ascii="Tahoma" w:hAnsi="Tahoma" w:cs="Tahoma"/>
          <w:b/>
        </w:rPr>
        <w:t xml:space="preserve">od nr 1 do </w:t>
      </w:r>
      <w:r w:rsidR="00EF0087" w:rsidRPr="005752B6">
        <w:rPr>
          <w:rFonts w:ascii="Tahoma" w:hAnsi="Tahoma" w:cs="Tahoma"/>
          <w:b/>
        </w:rPr>
        <w:t>4</w:t>
      </w:r>
      <w:r w:rsidRPr="005752B6">
        <w:rPr>
          <w:rFonts w:ascii="Tahoma" w:hAnsi="Tahoma" w:cs="Tahoma"/>
          <w:b/>
        </w:rPr>
        <w:t xml:space="preserve"> oraz następujące klauzule fakultatywne w części II zamówienia:</w:t>
      </w:r>
    </w:p>
    <w:p w14:paraId="644B0B97" w14:textId="77777777" w:rsidR="00C16497" w:rsidRPr="005752B6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C16497" w:rsidRPr="005752B6" w14:paraId="67B52132" w14:textId="77777777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14:paraId="2E089C9D" w14:textId="77777777" w:rsidR="00C16497" w:rsidRPr="005752B6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752B6">
              <w:rPr>
                <w:rFonts w:ascii="Tahoma" w:hAnsi="Tahoma" w:cs="Tahoma"/>
                <w:b/>
              </w:rPr>
              <w:t>Nr</w:t>
            </w:r>
          </w:p>
          <w:p w14:paraId="1B6CF713" w14:textId="77777777" w:rsidR="00C16497" w:rsidRPr="005752B6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752B6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14:paraId="3E4F44AE" w14:textId="77777777" w:rsidR="00C16497" w:rsidRPr="005752B6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5752B6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14:paraId="020AAA92" w14:textId="77777777" w:rsidR="00C16497" w:rsidRPr="005752B6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52B6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5752B6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14:paraId="6E3E50F8" w14:textId="77777777" w:rsidR="00C16497" w:rsidRPr="005752B6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5752B6">
              <w:rPr>
                <w:rFonts w:ascii="Tahoma" w:hAnsi="Tahoma" w:cs="Tahoma"/>
                <w:b/>
              </w:rPr>
              <w:t>Liczba punktów</w:t>
            </w:r>
          </w:p>
        </w:tc>
      </w:tr>
      <w:tr w:rsidR="00501F22" w:rsidRPr="005752B6" w14:paraId="1E4C4D5C" w14:textId="77777777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14:paraId="2AC769AF" w14:textId="55D3C4B3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14:paraId="3F2E3557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14:paraId="6AC1317B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0942496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501F22" w:rsidRPr="005752B6" w14:paraId="23F82B37" w14:textId="77777777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14:paraId="7040851B" w14:textId="523B2047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763F4FF8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14:paraId="75EBE456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5A3B232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20 pkt</w:t>
            </w:r>
          </w:p>
        </w:tc>
      </w:tr>
      <w:tr w:rsidR="00501F22" w:rsidRPr="005752B6" w14:paraId="7EE39A23" w14:textId="77777777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14:paraId="029EAAFC" w14:textId="07C5F054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14:paraId="1C123C66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14:paraId="02A3C70A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01774AA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01F22" w:rsidRPr="005752B6" w14:paraId="4CABD63F" w14:textId="77777777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14:paraId="7C9D35A2" w14:textId="7F1A0ABB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14:paraId="361F910C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14:paraId="740C4350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57F389F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501F22" w:rsidRPr="005752B6" w14:paraId="473A598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77470859" w14:textId="07611E8B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14:paraId="7B1839E3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14:paraId="6B71A788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235062B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01F22" w:rsidRPr="005752B6" w14:paraId="3E3DE75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2489ECA3" w14:textId="4EF67078" w:rsidR="006E2585" w:rsidRPr="005752B6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14:paraId="5A47EA1A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14:paraId="13ECCCD4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7E7A8B46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01F22" w:rsidRPr="005752B6" w14:paraId="0F906CED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67E14953" w14:textId="601BF3D1" w:rsidR="006E2585" w:rsidRPr="005752B6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14:paraId="48C6E8FE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14:paraId="11E52B13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FB2205E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10 pkt</w:t>
            </w:r>
          </w:p>
        </w:tc>
      </w:tr>
      <w:tr w:rsidR="00501F22" w:rsidRPr="005752B6" w14:paraId="2FF2BE0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32AF6B1C" w14:textId="726007CA" w:rsidR="006E2585" w:rsidRPr="005752B6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14:paraId="0EACCEB1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14:paraId="168214A6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75EEE90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  <w:tr w:rsidR="00501F22" w:rsidRPr="005752B6" w14:paraId="7CE3EBB4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17EBF170" w14:textId="4F1D5985" w:rsidR="006E2585" w:rsidRPr="005752B6" w:rsidRDefault="006E2585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</w:t>
            </w:r>
            <w:r w:rsidR="00EF0087" w:rsidRPr="005752B6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vAlign w:val="center"/>
          </w:tcPr>
          <w:p w14:paraId="519A1BBF" w14:textId="77777777" w:rsidR="006E2585" w:rsidRPr="005752B6" w:rsidRDefault="006E2585" w:rsidP="006E2585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14:paraId="202741DC" w14:textId="77777777" w:rsidR="006E2585" w:rsidRPr="005752B6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D1655BD" w14:textId="77777777" w:rsidR="006E2585" w:rsidRPr="005752B6" w:rsidRDefault="0044781A" w:rsidP="006E2585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 xml:space="preserve">6 </w:t>
            </w:r>
            <w:r w:rsidR="006E2585" w:rsidRPr="005752B6">
              <w:rPr>
                <w:rFonts w:ascii="Tahoma" w:hAnsi="Tahoma" w:cs="Tahoma"/>
              </w:rPr>
              <w:t>pkt</w:t>
            </w:r>
          </w:p>
        </w:tc>
      </w:tr>
      <w:tr w:rsidR="00501F22" w:rsidRPr="005752B6" w14:paraId="1A8AE5E8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4ED6537F" w14:textId="05906081" w:rsidR="007E5DA1" w:rsidRPr="005752B6" w:rsidRDefault="007E5DA1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</w:t>
            </w:r>
            <w:r w:rsidR="00EF0087" w:rsidRPr="005752B6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14:paraId="0F4E19C3" w14:textId="76E6F7A1" w:rsidR="007E5DA1" w:rsidRPr="005752B6" w:rsidRDefault="007E5DA1" w:rsidP="007E5DA1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wynajmu pojazdu zastępczego</w:t>
            </w:r>
            <w:r w:rsidR="00EF0087" w:rsidRPr="005752B6"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423F1386" w14:textId="77777777" w:rsidR="007E5DA1" w:rsidRPr="005752B6" w:rsidRDefault="007E5DA1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08DCD2AD" w14:textId="77777777" w:rsidR="007E5DA1" w:rsidRPr="005752B6" w:rsidRDefault="0044781A" w:rsidP="007E5DA1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</w:t>
            </w:r>
            <w:r w:rsidR="007E5DA1" w:rsidRPr="005752B6">
              <w:rPr>
                <w:rFonts w:ascii="Tahoma" w:hAnsi="Tahoma" w:cs="Tahoma"/>
              </w:rPr>
              <w:t xml:space="preserve"> pkt</w:t>
            </w:r>
          </w:p>
        </w:tc>
      </w:tr>
      <w:tr w:rsidR="00501F22" w:rsidRPr="005752B6" w14:paraId="407E781A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04D3FDE0" w14:textId="4EDCE41C" w:rsidR="00EF0087" w:rsidRPr="005752B6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15</w:t>
            </w:r>
          </w:p>
        </w:tc>
        <w:tc>
          <w:tcPr>
            <w:tcW w:w="5742" w:type="dxa"/>
            <w:vAlign w:val="center"/>
          </w:tcPr>
          <w:p w14:paraId="53BF1ECA" w14:textId="53FB9C90" w:rsidR="00EF0087" w:rsidRPr="005752B6" w:rsidRDefault="00EF0087" w:rsidP="007E5DA1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wynajmu pojazdu zastępczego II</w:t>
            </w:r>
          </w:p>
        </w:tc>
        <w:tc>
          <w:tcPr>
            <w:tcW w:w="992" w:type="dxa"/>
            <w:vAlign w:val="center"/>
          </w:tcPr>
          <w:p w14:paraId="660D0FDC" w14:textId="77777777" w:rsidR="00EF0087" w:rsidRPr="005752B6" w:rsidRDefault="00EF0087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1E265B04" w14:textId="62EE4DF7" w:rsidR="00EF0087" w:rsidRPr="005752B6" w:rsidRDefault="00EF0087" w:rsidP="007E5DA1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6 pkt</w:t>
            </w:r>
          </w:p>
        </w:tc>
      </w:tr>
      <w:tr w:rsidR="00010755" w:rsidRPr="00501F22" w14:paraId="1BE46C5E" w14:textId="77777777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14:paraId="5DA2AB74" w14:textId="145C3E2B" w:rsidR="00010755" w:rsidRPr="005752B6" w:rsidRDefault="00010755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1</w:t>
            </w:r>
            <w:r w:rsidR="00EF0087" w:rsidRPr="005752B6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14:paraId="4498677E" w14:textId="77777777" w:rsidR="00010755" w:rsidRPr="005752B6" w:rsidRDefault="00010755" w:rsidP="007E5DA1">
            <w:pPr>
              <w:ind w:left="131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14:paraId="25C72B43" w14:textId="77777777" w:rsidR="00010755" w:rsidRPr="005752B6" w:rsidRDefault="00010755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14:paraId="64D35EB0" w14:textId="77777777" w:rsidR="00010755" w:rsidRPr="005752B6" w:rsidRDefault="00010755" w:rsidP="007E5DA1">
            <w:pPr>
              <w:jc w:val="center"/>
              <w:rPr>
                <w:rFonts w:ascii="Tahoma" w:hAnsi="Tahoma" w:cs="Tahoma"/>
              </w:rPr>
            </w:pPr>
            <w:r w:rsidRPr="005752B6">
              <w:rPr>
                <w:rFonts w:ascii="Tahoma" w:hAnsi="Tahoma" w:cs="Tahoma"/>
              </w:rPr>
              <w:t>8 pkt</w:t>
            </w:r>
          </w:p>
        </w:tc>
      </w:tr>
    </w:tbl>
    <w:p w14:paraId="251E113D" w14:textId="77777777" w:rsidR="00E06B22" w:rsidRPr="00501F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14:paraId="0D8828C1" w14:textId="77777777" w:rsidR="00E06B22" w:rsidRPr="00501F22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501F22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0C3BC93C" w14:textId="77777777" w:rsidR="004C5392" w:rsidRDefault="004C5392" w:rsidP="00501F22">
      <w:pPr>
        <w:jc w:val="both"/>
        <w:rPr>
          <w:rFonts w:ascii="Tahoma" w:hAnsi="Tahoma"/>
          <w:b/>
          <w:position w:val="-4"/>
          <w:highlight w:val="green"/>
        </w:rPr>
      </w:pPr>
    </w:p>
    <w:p w14:paraId="272FD2E2" w14:textId="77777777" w:rsidR="00AA6A21" w:rsidRPr="009A4838" w:rsidRDefault="00AA6A21" w:rsidP="00E77978">
      <w:pPr>
        <w:ind w:left="60"/>
        <w:jc w:val="both"/>
        <w:rPr>
          <w:rFonts w:ascii="Tahoma" w:hAnsi="Tahoma"/>
          <w:b/>
          <w:position w:val="-4"/>
          <w:highlight w:val="darkGreen"/>
        </w:rPr>
      </w:pPr>
    </w:p>
    <w:p w14:paraId="70B9E863" w14:textId="77777777" w:rsidR="008061FE" w:rsidRPr="00501F22" w:rsidRDefault="007601BD" w:rsidP="00501F22">
      <w:pPr>
        <w:rPr>
          <w:rFonts w:ascii="Tahoma" w:hAnsi="Tahoma" w:cs="Tahoma"/>
        </w:rPr>
      </w:pPr>
      <w:r w:rsidRPr="00501F22">
        <w:rPr>
          <w:rFonts w:ascii="Tahoma" w:hAnsi="Tahoma" w:cs="Tahoma"/>
        </w:rPr>
        <w:t>Oświadczenie d</w:t>
      </w:r>
      <w:r w:rsidR="0033543E" w:rsidRPr="00501F22">
        <w:rPr>
          <w:rFonts w:ascii="Tahoma" w:hAnsi="Tahoma" w:cs="Tahoma"/>
        </w:rPr>
        <w:t>otycz</w:t>
      </w:r>
      <w:r w:rsidRPr="00501F22">
        <w:rPr>
          <w:rFonts w:ascii="Tahoma" w:hAnsi="Tahoma" w:cs="Tahoma"/>
        </w:rPr>
        <w:t>ące</w:t>
      </w:r>
      <w:r w:rsidR="0033543E" w:rsidRPr="00501F22">
        <w:rPr>
          <w:rFonts w:ascii="Tahoma" w:hAnsi="Tahoma" w:cs="Tahoma"/>
        </w:rPr>
        <w:t xml:space="preserve"> wszystkich części Zamówienia:</w:t>
      </w:r>
    </w:p>
    <w:p w14:paraId="27151853" w14:textId="66824489" w:rsidR="00F47B00" w:rsidRPr="009A4838" w:rsidRDefault="001F47E4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501F22">
        <w:rPr>
          <w:rFonts w:ascii="Tahoma" w:hAnsi="Tahoma" w:cs="Tahoma"/>
        </w:rPr>
        <w:t xml:space="preserve">Zobowiązujemy się, w przypadku wyboru naszej oferty, do przedstawienia </w:t>
      </w:r>
      <w:r w:rsidRPr="009A4838">
        <w:rPr>
          <w:rFonts w:ascii="Tahoma" w:hAnsi="Tahoma" w:cs="Tahoma"/>
        </w:rPr>
        <w:t xml:space="preserve">Zamawiającemu rozbicia składki </w:t>
      </w:r>
      <w:r w:rsidRPr="0067525B">
        <w:rPr>
          <w:rFonts w:ascii="Tahoma" w:hAnsi="Tahoma" w:cs="Tahoma"/>
        </w:rPr>
        <w:t>na poszczególne ryzyka, przed podpisaniem umowy</w:t>
      </w:r>
      <w:r w:rsidRPr="009A4838">
        <w:rPr>
          <w:rFonts w:ascii="Tahoma" w:hAnsi="Tahoma" w:cs="Tahoma"/>
        </w:rPr>
        <w:t xml:space="preserve"> o udzielenie zamówienia publicznego</w:t>
      </w:r>
      <w:r w:rsidR="00F47B00" w:rsidRPr="009A4838">
        <w:rPr>
          <w:rFonts w:ascii="Tahoma" w:hAnsi="Tahoma" w:cs="Tahoma"/>
        </w:rPr>
        <w:t>.</w:t>
      </w:r>
    </w:p>
    <w:p w14:paraId="6F52F374" w14:textId="77777777" w:rsidR="00F47B00" w:rsidRPr="009A4838" w:rsidRDefault="00F47B00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14:paraId="5C529808" w14:textId="77777777" w:rsidR="00F47B00" w:rsidRPr="009A4838" w:rsidRDefault="00F47B00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14:paraId="679F6483" w14:textId="77777777" w:rsidR="00A55923" w:rsidRPr="00652A89" w:rsidRDefault="00F47B00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14:paraId="68DFEE39" w14:textId="77777777" w:rsidR="008061FE" w:rsidRPr="00652A89" w:rsidRDefault="008061FE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14:paraId="71C2EB7A" w14:textId="05BC0DEA" w:rsidR="004178D9" w:rsidRPr="0067525B" w:rsidRDefault="004178D9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 xml:space="preserve">z podatku VAT zgodnie z art. 43 ust. 1 pkt 37 Ustawy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 xml:space="preserve">(Dz.U. z 2018 r. poz. 2174 z </w:t>
      </w:r>
      <w:proofErr w:type="spellStart"/>
      <w:r w:rsidR="00321106" w:rsidRPr="00D93B49">
        <w:rPr>
          <w:rFonts w:ascii="Tahoma" w:hAnsi="Tahoma" w:cs="Tahoma"/>
          <w:sz w:val="18"/>
          <w:szCs w:val="18"/>
        </w:rPr>
        <w:t>późn</w:t>
      </w:r>
      <w:proofErr w:type="spellEnd"/>
      <w:r w:rsidR="00321106" w:rsidRPr="00D93B49">
        <w:rPr>
          <w:rFonts w:ascii="Tahoma" w:hAnsi="Tahoma" w:cs="Tahoma"/>
          <w:sz w:val="18"/>
          <w:szCs w:val="18"/>
        </w:rPr>
        <w:t>. zm.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14:paraId="5DD0A14D" w14:textId="77777777" w:rsidR="0047678F" w:rsidRPr="00652A89" w:rsidRDefault="0047678F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7C8FC16" w14:textId="47D0E7B2" w:rsidR="008061FE" w:rsidRPr="00D93B49" w:rsidRDefault="00060FBE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14:paraId="647BAE28" w14:textId="77777777"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8A72E0" w:rsidRPr="00D93B49" w14:paraId="4633F783" w14:textId="77777777" w:rsidTr="00287F91">
        <w:trPr>
          <w:jc w:val="center"/>
        </w:trPr>
        <w:tc>
          <w:tcPr>
            <w:tcW w:w="561" w:type="dxa"/>
          </w:tcPr>
          <w:p w14:paraId="77D53062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8AE2978" w14:textId="354149C3"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5C79C2D3" w14:textId="77777777"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14:paraId="72265749" w14:textId="77777777" w:rsidTr="00287F91">
        <w:trPr>
          <w:jc w:val="center"/>
        </w:trPr>
        <w:tc>
          <w:tcPr>
            <w:tcW w:w="561" w:type="dxa"/>
          </w:tcPr>
          <w:p w14:paraId="52AB34C8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04F17DE1" w14:textId="77777777" w:rsidR="008A72E0" w:rsidRDefault="008A72E0" w:rsidP="00AB02D3">
            <w:pPr>
              <w:jc w:val="both"/>
              <w:rPr>
                <w:rFonts w:ascii="Tahoma" w:hAnsi="Tahoma" w:cs="Tahoma"/>
              </w:rPr>
            </w:pPr>
          </w:p>
          <w:p w14:paraId="0D14AE7B" w14:textId="6125DF39" w:rsidR="00501F22" w:rsidRPr="00D93B49" w:rsidRDefault="00501F22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6D7665A5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14:paraId="4E4DC46B" w14:textId="77777777" w:rsidTr="008A72E0">
        <w:trPr>
          <w:jc w:val="center"/>
        </w:trPr>
        <w:tc>
          <w:tcPr>
            <w:tcW w:w="561" w:type="dxa"/>
          </w:tcPr>
          <w:p w14:paraId="43EF7E89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1867CCBB" w14:textId="77777777" w:rsidR="008A72E0" w:rsidRDefault="008A72E0" w:rsidP="00AB02D3">
            <w:pPr>
              <w:jc w:val="both"/>
              <w:rPr>
                <w:rFonts w:ascii="Tahoma" w:hAnsi="Tahoma" w:cs="Tahoma"/>
              </w:rPr>
            </w:pPr>
          </w:p>
          <w:p w14:paraId="55D620B7" w14:textId="058D4A4B" w:rsidR="00501F22" w:rsidRPr="00D93B49" w:rsidRDefault="00501F22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12B1E93F" w14:textId="77777777"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750EFF" w14:textId="5DBB9181" w:rsidR="00F47B00" w:rsidRPr="00D93B49" w:rsidRDefault="00F47B00" w:rsidP="00060FBE">
      <w:pPr>
        <w:jc w:val="both"/>
        <w:rPr>
          <w:rFonts w:ascii="Tahoma" w:hAnsi="Tahoma" w:cs="Tahoma"/>
        </w:rPr>
      </w:pPr>
    </w:p>
    <w:p w14:paraId="5DCD031C" w14:textId="72276C5E" w:rsidR="005C735E" w:rsidRPr="00D93B49" w:rsidRDefault="005C735E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 Ustawy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 xml:space="preserve">(Dz. U. z 2019 r. poz. 381 z </w:t>
      </w:r>
      <w:proofErr w:type="spellStart"/>
      <w:r w:rsidR="00512D9C" w:rsidRPr="00D93B49">
        <w:rPr>
          <w:rFonts w:ascii="Tahoma" w:hAnsi="Tahoma" w:cs="Tahoma"/>
        </w:rPr>
        <w:t>późn</w:t>
      </w:r>
      <w:proofErr w:type="spellEnd"/>
      <w:r w:rsidR="00512D9C" w:rsidRPr="00D93B49">
        <w:rPr>
          <w:rFonts w:ascii="Tahoma" w:hAnsi="Tahoma" w:cs="Tahoma"/>
        </w:rPr>
        <w:t xml:space="preserve">. </w:t>
      </w:r>
      <w:proofErr w:type="spellStart"/>
      <w:r w:rsidR="00512D9C" w:rsidRPr="00D93B49">
        <w:rPr>
          <w:rFonts w:ascii="Tahoma" w:hAnsi="Tahoma" w:cs="Tahoma"/>
        </w:rPr>
        <w:t>zm</w:t>
      </w:r>
      <w:proofErr w:type="spellEnd"/>
      <w:r w:rsidR="00512D9C" w:rsidRPr="00D93B49">
        <w:rPr>
          <w:rFonts w:ascii="Tahoma" w:hAnsi="Tahoma" w:cs="Tahoma"/>
        </w:rPr>
        <w:t>).</w:t>
      </w:r>
    </w:p>
    <w:p w14:paraId="36829845" w14:textId="77777777" w:rsidR="008B0C94" w:rsidRPr="0067525B" w:rsidRDefault="008B0C94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B186C47" w14:textId="77777777" w:rsidR="00BA44E8" w:rsidRPr="009A4838" w:rsidRDefault="00BA44E8" w:rsidP="00AC018A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131"/>
      </w:tblGrid>
      <w:tr w:rsidR="00BA44E8" w:rsidRPr="009A4838" w14:paraId="4B3EA142" w14:textId="77777777" w:rsidTr="00501F22">
        <w:tc>
          <w:tcPr>
            <w:tcW w:w="4110" w:type="dxa"/>
            <w:shd w:val="clear" w:color="auto" w:fill="auto"/>
          </w:tcPr>
          <w:p w14:paraId="02FEB823" w14:textId="77777777" w:rsidR="00BA44E8" w:rsidRPr="00A13679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5131" w:type="dxa"/>
            <w:shd w:val="clear" w:color="auto" w:fill="auto"/>
          </w:tcPr>
          <w:p w14:paraId="00EAD01D" w14:textId="77777777" w:rsidR="00BA44E8" w:rsidRPr="00A13679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A13679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9A4838" w14:paraId="431B7567" w14:textId="77777777" w:rsidTr="00501F22">
        <w:tc>
          <w:tcPr>
            <w:tcW w:w="9241" w:type="dxa"/>
            <w:gridSpan w:val="2"/>
            <w:shd w:val="clear" w:color="auto" w:fill="auto"/>
          </w:tcPr>
          <w:p w14:paraId="3CBD3EB5" w14:textId="77777777" w:rsidR="008953C6" w:rsidRPr="00501F22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501F22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9A4838" w14:paraId="2B22DDFF" w14:textId="77777777" w:rsidTr="00501F22">
        <w:tc>
          <w:tcPr>
            <w:tcW w:w="4110" w:type="dxa"/>
            <w:shd w:val="clear" w:color="auto" w:fill="auto"/>
          </w:tcPr>
          <w:p w14:paraId="0D6208B5" w14:textId="77777777" w:rsidR="00BA44E8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mienia od wszystkich ryzyk</w:t>
            </w:r>
          </w:p>
          <w:p w14:paraId="0F73CD7B" w14:textId="3414648B" w:rsidR="00501F22" w:rsidRPr="009A4838" w:rsidRDefault="00501F22" w:rsidP="00501F2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31" w:type="dxa"/>
            <w:shd w:val="clear" w:color="auto" w:fill="auto"/>
          </w:tcPr>
          <w:p w14:paraId="689EB216" w14:textId="77777777" w:rsidR="00BA44E8" w:rsidRPr="00501F22" w:rsidRDefault="00BA44E8" w:rsidP="000D2EF8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181FE93C" w14:textId="77777777" w:rsidTr="00501F22">
        <w:tc>
          <w:tcPr>
            <w:tcW w:w="4110" w:type="dxa"/>
            <w:shd w:val="clear" w:color="auto" w:fill="auto"/>
          </w:tcPr>
          <w:p w14:paraId="73AB379B" w14:textId="37CAC707" w:rsidR="00BA44E8" w:rsidRPr="009A4838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sprzętu elektronicznego od wszystkich ryzyk</w:t>
            </w:r>
          </w:p>
        </w:tc>
        <w:tc>
          <w:tcPr>
            <w:tcW w:w="5131" w:type="dxa"/>
            <w:shd w:val="clear" w:color="auto" w:fill="auto"/>
          </w:tcPr>
          <w:p w14:paraId="0A812973" w14:textId="77777777" w:rsidR="00BA44E8" w:rsidRPr="00501F22" w:rsidRDefault="00BA44E8"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BA44E8" w:rsidRPr="009A4838" w14:paraId="45A9E1A5" w14:textId="77777777" w:rsidTr="00501F22">
        <w:tc>
          <w:tcPr>
            <w:tcW w:w="4110" w:type="dxa"/>
            <w:shd w:val="clear" w:color="auto" w:fill="auto"/>
          </w:tcPr>
          <w:p w14:paraId="7015066B" w14:textId="77777777" w:rsidR="00BA44E8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odpowiedzialności cywilnej</w:t>
            </w:r>
          </w:p>
          <w:p w14:paraId="1B436F14" w14:textId="09A73E7D" w:rsidR="00501F22" w:rsidRPr="009A4838" w:rsidRDefault="00501F22" w:rsidP="00501F2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31" w:type="dxa"/>
            <w:shd w:val="clear" w:color="auto" w:fill="auto"/>
          </w:tcPr>
          <w:p w14:paraId="0509024C" w14:textId="77777777" w:rsidR="00BA44E8" w:rsidRPr="00501F22" w:rsidRDefault="00BA44E8"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501F22" w:rsidRPr="009A4838" w14:paraId="13BA5605" w14:textId="77777777" w:rsidTr="00501F22">
        <w:tc>
          <w:tcPr>
            <w:tcW w:w="4110" w:type="dxa"/>
            <w:shd w:val="clear" w:color="auto" w:fill="auto"/>
          </w:tcPr>
          <w:p w14:paraId="38B0D486" w14:textId="0DB4055A" w:rsidR="00501F22" w:rsidRPr="009A4838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następstw nieszczęśliwych wypadków</w:t>
            </w:r>
          </w:p>
        </w:tc>
        <w:tc>
          <w:tcPr>
            <w:tcW w:w="5131" w:type="dxa"/>
            <w:shd w:val="clear" w:color="auto" w:fill="auto"/>
          </w:tcPr>
          <w:p w14:paraId="72D5EB8C" w14:textId="18C78FE7" w:rsidR="00501F22" w:rsidRPr="00501F22" w:rsidRDefault="00501F22" w:rsidP="00501F22">
            <w:pPr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501F22" w:rsidRPr="009A4838" w14:paraId="03C05901" w14:textId="77777777" w:rsidTr="00501F22">
        <w:tc>
          <w:tcPr>
            <w:tcW w:w="4110" w:type="dxa"/>
            <w:shd w:val="clear" w:color="auto" w:fill="auto"/>
          </w:tcPr>
          <w:p w14:paraId="6127E625" w14:textId="674E60CA" w:rsidR="00501F22" w:rsidRPr="009A4838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maszyn od uszkodzeń od wszystkich ryzyk</w:t>
            </w:r>
          </w:p>
        </w:tc>
        <w:tc>
          <w:tcPr>
            <w:tcW w:w="5131" w:type="dxa"/>
            <w:shd w:val="clear" w:color="auto" w:fill="auto"/>
          </w:tcPr>
          <w:p w14:paraId="52B4F8F9" w14:textId="3AE849CA" w:rsidR="00501F22" w:rsidRPr="00501F22" w:rsidRDefault="00501F22" w:rsidP="00501F22">
            <w:pPr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501F22" w:rsidRPr="009A4838" w14:paraId="07BA5EFD" w14:textId="77777777" w:rsidTr="00501F22">
        <w:tc>
          <w:tcPr>
            <w:tcW w:w="9241" w:type="dxa"/>
            <w:gridSpan w:val="2"/>
            <w:shd w:val="clear" w:color="auto" w:fill="auto"/>
          </w:tcPr>
          <w:p w14:paraId="21424E16" w14:textId="77777777" w:rsidR="00501F22" w:rsidRPr="00501F22" w:rsidRDefault="00501F22" w:rsidP="00501F22">
            <w:pPr>
              <w:jc w:val="center"/>
            </w:pPr>
            <w:r w:rsidRPr="00501F22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501F22" w:rsidRPr="009A4838" w14:paraId="445A70B2" w14:textId="77777777" w:rsidTr="00501F22">
        <w:tc>
          <w:tcPr>
            <w:tcW w:w="4110" w:type="dxa"/>
            <w:shd w:val="clear" w:color="auto" w:fill="auto"/>
          </w:tcPr>
          <w:p w14:paraId="73C13596" w14:textId="77777777" w:rsidR="00501F22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autocasco</w:t>
            </w:r>
          </w:p>
          <w:p w14:paraId="13DABDD8" w14:textId="30E59CE8" w:rsidR="00501F22" w:rsidRPr="00501F22" w:rsidRDefault="00501F22" w:rsidP="00501F2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131" w:type="dxa"/>
            <w:shd w:val="clear" w:color="auto" w:fill="auto"/>
          </w:tcPr>
          <w:p w14:paraId="49B1C835" w14:textId="77777777" w:rsidR="00501F22" w:rsidRPr="00501F22" w:rsidRDefault="00501F22" w:rsidP="00501F22"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501F22" w:rsidRPr="009A4838" w14:paraId="691A3494" w14:textId="77777777" w:rsidTr="00501F22">
        <w:tc>
          <w:tcPr>
            <w:tcW w:w="4110" w:type="dxa"/>
            <w:shd w:val="clear" w:color="auto" w:fill="auto"/>
          </w:tcPr>
          <w:p w14:paraId="5CA23587" w14:textId="0540D503" w:rsidR="00501F22" w:rsidRPr="00501F22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następstw nieszczęśliwych wypadków kierowcy i pasażerów,</w:t>
            </w:r>
          </w:p>
        </w:tc>
        <w:tc>
          <w:tcPr>
            <w:tcW w:w="5131" w:type="dxa"/>
            <w:shd w:val="clear" w:color="auto" w:fill="auto"/>
          </w:tcPr>
          <w:p w14:paraId="55EC6637" w14:textId="77777777" w:rsidR="00501F22" w:rsidRPr="00501F22" w:rsidRDefault="00501F22" w:rsidP="00501F22">
            <w:pPr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OWU …..</w:t>
            </w:r>
          </w:p>
        </w:tc>
      </w:tr>
      <w:tr w:rsidR="00501F22" w:rsidRPr="009A4838" w14:paraId="654CADA9" w14:textId="77777777" w:rsidTr="00501F22">
        <w:tc>
          <w:tcPr>
            <w:tcW w:w="4110" w:type="dxa"/>
            <w:shd w:val="clear" w:color="auto" w:fill="auto"/>
          </w:tcPr>
          <w:p w14:paraId="6E6BB539" w14:textId="77777777" w:rsidR="00501F22" w:rsidRDefault="00501F22" w:rsidP="00501F22">
            <w:pPr>
              <w:jc w:val="both"/>
              <w:rPr>
                <w:rFonts w:ascii="Tahoma" w:hAnsi="Tahoma" w:cs="Tahoma"/>
              </w:rPr>
            </w:pPr>
            <w:r w:rsidRPr="00501F22">
              <w:rPr>
                <w:rFonts w:ascii="Tahoma" w:hAnsi="Tahoma" w:cs="Tahoma"/>
              </w:rPr>
              <w:t>Ubezpieczenia Assistance</w:t>
            </w:r>
          </w:p>
          <w:p w14:paraId="7ADB083E" w14:textId="617F5EFB" w:rsidR="00501F22" w:rsidRPr="009A4838" w:rsidRDefault="00501F22" w:rsidP="00501F22">
            <w:pPr>
              <w:jc w:val="both"/>
              <w:rPr>
                <w:rFonts w:ascii="Tahoma" w:hAnsi="Tahoma" w:cs="Tahoma"/>
                <w:highlight w:val="green"/>
              </w:rPr>
            </w:pPr>
          </w:p>
        </w:tc>
        <w:tc>
          <w:tcPr>
            <w:tcW w:w="5131" w:type="dxa"/>
            <w:shd w:val="clear" w:color="auto" w:fill="auto"/>
          </w:tcPr>
          <w:p w14:paraId="3FD83A98" w14:textId="4FF412BB" w:rsidR="00501F22" w:rsidRPr="009A4838" w:rsidRDefault="00501F22" w:rsidP="00501F22">
            <w:pPr>
              <w:rPr>
                <w:rFonts w:ascii="Tahoma" w:hAnsi="Tahoma" w:cs="Tahoma"/>
                <w:highlight w:val="green"/>
              </w:rPr>
            </w:pPr>
            <w:r w:rsidRPr="009A4838">
              <w:rPr>
                <w:rFonts w:ascii="Tahoma" w:hAnsi="Tahoma" w:cs="Tahoma"/>
              </w:rPr>
              <w:t>OWU …..</w:t>
            </w:r>
          </w:p>
        </w:tc>
      </w:tr>
    </w:tbl>
    <w:p w14:paraId="632D382E" w14:textId="77777777" w:rsidR="00BC1296" w:rsidRPr="009A4838" w:rsidRDefault="00BC1296" w:rsidP="00BC1296">
      <w:pPr>
        <w:ind w:left="720"/>
        <w:jc w:val="both"/>
        <w:rPr>
          <w:rFonts w:ascii="Tahoma" w:hAnsi="Tahoma" w:cs="Tahoma"/>
          <w:highlight w:val="yellow"/>
        </w:rPr>
      </w:pPr>
    </w:p>
    <w:p w14:paraId="5C13DDF1" w14:textId="144642C5" w:rsidR="00845187" w:rsidRPr="00D93B49" w:rsidRDefault="00845187" w:rsidP="00AC018A">
      <w:pPr>
        <w:pStyle w:val="Akapitzlist"/>
        <w:numPr>
          <w:ilvl w:val="0"/>
          <w:numId w:val="14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14:paraId="6AE493AA" w14:textId="77777777" w:rsidR="006F044A" w:rsidRPr="00287F91" w:rsidRDefault="006F044A" w:rsidP="00AC018A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14:paraId="5E01D5DF" w14:textId="77777777" w:rsidR="006F044A" w:rsidRPr="00287F91" w:rsidRDefault="00423B2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0776A242" w14:textId="77777777" w:rsidR="006F044A" w:rsidRPr="00287F91" w:rsidRDefault="00423B2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D3B7413" w14:textId="77777777" w:rsidR="006F044A" w:rsidRPr="009A4838" w:rsidRDefault="00423B2C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14:paraId="1CE0DC4A" w14:textId="77777777" w:rsidR="00BC1296" w:rsidRPr="009A4838" w:rsidRDefault="00BC1296" w:rsidP="00CD05D8">
      <w:pPr>
        <w:ind w:left="720"/>
        <w:jc w:val="both"/>
        <w:rPr>
          <w:rFonts w:ascii="Tahoma" w:hAnsi="Tahoma" w:cs="Tahoma"/>
        </w:rPr>
      </w:pPr>
    </w:p>
    <w:p w14:paraId="796FBF32" w14:textId="77777777" w:rsidR="00F47B00" w:rsidRPr="009A4838" w:rsidRDefault="00BA44E8" w:rsidP="00CD05D8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</w:t>
      </w:r>
      <w:r w:rsidR="00F47B00" w:rsidRPr="009A4838">
        <w:rPr>
          <w:rFonts w:ascii="Tahoma" w:hAnsi="Tahoma" w:cs="Tahoma"/>
        </w:rPr>
        <w:t>Załącznikami do niniejszej oferty są:</w:t>
      </w:r>
    </w:p>
    <w:p w14:paraId="4F06E9D5" w14:textId="77777777"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14:paraId="57457635" w14:textId="77777777"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14:paraId="1ED4A353" w14:textId="77777777"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14:paraId="5E8A7959" w14:textId="77777777"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14:paraId="015E2F24" w14:textId="77777777"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14:paraId="15432975" w14:textId="77777777"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4C9A3BE1" w14:textId="77777777"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75A7C9FD" w14:textId="77777777" w:rsidR="00010B49" w:rsidRDefault="00010B49" w:rsidP="00F83F7C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14:paraId="40D5CFA5" w14:textId="77777777" w:rsidR="00010B49" w:rsidRDefault="00010B49" w:rsidP="00F83F7C">
      <w:pPr>
        <w:ind w:right="567" w:firstLine="3969"/>
        <w:jc w:val="both"/>
        <w:rPr>
          <w:rFonts w:ascii="Tahoma" w:hAnsi="Tahoma" w:cs="Tahoma"/>
        </w:rPr>
      </w:pPr>
    </w:p>
    <w:p w14:paraId="658BD70A" w14:textId="77777777" w:rsidR="00010B49" w:rsidRDefault="00010B49" w:rsidP="00F83F7C">
      <w:pPr>
        <w:ind w:right="567" w:firstLine="3969"/>
        <w:jc w:val="both"/>
        <w:rPr>
          <w:rFonts w:ascii="Tahoma" w:hAnsi="Tahoma" w:cs="Tahoma"/>
        </w:rPr>
      </w:pPr>
    </w:p>
    <w:p w14:paraId="40C57C44" w14:textId="77777777" w:rsidR="00010B49" w:rsidRDefault="00010B49" w:rsidP="00F83F7C">
      <w:pPr>
        <w:ind w:right="567" w:firstLine="3969"/>
        <w:jc w:val="both"/>
        <w:rPr>
          <w:rFonts w:ascii="Tahoma" w:hAnsi="Tahoma" w:cs="Tahoma"/>
        </w:rPr>
      </w:pPr>
    </w:p>
    <w:p w14:paraId="53F80BEE" w14:textId="40FCE479" w:rsidR="001B13FF" w:rsidRPr="009A4838" w:rsidRDefault="00397FF3" w:rsidP="00F83F7C">
      <w:pPr>
        <w:ind w:right="567" w:firstLine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C20A4" w:rsidRPr="009A4838">
        <w:rPr>
          <w:rFonts w:ascii="Tahoma" w:hAnsi="Tahoma" w:cs="Tahoma"/>
        </w:rPr>
        <w:t xml:space="preserve"> </w:t>
      </w:r>
    </w:p>
    <w:p w14:paraId="6DEE7BE1" w14:textId="77777777"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699D7DBF" w14:textId="76CF0DC5" w:rsidR="00936EA1" w:rsidRPr="00030759" w:rsidRDefault="000E5CD0" w:rsidP="003A2844">
      <w:pPr>
        <w:ind w:left="5387" w:right="567"/>
        <w:jc w:val="center"/>
      </w:pPr>
      <w:r w:rsidRPr="009A4838">
        <w:rPr>
          <w:rFonts w:ascii="Tahoma" w:hAnsi="Tahoma" w:cs="Tahoma"/>
        </w:rPr>
        <w:t>(czytelny podpis lub w przypadku parafki  pieczątka imienna upełnomo</w:t>
      </w:r>
      <w:r w:rsidR="00030759">
        <w:rPr>
          <w:rFonts w:ascii="Tahoma" w:hAnsi="Tahoma" w:cs="Tahoma"/>
        </w:rPr>
        <w:t>cnionego/</w:t>
      </w:r>
      <w:proofErr w:type="spellStart"/>
      <w:r w:rsidR="00030759">
        <w:rPr>
          <w:rFonts w:ascii="Tahoma" w:hAnsi="Tahoma" w:cs="Tahoma"/>
        </w:rPr>
        <w:t>ych</w:t>
      </w:r>
      <w:proofErr w:type="spellEnd"/>
      <w:r w:rsidR="00030759">
        <w:rPr>
          <w:rFonts w:ascii="Tahoma" w:hAnsi="Tahoma" w:cs="Tahoma"/>
        </w:rPr>
        <w:t xml:space="preserve"> przedstawicie</w:t>
      </w:r>
      <w:r w:rsidR="00397FF3">
        <w:rPr>
          <w:rFonts w:ascii="Tahoma" w:hAnsi="Tahoma" w:cs="Tahoma"/>
        </w:rPr>
        <w:t xml:space="preserve">la/li) </w:t>
      </w:r>
    </w:p>
    <w:sectPr w:rsidR="00936EA1" w:rsidRPr="00030759" w:rsidSect="00C25D22">
      <w:headerReference w:type="default" r:id="rId8"/>
      <w:footerReference w:type="default" r:id="rId9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C93B" w14:textId="77777777" w:rsidR="00423B2C" w:rsidRDefault="00423B2C">
      <w:r>
        <w:separator/>
      </w:r>
    </w:p>
  </w:endnote>
  <w:endnote w:type="continuationSeparator" w:id="0">
    <w:p w14:paraId="79B143EC" w14:textId="77777777" w:rsidR="00423B2C" w:rsidRDefault="00423B2C">
      <w:r>
        <w:continuationSeparator/>
      </w:r>
    </w:p>
  </w:endnote>
  <w:endnote w:type="continuationNotice" w:id="1">
    <w:p w14:paraId="0E01F1DF" w14:textId="77777777" w:rsidR="00423B2C" w:rsidRDefault="00423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9938" w14:textId="2A21A674" w:rsidR="00436D2E" w:rsidRPr="00AB61A5" w:rsidRDefault="00436D2E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9AE02" w14:textId="77777777" w:rsidR="00423B2C" w:rsidRDefault="00423B2C">
      <w:r>
        <w:separator/>
      </w:r>
    </w:p>
  </w:footnote>
  <w:footnote w:type="continuationSeparator" w:id="0">
    <w:p w14:paraId="37E31983" w14:textId="77777777" w:rsidR="00423B2C" w:rsidRDefault="00423B2C">
      <w:r>
        <w:continuationSeparator/>
      </w:r>
    </w:p>
  </w:footnote>
  <w:footnote w:type="continuationNotice" w:id="1">
    <w:p w14:paraId="79AD809B" w14:textId="77777777" w:rsidR="00423B2C" w:rsidRDefault="00423B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8"/>
        <w:szCs w:val="18"/>
      </w:rPr>
      <w:id w:val="-11953435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1973047" w14:textId="77777777" w:rsidR="003A2844" w:rsidRPr="00807EE1" w:rsidRDefault="003A2844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15812C2F" wp14:editId="1788D138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711624">
          <w:rPr>
            <w:rFonts w:ascii="Tahoma" w:hAnsi="Tahoma" w:cs="Tahoma"/>
            <w:b/>
            <w:bCs/>
            <w:noProof/>
            <w:sz w:val="18"/>
            <w:szCs w:val="18"/>
          </w:rPr>
          <w:t>5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711624">
          <w:rPr>
            <w:rFonts w:ascii="Tahoma" w:hAnsi="Tahoma" w:cs="Tahoma"/>
            <w:b/>
            <w:bCs/>
            <w:noProof/>
            <w:sz w:val="18"/>
            <w:szCs w:val="18"/>
          </w:rPr>
          <w:t>5</w:t>
        </w:r>
        <w:r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14:paraId="2023B91C" w14:textId="77777777" w:rsidR="003A2844" w:rsidRDefault="00423B2C">
    <w:pPr>
      <w:pStyle w:val="Nagwek"/>
    </w:pPr>
    <w:r>
      <w:rPr>
        <w:rFonts w:ascii="Verdana" w:hAnsi="Verdana"/>
        <w:noProof/>
        <w:sz w:val="15"/>
        <w:szCs w:val="15"/>
      </w:rPr>
      <w:pict w14:anchorId="12B156F5"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 w15:restartNumberingAfterBreak="0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B147FA"/>
    <w:multiLevelType w:val="hybridMultilevel"/>
    <w:tmpl w:val="29D063DE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20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0E671DE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 w15:restartNumberingAfterBreak="0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6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7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2A414C74"/>
    <w:multiLevelType w:val="hybridMultilevel"/>
    <w:tmpl w:val="A850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3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322B67F9"/>
    <w:multiLevelType w:val="hybridMultilevel"/>
    <w:tmpl w:val="2C84368E"/>
    <w:lvl w:ilvl="0" w:tplc="32CE6426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46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C71A24"/>
    <w:multiLevelType w:val="hybridMultilevel"/>
    <w:tmpl w:val="1A0805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1" w15:restartNumberingAfterBreak="0">
    <w:nsid w:val="3CD03B10"/>
    <w:multiLevelType w:val="hybridMultilevel"/>
    <w:tmpl w:val="35D6B5BA"/>
    <w:lvl w:ilvl="0" w:tplc="4808F1F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E26BE7"/>
    <w:multiLevelType w:val="hybridMultilevel"/>
    <w:tmpl w:val="AE3EF47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1" w15:restartNumberingAfterBreak="0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8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2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603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5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78"/>
  </w:num>
  <w:num w:numId="3">
    <w:abstractNumId w:val="73"/>
  </w:num>
  <w:num w:numId="4">
    <w:abstractNumId w:val="36"/>
  </w:num>
  <w:num w:numId="5">
    <w:abstractNumId w:val="52"/>
  </w:num>
  <w:num w:numId="6">
    <w:abstractNumId w:val="19"/>
  </w:num>
  <w:num w:numId="7">
    <w:abstractNumId w:val="46"/>
  </w:num>
  <w:num w:numId="8">
    <w:abstractNumId w:val="37"/>
  </w:num>
  <w:num w:numId="9">
    <w:abstractNumId w:val="49"/>
  </w:num>
  <w:num w:numId="10">
    <w:abstractNumId w:val="43"/>
  </w:num>
  <w:num w:numId="11">
    <w:abstractNumId w:val="58"/>
  </w:num>
  <w:num w:numId="12">
    <w:abstractNumId w:val="50"/>
  </w:num>
  <w:num w:numId="13">
    <w:abstractNumId w:val="29"/>
  </w:num>
  <w:num w:numId="14">
    <w:abstractNumId w:val="88"/>
  </w:num>
  <w:num w:numId="15">
    <w:abstractNumId w:val="16"/>
  </w:num>
  <w:num w:numId="16">
    <w:abstractNumId w:val="7"/>
  </w:num>
  <w:num w:numId="17">
    <w:abstractNumId w:val="10"/>
  </w:num>
  <w:num w:numId="18">
    <w:abstractNumId w:val="4"/>
  </w:num>
  <w:num w:numId="19">
    <w:abstractNumId w:val="3"/>
  </w:num>
  <w:num w:numId="20">
    <w:abstractNumId w:val="72"/>
  </w:num>
  <w:num w:numId="2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1"/>
  </w:num>
  <w:num w:numId="23">
    <w:abstractNumId w:val="61"/>
  </w:num>
  <w:num w:numId="24">
    <w:abstractNumId w:val="26"/>
  </w:num>
  <w:num w:numId="25">
    <w:abstractNumId w:val="65"/>
  </w:num>
  <w:num w:numId="26">
    <w:abstractNumId w:val="76"/>
  </w:num>
  <w:num w:numId="27">
    <w:abstractNumId w:val="4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5"/>
  </w:num>
  <w:num w:numId="31">
    <w:abstractNumId w:val="63"/>
  </w:num>
  <w:num w:numId="32">
    <w:abstractNumId w:val="68"/>
  </w:num>
  <w:num w:numId="33">
    <w:abstractNumId w:val="90"/>
  </w:num>
  <w:num w:numId="34">
    <w:abstractNumId w:val="70"/>
  </w:num>
  <w:num w:numId="35">
    <w:abstractNumId w:val="55"/>
  </w:num>
  <w:num w:numId="36">
    <w:abstractNumId w:val="28"/>
  </w:num>
  <w:num w:numId="37">
    <w:abstractNumId w:val="80"/>
  </w:num>
  <w:num w:numId="38">
    <w:abstractNumId w:val="74"/>
  </w:num>
  <w:num w:numId="39">
    <w:abstractNumId w:val="82"/>
  </w:num>
  <w:num w:numId="40">
    <w:abstractNumId w:val="25"/>
  </w:num>
  <w:num w:numId="41">
    <w:abstractNumId w:val="87"/>
  </w:num>
  <w:num w:numId="42">
    <w:abstractNumId w:val="57"/>
  </w:num>
  <w:num w:numId="4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7"/>
  </w:num>
  <w:num w:numId="45">
    <w:abstractNumId w:val="67"/>
  </w:num>
  <w:num w:numId="46">
    <w:abstractNumId w:val="30"/>
  </w:num>
  <w:num w:numId="47">
    <w:abstractNumId w:val="85"/>
  </w:num>
  <w:num w:numId="48">
    <w:abstractNumId w:val="47"/>
  </w:num>
  <w:num w:numId="49">
    <w:abstractNumId w:val="71"/>
  </w:num>
  <w:num w:numId="50">
    <w:abstractNumId w:val="27"/>
  </w:num>
  <w:num w:numId="51">
    <w:abstractNumId w:val="31"/>
  </w:num>
  <w:num w:numId="52">
    <w:abstractNumId w:val="23"/>
  </w:num>
  <w:num w:numId="53">
    <w:abstractNumId w:val="0"/>
  </w:num>
  <w:num w:numId="54">
    <w:abstractNumId w:val="66"/>
  </w:num>
  <w:num w:numId="55">
    <w:abstractNumId w:val="59"/>
  </w:num>
  <w:num w:numId="56">
    <w:abstractNumId w:val="34"/>
  </w:num>
  <w:num w:numId="57">
    <w:abstractNumId w:val="84"/>
  </w:num>
  <w:num w:numId="58">
    <w:abstractNumId w:val="24"/>
  </w:num>
  <w:num w:numId="59">
    <w:abstractNumId w:val="53"/>
  </w:num>
  <w:num w:numId="60">
    <w:abstractNumId w:val="41"/>
  </w:num>
  <w:num w:numId="61">
    <w:abstractNumId w:val="44"/>
  </w:num>
  <w:num w:numId="62">
    <w:abstractNumId w:val="54"/>
  </w:num>
  <w:num w:numId="63">
    <w:abstractNumId w:val="79"/>
  </w:num>
  <w:num w:numId="64">
    <w:abstractNumId w:val="33"/>
  </w:num>
  <w:num w:numId="65">
    <w:abstractNumId w:val="18"/>
  </w:num>
  <w:num w:numId="66">
    <w:abstractNumId w:val="89"/>
  </w:num>
  <w:num w:numId="67">
    <w:abstractNumId w:val="6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</w:num>
  <w:num w:numId="69">
    <w:abstractNumId w:val="56"/>
  </w:num>
  <w:num w:numId="70">
    <w:abstractNumId w:val="14"/>
  </w:num>
  <w:num w:numId="71">
    <w:abstractNumId w:val="64"/>
  </w:num>
  <w:num w:numId="72">
    <w:abstractNumId w:val="62"/>
  </w:num>
  <w:num w:numId="73">
    <w:abstractNumId w:val="48"/>
  </w:num>
  <w:num w:numId="74">
    <w:abstractNumId w:val="38"/>
  </w:num>
  <w:num w:numId="75">
    <w:abstractNumId w:val="21"/>
  </w:num>
  <w:num w:numId="76">
    <w:abstractNumId w:val="17"/>
  </w:num>
  <w:num w:numId="77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0B49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759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63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34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0DDD"/>
    <w:rsid w:val="000C1621"/>
    <w:rsid w:val="000C1AF8"/>
    <w:rsid w:val="000C219B"/>
    <w:rsid w:val="000C21C2"/>
    <w:rsid w:val="000C2904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C35"/>
    <w:rsid w:val="000F3623"/>
    <w:rsid w:val="000F3713"/>
    <w:rsid w:val="000F4054"/>
    <w:rsid w:val="000F4127"/>
    <w:rsid w:val="000F44F1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54B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4479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0A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0B6"/>
    <w:rsid w:val="001C72B2"/>
    <w:rsid w:val="001C7439"/>
    <w:rsid w:val="001D0BB4"/>
    <w:rsid w:val="001D0FA2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A7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0D27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D7EA9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5FAC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BC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469"/>
    <w:rsid w:val="00385A3F"/>
    <w:rsid w:val="00385AFA"/>
    <w:rsid w:val="0038655D"/>
    <w:rsid w:val="00386D31"/>
    <w:rsid w:val="00386DB6"/>
    <w:rsid w:val="003870C9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97FF3"/>
    <w:rsid w:val="003A0147"/>
    <w:rsid w:val="003A046A"/>
    <w:rsid w:val="003A19B8"/>
    <w:rsid w:val="003A1B46"/>
    <w:rsid w:val="003A20E1"/>
    <w:rsid w:val="003A2844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2A5E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6DF9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2C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5056"/>
    <w:rsid w:val="004355F6"/>
    <w:rsid w:val="004356FC"/>
    <w:rsid w:val="00435842"/>
    <w:rsid w:val="00435D6B"/>
    <w:rsid w:val="004368E0"/>
    <w:rsid w:val="00436D2E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587"/>
    <w:rsid w:val="004927A6"/>
    <w:rsid w:val="004928BA"/>
    <w:rsid w:val="00492946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11C1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1F22"/>
    <w:rsid w:val="00502303"/>
    <w:rsid w:val="00502C0D"/>
    <w:rsid w:val="00502ED8"/>
    <w:rsid w:val="00503B47"/>
    <w:rsid w:val="005049FC"/>
    <w:rsid w:val="00504B84"/>
    <w:rsid w:val="00504D25"/>
    <w:rsid w:val="00504DA8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07E72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4F75"/>
    <w:rsid w:val="00515350"/>
    <w:rsid w:val="0051594D"/>
    <w:rsid w:val="0051597F"/>
    <w:rsid w:val="00515ADF"/>
    <w:rsid w:val="00515B06"/>
    <w:rsid w:val="00516623"/>
    <w:rsid w:val="0051669B"/>
    <w:rsid w:val="005167CE"/>
    <w:rsid w:val="005168E3"/>
    <w:rsid w:val="00516F15"/>
    <w:rsid w:val="005211FD"/>
    <w:rsid w:val="0052169C"/>
    <w:rsid w:val="00521C37"/>
    <w:rsid w:val="00522082"/>
    <w:rsid w:val="0052231A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068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2B6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9C5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6F7B75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221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24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EAD"/>
    <w:rsid w:val="007175BC"/>
    <w:rsid w:val="00717CCD"/>
    <w:rsid w:val="00717F50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92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059"/>
    <w:rsid w:val="00791B76"/>
    <w:rsid w:val="007926AA"/>
    <w:rsid w:val="00792A8C"/>
    <w:rsid w:val="00792B32"/>
    <w:rsid w:val="00793420"/>
    <w:rsid w:val="007936F6"/>
    <w:rsid w:val="00794114"/>
    <w:rsid w:val="0079459B"/>
    <w:rsid w:val="0079491F"/>
    <w:rsid w:val="007949C5"/>
    <w:rsid w:val="00794D6B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64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3E38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6786D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757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EF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7B3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D8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2E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074C9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6D5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18A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4C7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52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049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054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45C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5855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42F6"/>
    <w:rsid w:val="00CA48DF"/>
    <w:rsid w:val="00CA4DB2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3DF7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1F9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1E5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1BF1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405E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37F60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48B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57B8"/>
    <w:rsid w:val="00D5610E"/>
    <w:rsid w:val="00D57F7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0B3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8A9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D7E7C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3C8B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3580"/>
    <w:rsid w:val="00E04FA8"/>
    <w:rsid w:val="00E054DA"/>
    <w:rsid w:val="00E061D0"/>
    <w:rsid w:val="00E0644E"/>
    <w:rsid w:val="00E06B22"/>
    <w:rsid w:val="00E06BA0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5E1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A84"/>
    <w:rsid w:val="00EC5B28"/>
    <w:rsid w:val="00EC629F"/>
    <w:rsid w:val="00ED020D"/>
    <w:rsid w:val="00ED04C9"/>
    <w:rsid w:val="00ED106E"/>
    <w:rsid w:val="00ED129F"/>
    <w:rsid w:val="00ED1454"/>
    <w:rsid w:val="00ED16C2"/>
    <w:rsid w:val="00ED1775"/>
    <w:rsid w:val="00ED1D80"/>
    <w:rsid w:val="00ED2373"/>
    <w:rsid w:val="00ED25AB"/>
    <w:rsid w:val="00ED2663"/>
    <w:rsid w:val="00ED2AB9"/>
    <w:rsid w:val="00ED2B2A"/>
    <w:rsid w:val="00ED2B3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C8F"/>
    <w:rsid w:val="00F23527"/>
    <w:rsid w:val="00F23727"/>
    <w:rsid w:val="00F238FD"/>
    <w:rsid w:val="00F23C2C"/>
    <w:rsid w:val="00F23D35"/>
    <w:rsid w:val="00F23DCE"/>
    <w:rsid w:val="00F23DEA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F90"/>
    <w:rsid w:val="00F6040A"/>
    <w:rsid w:val="00F60A2E"/>
    <w:rsid w:val="00F612D9"/>
    <w:rsid w:val="00F61921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1FCA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18F7"/>
    <w:rsid w:val="00FE1964"/>
    <w:rsid w:val="00FE22A2"/>
    <w:rsid w:val="00FE233E"/>
    <w:rsid w:val="00FE2A22"/>
    <w:rsid w:val="00FE2BBD"/>
    <w:rsid w:val="00FE30E4"/>
    <w:rsid w:val="00FE3169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67B9A"/>
  <w15:docId w15:val="{5B854C3D-DC13-4692-98D4-36E6C5A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53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B42A-5D66-4F57-8CC9-4B17DB8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11029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Urząd Miejski</dc:creator>
  <cp:keywords/>
  <dc:description/>
  <cp:lastModifiedBy>Iwona Dębowska</cp:lastModifiedBy>
  <cp:revision>34</cp:revision>
  <cp:lastPrinted>2020-08-27T06:32:00Z</cp:lastPrinted>
  <dcterms:created xsi:type="dcterms:W3CDTF">2020-03-20T09:50:00Z</dcterms:created>
  <dcterms:modified xsi:type="dcterms:W3CDTF">2020-10-19T12:06:00Z</dcterms:modified>
</cp:coreProperties>
</file>