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18A3C" w14:textId="70D87DAF" w:rsidR="00370402" w:rsidRPr="002C6C99" w:rsidRDefault="008E1BD6" w:rsidP="00E53EE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right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  <w:r w:rsidR="00AE7BD9">
        <w:rPr>
          <w:rFonts w:ascii="Tahoma" w:hAnsi="Tahoma"/>
          <w:bCs/>
          <w:sz w:val="20"/>
          <w:u w:val="none"/>
        </w:rPr>
        <w:t xml:space="preserve"> do SIWZ WF.272.1.2020</w:t>
      </w:r>
    </w:p>
    <w:p w14:paraId="6060CFF9" w14:textId="77777777"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D177BCA" w14:textId="77777777" w:rsidR="000F3713" w:rsidRPr="002C6C99" w:rsidRDefault="000F3713" w:rsidP="00F83F7C">
      <w:pPr>
        <w:ind w:left="5664"/>
        <w:rPr>
          <w:rFonts w:ascii="Tahoma" w:hAnsi="Tahoma" w:cs="Tahoma"/>
        </w:rPr>
      </w:pPr>
    </w:p>
    <w:p w14:paraId="08F4E9A6" w14:textId="77777777"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6B4431F" w14:textId="77777777"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3C7FD07B" w14:textId="77777777"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0E6DDED2" w14:textId="77777777"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14:paraId="2AA6A918" w14:textId="77777777" w:rsidR="00741D3B" w:rsidRPr="002C6C99" w:rsidRDefault="00741D3B" w:rsidP="00F83F7C">
      <w:pPr>
        <w:rPr>
          <w:rFonts w:ascii="Tahoma" w:hAnsi="Tahoma" w:cs="Tahoma"/>
        </w:rPr>
      </w:pPr>
    </w:p>
    <w:p w14:paraId="56B1C533" w14:textId="77777777" w:rsidR="00741D3B" w:rsidRPr="002C6C99" w:rsidRDefault="00741D3B" w:rsidP="00F83F7C">
      <w:pPr>
        <w:rPr>
          <w:rFonts w:ascii="Tahoma" w:hAnsi="Tahoma" w:cs="Tahoma"/>
        </w:rPr>
      </w:pPr>
    </w:p>
    <w:p w14:paraId="7CE71A4D" w14:textId="13F55C25" w:rsidR="004600CA" w:rsidRDefault="00AE7BD9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</w:p>
    <w:p w14:paraId="0B78154B" w14:textId="32EE4AD7" w:rsidR="00AE7BD9" w:rsidRPr="00AE7BD9" w:rsidRDefault="00B14BAD" w:rsidP="00AE7BD9">
      <w:pPr>
        <w:spacing w:before="120" w:after="240" w:line="360" w:lineRule="auto"/>
        <w:jc w:val="center"/>
        <w:rPr>
          <w:rFonts w:ascii="Tahoma" w:hAnsi="Tahoma" w:cs="Tahoma"/>
          <w:b/>
          <w:spacing w:val="6"/>
          <w:u w:val="single"/>
          <w:lang w:eastAsia="en-US"/>
        </w:rPr>
      </w:pPr>
      <w:r>
        <w:rPr>
          <w:rFonts w:ascii="Tahoma" w:hAnsi="Tahoma" w:cs="Tahoma"/>
          <w:b/>
          <w:spacing w:val="6"/>
          <w:u w:val="single"/>
          <w:lang w:eastAsia="en-US"/>
        </w:rPr>
        <w:t>d</w:t>
      </w:r>
      <w:r w:rsidR="00AE7BD9" w:rsidRPr="00AE7BD9">
        <w:rPr>
          <w:rFonts w:ascii="Tahoma" w:hAnsi="Tahoma" w:cs="Tahoma"/>
          <w:b/>
          <w:spacing w:val="6"/>
          <w:u w:val="single"/>
          <w:lang w:eastAsia="en-US"/>
        </w:rPr>
        <w:t>otyczące przesłanek wykluczenia z postępowania</w:t>
      </w:r>
    </w:p>
    <w:p w14:paraId="00609308" w14:textId="77777777" w:rsidR="00AE7BD9" w:rsidRPr="002C6C99" w:rsidRDefault="00AE7BD9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48E907F0" w14:textId="77777777" w:rsidR="004600CA" w:rsidRPr="002C6C99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EE267B7" w14:textId="77777777" w:rsidR="004600CA" w:rsidRPr="00501F22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 xml:space="preserve">OCHRONĘ </w:t>
      </w:r>
      <w:r w:rsidRPr="00501F22">
        <w:rPr>
          <w:rFonts w:ascii="Tahoma" w:hAnsi="Tahoma" w:cs="Tahoma"/>
          <w:b/>
          <w:i/>
          <w:sz w:val="20"/>
          <w:szCs w:val="20"/>
        </w:rPr>
        <w:t>UBEZPIECZENIOWĄ ZAMAWIAJĄCEGO</w:t>
      </w:r>
    </w:p>
    <w:p w14:paraId="3EB1B60A" w14:textId="77777777" w:rsidR="004600CA" w:rsidRPr="00501F22" w:rsidRDefault="004600CA" w:rsidP="004600CA">
      <w:pPr>
        <w:jc w:val="both"/>
        <w:rPr>
          <w:rFonts w:ascii="Tahoma" w:hAnsi="Tahoma" w:cs="Tahoma"/>
          <w:b/>
          <w:i/>
        </w:rPr>
      </w:pPr>
      <w:r w:rsidRPr="00501F22">
        <w:rPr>
          <w:rFonts w:ascii="Tahoma" w:hAnsi="Tahoma" w:cs="Tahoma"/>
          <w:b/>
          <w:i/>
        </w:rPr>
        <w:t>- w części I Zamówienia*</w:t>
      </w:r>
    </w:p>
    <w:p w14:paraId="42A18050" w14:textId="77777777" w:rsidR="004600CA" w:rsidRPr="00501F22" w:rsidRDefault="004600CA" w:rsidP="004600CA">
      <w:pPr>
        <w:jc w:val="both"/>
        <w:rPr>
          <w:rFonts w:ascii="Tahoma" w:hAnsi="Tahoma" w:cs="Tahoma"/>
          <w:b/>
          <w:i/>
        </w:rPr>
      </w:pPr>
      <w:r w:rsidRPr="00501F22">
        <w:rPr>
          <w:rFonts w:ascii="Tahoma" w:hAnsi="Tahoma" w:cs="Tahoma"/>
          <w:b/>
          <w:i/>
        </w:rPr>
        <w:t>- w części II Zamówienia*</w:t>
      </w:r>
    </w:p>
    <w:p w14:paraId="308B7EFA" w14:textId="77777777" w:rsidR="004600CA" w:rsidRPr="00501F22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729310E3" w14:textId="278D35D9" w:rsidR="004E4096" w:rsidRPr="004E4096" w:rsidRDefault="004600CA" w:rsidP="004E409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501F22">
        <w:rPr>
          <w:rFonts w:ascii="Tahoma" w:eastAsia="Arial Narrow" w:hAnsi="Tahoma" w:cs="Tahoma"/>
          <w:b/>
          <w:bCs/>
        </w:rPr>
        <w:t xml:space="preserve">Oświadczam, </w:t>
      </w:r>
      <w:r w:rsidR="00F21972" w:rsidRPr="00501F22">
        <w:rPr>
          <w:rFonts w:ascii="Tahoma" w:hAnsi="Tahoma" w:cs="Tahoma"/>
          <w:b/>
          <w:bCs/>
        </w:rPr>
        <w:t>że nie podlegam</w:t>
      </w:r>
      <w:r w:rsidR="00CA42F6" w:rsidRPr="00501F22">
        <w:rPr>
          <w:rFonts w:ascii="Tahoma" w:hAnsi="Tahoma" w:cs="Tahoma"/>
          <w:b/>
          <w:bCs/>
        </w:rPr>
        <w:t xml:space="preserve"> </w:t>
      </w:r>
      <w:r w:rsidR="00F21972" w:rsidRPr="00501F22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501F22">
        <w:rPr>
          <w:rFonts w:ascii="Tahoma" w:hAnsi="Tahoma" w:cs="Tahoma"/>
          <w:b/>
          <w:bCs/>
          <w:i/>
        </w:rPr>
        <w:t>pkt 12-2</w:t>
      </w:r>
      <w:r w:rsidR="007949C5" w:rsidRPr="00501F22">
        <w:rPr>
          <w:rFonts w:ascii="Tahoma" w:hAnsi="Tahoma" w:cs="Tahoma"/>
          <w:b/>
          <w:bCs/>
          <w:i/>
        </w:rPr>
        <w:t xml:space="preserve">3 </w:t>
      </w:r>
      <w:r w:rsidR="00F21972" w:rsidRPr="00501F22">
        <w:rPr>
          <w:rFonts w:ascii="Tahoma" w:hAnsi="Tahoma" w:cs="Tahoma"/>
          <w:b/>
          <w:bCs/>
          <w:i/>
        </w:rPr>
        <w:t>oraz ust</w:t>
      </w:r>
      <w:r w:rsidR="00F21972" w:rsidRPr="00287F91">
        <w:rPr>
          <w:rFonts w:ascii="Tahoma" w:hAnsi="Tahoma" w:cs="Tahoma"/>
          <w:b/>
          <w:bCs/>
          <w:i/>
        </w:rPr>
        <w:t>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Pr="0067525B">
        <w:rPr>
          <w:rFonts w:ascii="Tahoma" w:hAnsi="Tahoma" w:cs="Tahoma"/>
          <w:b/>
        </w:rPr>
        <w:t xml:space="preserve">ustawy z dnia 29 stycznia 2004 roku Prawo Zamówień Publicznych </w:t>
      </w:r>
      <w:r w:rsidR="000C58DA" w:rsidRPr="000C58DA">
        <w:rPr>
          <w:rFonts w:ascii="Tahoma" w:hAnsi="Tahoma" w:cs="Tahoma"/>
          <w:b/>
        </w:rPr>
        <w:t>(Dz. U. 2019 poz. 1843</w:t>
      </w:r>
      <w:r w:rsidR="00D557B8">
        <w:rPr>
          <w:rFonts w:ascii="Tahoma" w:hAnsi="Tahoma" w:cs="Tahoma"/>
          <w:b/>
        </w:rPr>
        <w:t xml:space="preserve"> z </w:t>
      </w:r>
      <w:proofErr w:type="spellStart"/>
      <w:r w:rsidR="00D557B8">
        <w:rPr>
          <w:rFonts w:ascii="Tahoma" w:hAnsi="Tahoma" w:cs="Tahoma"/>
          <w:b/>
        </w:rPr>
        <w:t>późn</w:t>
      </w:r>
      <w:proofErr w:type="spellEnd"/>
      <w:r w:rsidR="00D557B8">
        <w:rPr>
          <w:rFonts w:ascii="Tahoma" w:hAnsi="Tahoma" w:cs="Tahoma"/>
          <w:b/>
        </w:rPr>
        <w:t>. zm.</w:t>
      </w:r>
      <w:r w:rsidR="000C58DA" w:rsidRPr="000C58DA">
        <w:rPr>
          <w:rFonts w:ascii="Tahoma" w:hAnsi="Tahoma" w:cs="Tahoma"/>
          <w:b/>
        </w:rPr>
        <w:t xml:space="preserve">),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14:paraId="0EFBCD07" w14:textId="77777777" w:rsidR="00C0796F" w:rsidRDefault="00C0796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181A7529" w14:textId="77777777" w:rsidR="002028CB" w:rsidRPr="003438EF" w:rsidRDefault="002028CB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4A0D7026" w14:textId="77777777" w:rsidR="003438EF" w:rsidRPr="002E0413" w:rsidRDefault="004E4096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</w:t>
      </w:r>
      <w:r w:rsidR="003438EF"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="003438EF"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</w:p>
    <w:p w14:paraId="00943BDF" w14:textId="77777777"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51C99A39" w14:textId="77777777"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3E2E701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68F49E6" w14:textId="77777777" w:rsidR="001739B4" w:rsidRPr="002C6C99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2D26ABF" w14:textId="77777777" w:rsidR="00741D3B" w:rsidRPr="002C6C99" w:rsidRDefault="00741D3B" w:rsidP="0005529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0D561AD9" w14:textId="77777777"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3B50BB3E" w14:textId="52B1C9FC" w:rsidR="001B13FF" w:rsidRPr="002C6C99" w:rsidRDefault="00AE7BD9" w:rsidP="00F83F7C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14:paraId="232C0D25" w14:textId="77777777"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6C011330" w14:textId="77777777" w:rsidR="002C20A4" w:rsidRPr="002C6C99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2C6C99">
        <w:rPr>
          <w:rFonts w:ascii="Tahoma" w:hAnsi="Tahoma" w:cs="Tahoma"/>
        </w:rPr>
        <w:t>/</w:t>
      </w:r>
      <w:proofErr w:type="spellStart"/>
      <w:r w:rsidR="000E5CD0"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</w:t>
      </w:r>
      <w:r w:rsidR="000E5CD0" w:rsidRPr="002C6C99">
        <w:rPr>
          <w:rFonts w:ascii="Tahoma" w:hAnsi="Tahoma" w:cs="Tahoma"/>
        </w:rPr>
        <w:t>/li</w:t>
      </w:r>
      <w:r w:rsidRPr="002C6C99">
        <w:rPr>
          <w:rFonts w:ascii="Tahoma" w:hAnsi="Tahoma" w:cs="Tahoma"/>
        </w:rPr>
        <w:t>)</w:t>
      </w:r>
    </w:p>
    <w:p w14:paraId="004A14F9" w14:textId="77777777" w:rsidR="00C439E3" w:rsidRPr="002C6C99" w:rsidRDefault="00C439E3" w:rsidP="00C439E3"/>
    <w:p w14:paraId="351343BD" w14:textId="77777777" w:rsidR="00C439E3" w:rsidRPr="00252FC7" w:rsidRDefault="00C439E3" w:rsidP="00C439E3">
      <w:pPr>
        <w:rPr>
          <w:color w:val="0070C0"/>
        </w:rPr>
      </w:pPr>
    </w:p>
    <w:p w14:paraId="3F1A74BD" w14:textId="77777777" w:rsidR="00053D82" w:rsidRPr="00252FC7" w:rsidRDefault="00053D82" w:rsidP="00C439E3">
      <w:pPr>
        <w:rPr>
          <w:color w:val="0070C0"/>
        </w:rPr>
      </w:pPr>
    </w:p>
    <w:p w14:paraId="315999EF" w14:textId="55732F1A" w:rsidR="00501F22" w:rsidRDefault="00501F22" w:rsidP="00C439E3">
      <w:pPr>
        <w:rPr>
          <w:color w:val="0070C0"/>
        </w:rPr>
      </w:pPr>
    </w:p>
    <w:p w14:paraId="3EE2EB03" w14:textId="225EA184" w:rsidR="00501F22" w:rsidRDefault="00501F22" w:rsidP="00C439E3">
      <w:pPr>
        <w:rPr>
          <w:color w:val="0070C0"/>
        </w:rPr>
      </w:pPr>
    </w:p>
    <w:p w14:paraId="23670D1C" w14:textId="436EC1F0" w:rsidR="00501F22" w:rsidRDefault="00501F22" w:rsidP="00C439E3">
      <w:pPr>
        <w:rPr>
          <w:color w:val="0070C0"/>
        </w:rPr>
      </w:pPr>
    </w:p>
    <w:p w14:paraId="0B12FB11" w14:textId="77777777" w:rsidR="00501F22" w:rsidRPr="00252FC7" w:rsidRDefault="00501F22" w:rsidP="00C439E3">
      <w:pPr>
        <w:rPr>
          <w:color w:val="0070C0"/>
        </w:rPr>
      </w:pPr>
    </w:p>
    <w:p w14:paraId="3733B715" w14:textId="77777777" w:rsidR="00C439E3" w:rsidRDefault="00C439E3" w:rsidP="00C439E3">
      <w:pPr>
        <w:rPr>
          <w:rFonts w:ascii="Tahoma" w:hAnsi="Tahoma" w:cs="Tahoma"/>
        </w:rPr>
      </w:pPr>
      <w:r w:rsidRPr="00501F22">
        <w:rPr>
          <w:rFonts w:ascii="Tahoma" w:hAnsi="Tahoma" w:cs="Tahoma"/>
        </w:rPr>
        <w:t>*niepotrzebne skreślić</w:t>
      </w:r>
    </w:p>
    <w:sectPr w:rsidR="00C439E3" w:rsidSect="00C25D22"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47C3" w14:textId="77777777" w:rsidR="0027143D" w:rsidRDefault="0027143D">
      <w:r>
        <w:separator/>
      </w:r>
    </w:p>
  </w:endnote>
  <w:endnote w:type="continuationSeparator" w:id="0">
    <w:p w14:paraId="3649A815" w14:textId="77777777" w:rsidR="0027143D" w:rsidRDefault="0027143D">
      <w:r>
        <w:continuationSeparator/>
      </w:r>
    </w:p>
  </w:endnote>
  <w:endnote w:type="continuationNotice" w:id="1">
    <w:p w14:paraId="2681C0F1" w14:textId="77777777" w:rsidR="0027143D" w:rsidRDefault="00271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9938" w14:textId="2A21A674" w:rsidR="00436D2E" w:rsidRPr="00AB61A5" w:rsidRDefault="00436D2E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ECBC" w14:textId="77777777" w:rsidR="0027143D" w:rsidRDefault="0027143D">
      <w:r>
        <w:separator/>
      </w:r>
    </w:p>
  </w:footnote>
  <w:footnote w:type="continuationSeparator" w:id="0">
    <w:p w14:paraId="2CFFF714" w14:textId="77777777" w:rsidR="0027143D" w:rsidRDefault="0027143D">
      <w:r>
        <w:continuationSeparator/>
      </w:r>
    </w:p>
  </w:footnote>
  <w:footnote w:type="continuationNotice" w:id="1">
    <w:p w14:paraId="5F93960B" w14:textId="77777777" w:rsidR="0027143D" w:rsidRDefault="002714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-49171244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0028968" w14:textId="77777777" w:rsidR="00DE4723" w:rsidRPr="00807EE1" w:rsidRDefault="00DE4723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1529A888" wp14:editId="7A3325F2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E53EEE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E53EEE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0C5E3526" w14:textId="77777777" w:rsidR="00DE4723" w:rsidRDefault="0027143D">
    <w:pPr>
      <w:pStyle w:val="Nagwek"/>
    </w:pPr>
    <w:r>
      <w:rPr>
        <w:rFonts w:ascii="Verdana" w:hAnsi="Verdana"/>
        <w:noProof/>
        <w:sz w:val="15"/>
        <w:szCs w:val="15"/>
      </w:rPr>
      <w:pict w14:anchorId="1512126B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B147FA"/>
    <w:multiLevelType w:val="hybridMultilevel"/>
    <w:tmpl w:val="29D063DE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0E671DE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A414C74"/>
    <w:multiLevelType w:val="hybridMultilevel"/>
    <w:tmpl w:val="A850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322B67F9"/>
    <w:multiLevelType w:val="hybridMultilevel"/>
    <w:tmpl w:val="2C84368E"/>
    <w:lvl w:ilvl="0" w:tplc="32CE6426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6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 w15:restartNumberingAfterBreak="0">
    <w:nsid w:val="3CD03B10"/>
    <w:multiLevelType w:val="hybridMultilevel"/>
    <w:tmpl w:val="35D6B5BA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3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8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8"/>
  </w:num>
  <w:num w:numId="3">
    <w:abstractNumId w:val="73"/>
  </w:num>
  <w:num w:numId="4">
    <w:abstractNumId w:val="36"/>
  </w:num>
  <w:num w:numId="5">
    <w:abstractNumId w:val="52"/>
  </w:num>
  <w:num w:numId="6">
    <w:abstractNumId w:val="19"/>
  </w:num>
  <w:num w:numId="7">
    <w:abstractNumId w:val="46"/>
  </w:num>
  <w:num w:numId="8">
    <w:abstractNumId w:val="37"/>
  </w:num>
  <w:num w:numId="9">
    <w:abstractNumId w:val="49"/>
  </w:num>
  <w:num w:numId="10">
    <w:abstractNumId w:val="43"/>
  </w:num>
  <w:num w:numId="11">
    <w:abstractNumId w:val="58"/>
  </w:num>
  <w:num w:numId="12">
    <w:abstractNumId w:val="50"/>
  </w:num>
  <w:num w:numId="13">
    <w:abstractNumId w:val="29"/>
  </w:num>
  <w:num w:numId="14">
    <w:abstractNumId w:val="88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  <w:num w:numId="20">
    <w:abstractNumId w:val="72"/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</w:num>
  <w:num w:numId="23">
    <w:abstractNumId w:val="61"/>
  </w:num>
  <w:num w:numId="24">
    <w:abstractNumId w:val="26"/>
  </w:num>
  <w:num w:numId="25">
    <w:abstractNumId w:val="65"/>
  </w:num>
  <w:num w:numId="26">
    <w:abstractNumId w:val="76"/>
  </w:num>
  <w:num w:numId="27">
    <w:abstractNumId w:val="4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5"/>
  </w:num>
  <w:num w:numId="31">
    <w:abstractNumId w:val="63"/>
  </w:num>
  <w:num w:numId="32">
    <w:abstractNumId w:val="68"/>
  </w:num>
  <w:num w:numId="33">
    <w:abstractNumId w:val="90"/>
  </w:num>
  <w:num w:numId="34">
    <w:abstractNumId w:val="70"/>
  </w:num>
  <w:num w:numId="35">
    <w:abstractNumId w:val="55"/>
  </w:num>
  <w:num w:numId="36">
    <w:abstractNumId w:val="28"/>
  </w:num>
  <w:num w:numId="37">
    <w:abstractNumId w:val="80"/>
  </w:num>
  <w:num w:numId="38">
    <w:abstractNumId w:val="74"/>
  </w:num>
  <w:num w:numId="39">
    <w:abstractNumId w:val="82"/>
  </w:num>
  <w:num w:numId="40">
    <w:abstractNumId w:val="25"/>
  </w:num>
  <w:num w:numId="41">
    <w:abstractNumId w:val="87"/>
  </w:num>
  <w:num w:numId="42">
    <w:abstractNumId w:val="57"/>
  </w:num>
  <w:num w:numId="4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</w:num>
  <w:num w:numId="45">
    <w:abstractNumId w:val="67"/>
  </w:num>
  <w:num w:numId="46">
    <w:abstractNumId w:val="30"/>
  </w:num>
  <w:num w:numId="47">
    <w:abstractNumId w:val="85"/>
  </w:num>
  <w:num w:numId="48">
    <w:abstractNumId w:val="47"/>
  </w:num>
  <w:num w:numId="49">
    <w:abstractNumId w:val="71"/>
  </w:num>
  <w:num w:numId="50">
    <w:abstractNumId w:val="27"/>
  </w:num>
  <w:num w:numId="51">
    <w:abstractNumId w:val="31"/>
  </w:num>
  <w:num w:numId="52">
    <w:abstractNumId w:val="23"/>
  </w:num>
  <w:num w:numId="53">
    <w:abstractNumId w:val="0"/>
  </w:num>
  <w:num w:numId="54">
    <w:abstractNumId w:val="66"/>
  </w:num>
  <w:num w:numId="55">
    <w:abstractNumId w:val="59"/>
  </w:num>
  <w:num w:numId="56">
    <w:abstractNumId w:val="34"/>
  </w:num>
  <w:num w:numId="57">
    <w:abstractNumId w:val="84"/>
  </w:num>
  <w:num w:numId="58">
    <w:abstractNumId w:val="24"/>
  </w:num>
  <w:num w:numId="59">
    <w:abstractNumId w:val="53"/>
  </w:num>
  <w:num w:numId="60">
    <w:abstractNumId w:val="41"/>
  </w:num>
  <w:num w:numId="61">
    <w:abstractNumId w:val="44"/>
  </w:num>
  <w:num w:numId="62">
    <w:abstractNumId w:val="54"/>
  </w:num>
  <w:num w:numId="63">
    <w:abstractNumId w:val="79"/>
  </w:num>
  <w:num w:numId="64">
    <w:abstractNumId w:val="33"/>
  </w:num>
  <w:num w:numId="65">
    <w:abstractNumId w:val="18"/>
  </w:num>
  <w:num w:numId="66">
    <w:abstractNumId w:val="89"/>
  </w:num>
  <w:num w:numId="67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56"/>
  </w:num>
  <w:num w:numId="70">
    <w:abstractNumId w:val="14"/>
  </w:num>
  <w:num w:numId="71">
    <w:abstractNumId w:val="64"/>
  </w:num>
  <w:num w:numId="72">
    <w:abstractNumId w:val="62"/>
  </w:num>
  <w:num w:numId="73">
    <w:abstractNumId w:val="48"/>
  </w:num>
  <w:num w:numId="74">
    <w:abstractNumId w:val="38"/>
  </w:num>
  <w:num w:numId="75">
    <w:abstractNumId w:val="21"/>
  </w:num>
  <w:num w:numId="76">
    <w:abstractNumId w:val="17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291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34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54B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4479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0A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1E4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43D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CB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6DF9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6D2E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1F22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4F75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2B6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9C5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309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773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221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92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059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64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3E38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1DBB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6786D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757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6D5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18A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BD9"/>
    <w:rsid w:val="00AE7E69"/>
    <w:rsid w:val="00AE7EE6"/>
    <w:rsid w:val="00AF0CBF"/>
    <w:rsid w:val="00AF1C74"/>
    <w:rsid w:val="00AF26A4"/>
    <w:rsid w:val="00AF2966"/>
    <w:rsid w:val="00AF312C"/>
    <w:rsid w:val="00AF34C7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4BAD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049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4D6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3DF7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1E5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1BF1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48B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0B3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D7E7C"/>
    <w:rsid w:val="00DE04C8"/>
    <w:rsid w:val="00DE081A"/>
    <w:rsid w:val="00DE2337"/>
    <w:rsid w:val="00DE2403"/>
    <w:rsid w:val="00DE3276"/>
    <w:rsid w:val="00DE3698"/>
    <w:rsid w:val="00DE43EB"/>
    <w:rsid w:val="00DE4723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3C8B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3EEE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5E1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6C2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1C8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BE29-3866-43C9-AFCE-3EA832AD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1316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Iwona Dębowska</cp:lastModifiedBy>
  <cp:revision>36</cp:revision>
  <cp:lastPrinted>2020-08-27T06:32:00Z</cp:lastPrinted>
  <dcterms:created xsi:type="dcterms:W3CDTF">2020-03-20T09:50:00Z</dcterms:created>
  <dcterms:modified xsi:type="dcterms:W3CDTF">2020-10-19T11:36:00Z</dcterms:modified>
</cp:coreProperties>
</file>