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38029" w14:textId="076276D8" w:rsidR="00C87ADF" w:rsidRPr="007D791F" w:rsidRDefault="00C87ADF" w:rsidP="00AC72A9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right"/>
        <w:rPr>
          <w:rFonts w:ascii="Tahoma" w:hAnsi="Tahoma"/>
          <w:bCs/>
          <w:sz w:val="20"/>
          <w:u w:val="none"/>
        </w:rPr>
      </w:pPr>
      <w:bookmarkStart w:id="0" w:name="_GoBack"/>
      <w:bookmarkEnd w:id="0"/>
      <w:r w:rsidRPr="007D791F">
        <w:rPr>
          <w:rFonts w:ascii="Tahoma" w:hAnsi="Tahoma"/>
          <w:bCs/>
          <w:sz w:val="20"/>
          <w:u w:val="none"/>
        </w:rPr>
        <w:t xml:space="preserve">Załącznik Nr </w:t>
      </w:r>
      <w:r w:rsidR="00AA6A21">
        <w:rPr>
          <w:rFonts w:ascii="Tahoma" w:hAnsi="Tahoma"/>
          <w:bCs/>
          <w:sz w:val="20"/>
          <w:u w:val="none"/>
        </w:rPr>
        <w:t>3</w:t>
      </w:r>
      <w:r w:rsidR="00055291">
        <w:rPr>
          <w:rFonts w:ascii="Tahoma" w:hAnsi="Tahoma"/>
          <w:bCs/>
          <w:sz w:val="20"/>
          <w:u w:val="none"/>
        </w:rPr>
        <w:t xml:space="preserve"> do SIWZ WF.272.1.2020</w:t>
      </w:r>
    </w:p>
    <w:p w14:paraId="5F58956F" w14:textId="635B048B" w:rsidR="00C87ADF" w:rsidRPr="007D791F" w:rsidRDefault="00C87ADF" w:rsidP="00C87ADF">
      <w:pPr>
        <w:ind w:left="5664"/>
        <w:rPr>
          <w:rFonts w:ascii="Tahoma" w:hAnsi="Tahoma" w:cs="Tahoma"/>
        </w:rPr>
      </w:pP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</w:p>
    <w:p w14:paraId="477C2F5B" w14:textId="35CA4301" w:rsidR="00C87ADF" w:rsidRPr="007D791F" w:rsidRDefault="00C87ADF" w:rsidP="00107308">
      <w:pPr>
        <w:ind w:left="5400"/>
        <w:jc w:val="right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</w:t>
      </w:r>
    </w:p>
    <w:p w14:paraId="023182B7" w14:textId="77777777" w:rsidR="00C87ADF" w:rsidRPr="007D791F" w:rsidRDefault="00C87ADF" w:rsidP="00C87ADF">
      <w:pPr>
        <w:ind w:left="5664"/>
        <w:jc w:val="right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      ................................................</w:t>
      </w:r>
    </w:p>
    <w:p w14:paraId="407052FD" w14:textId="77777777" w:rsidR="00C87ADF" w:rsidRPr="007D791F" w:rsidRDefault="00C87ADF" w:rsidP="00C87ADF">
      <w:pPr>
        <w:ind w:left="7088"/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(miejscowość, data)</w:t>
      </w:r>
    </w:p>
    <w:p w14:paraId="302C89B5" w14:textId="77777777" w:rsidR="00C87ADF" w:rsidRPr="007D791F" w:rsidRDefault="00C87ADF" w:rsidP="00C87ADF">
      <w:pPr>
        <w:ind w:right="6803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....................................................</w:t>
      </w:r>
    </w:p>
    <w:p w14:paraId="776211D5" w14:textId="68F958B9" w:rsidR="00C87ADF" w:rsidRPr="00107308" w:rsidRDefault="00C87ADF" w:rsidP="00107308">
      <w:pPr>
        <w:spacing w:before="57" w:line="360" w:lineRule="auto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Nazwa i adres Wykonawcy</w:t>
      </w:r>
    </w:p>
    <w:p w14:paraId="085308C6" w14:textId="77777777" w:rsidR="007949C5" w:rsidRPr="009A4838" w:rsidRDefault="007949C5" w:rsidP="007949C5">
      <w:pPr>
        <w:jc w:val="both"/>
        <w:rPr>
          <w:rFonts w:ascii="Tahoma" w:hAnsi="Tahoma" w:cs="Tahoma"/>
          <w:lang w:val="en-US"/>
        </w:rPr>
      </w:pPr>
    </w:p>
    <w:p w14:paraId="0B1BE203" w14:textId="77777777" w:rsidR="00501F22" w:rsidRDefault="00501F22" w:rsidP="00501F22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proofErr w:type="spellStart"/>
      <w:r>
        <w:rPr>
          <w:rFonts w:ascii="Tahoma" w:hAnsi="Tahoma" w:cs="Tahoma"/>
          <w:b/>
          <w:lang w:val="en-US"/>
        </w:rPr>
        <w:t>Powiat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proofErr w:type="spellStart"/>
      <w:r>
        <w:rPr>
          <w:rFonts w:ascii="Tahoma" w:hAnsi="Tahoma" w:cs="Tahoma"/>
          <w:b/>
          <w:lang w:val="en-US"/>
        </w:rPr>
        <w:t>Gołdapski</w:t>
      </w:r>
      <w:proofErr w:type="spellEnd"/>
    </w:p>
    <w:p w14:paraId="47BA3CF8" w14:textId="77777777" w:rsidR="00501F22" w:rsidRDefault="00501F22" w:rsidP="00501F22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proofErr w:type="spellStart"/>
      <w:r>
        <w:rPr>
          <w:rFonts w:ascii="Tahoma" w:hAnsi="Tahoma" w:cs="Tahoma"/>
          <w:b/>
          <w:lang w:val="en-US"/>
        </w:rPr>
        <w:t>reprezentowany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proofErr w:type="spellStart"/>
      <w:r>
        <w:rPr>
          <w:rFonts w:ascii="Tahoma" w:hAnsi="Tahoma" w:cs="Tahoma"/>
          <w:b/>
          <w:lang w:val="en-US"/>
        </w:rPr>
        <w:t>przez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proofErr w:type="spellStart"/>
      <w:r>
        <w:rPr>
          <w:rFonts w:ascii="Tahoma" w:hAnsi="Tahoma" w:cs="Tahoma"/>
          <w:b/>
          <w:lang w:val="en-US"/>
        </w:rPr>
        <w:t>Zarząd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proofErr w:type="spellStart"/>
      <w:r>
        <w:rPr>
          <w:rFonts w:ascii="Tahoma" w:hAnsi="Tahoma" w:cs="Tahoma"/>
          <w:b/>
          <w:lang w:val="en-US"/>
        </w:rPr>
        <w:t>Powiatu</w:t>
      </w:r>
      <w:proofErr w:type="spellEnd"/>
    </w:p>
    <w:p w14:paraId="4EC1D28E" w14:textId="77777777" w:rsidR="00501F22" w:rsidRDefault="00501F22" w:rsidP="00501F22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proofErr w:type="spellStart"/>
      <w:r>
        <w:rPr>
          <w:rFonts w:ascii="Tahoma" w:hAnsi="Tahoma" w:cs="Tahoma"/>
          <w:b/>
          <w:lang w:val="en-US"/>
        </w:rPr>
        <w:t>ul</w:t>
      </w:r>
      <w:proofErr w:type="spellEnd"/>
      <w:r>
        <w:rPr>
          <w:rFonts w:ascii="Tahoma" w:hAnsi="Tahoma" w:cs="Tahoma"/>
          <w:b/>
          <w:lang w:val="en-US"/>
        </w:rPr>
        <w:t xml:space="preserve">. </w:t>
      </w:r>
      <w:proofErr w:type="spellStart"/>
      <w:r>
        <w:rPr>
          <w:rFonts w:ascii="Tahoma" w:hAnsi="Tahoma" w:cs="Tahoma"/>
          <w:b/>
          <w:lang w:val="en-US"/>
        </w:rPr>
        <w:t>Krótka</w:t>
      </w:r>
      <w:proofErr w:type="spellEnd"/>
      <w:r>
        <w:rPr>
          <w:rFonts w:ascii="Tahoma" w:hAnsi="Tahoma" w:cs="Tahoma"/>
          <w:b/>
          <w:lang w:val="en-US"/>
        </w:rPr>
        <w:t xml:space="preserve"> 1</w:t>
      </w:r>
    </w:p>
    <w:p w14:paraId="7CB770F7" w14:textId="77777777" w:rsidR="00501F22" w:rsidRPr="009A4838" w:rsidRDefault="00501F22" w:rsidP="00501F22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val="en-US"/>
        </w:rPr>
        <w:t>19-500 Gołdap</w:t>
      </w:r>
    </w:p>
    <w:p w14:paraId="71EA03E0" w14:textId="77777777" w:rsidR="007949C5" w:rsidRPr="009A4838" w:rsidRDefault="007949C5" w:rsidP="007949C5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14:paraId="39A3903A" w14:textId="77777777" w:rsidR="007949C5" w:rsidRPr="009A4838" w:rsidRDefault="007949C5" w:rsidP="007949C5">
      <w:pPr>
        <w:jc w:val="both"/>
        <w:rPr>
          <w:rFonts w:ascii="Tahoma" w:hAnsi="Tahoma" w:cs="Tahoma"/>
        </w:rPr>
      </w:pPr>
    </w:p>
    <w:p w14:paraId="52E0D19E" w14:textId="77777777" w:rsidR="007949C5" w:rsidRPr="007D791F" w:rsidRDefault="007949C5" w:rsidP="007949C5">
      <w:pPr>
        <w:rPr>
          <w:rFonts w:ascii="Tahoma" w:hAnsi="Tahoma" w:cs="Tahoma"/>
          <w:highlight w:val="green"/>
        </w:rPr>
      </w:pPr>
    </w:p>
    <w:p w14:paraId="15D67E5B" w14:textId="4F8E4D2B" w:rsidR="007949C5" w:rsidRDefault="007949C5" w:rsidP="007949C5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D791F">
        <w:rPr>
          <w:rFonts w:ascii="Tahoma" w:hAnsi="Tahoma" w:cs="Tahoma"/>
          <w:b/>
          <w:sz w:val="20"/>
          <w:szCs w:val="20"/>
        </w:rPr>
        <w:t xml:space="preserve">OŚWIADCZENIE  WYKONAWCY </w:t>
      </w:r>
    </w:p>
    <w:p w14:paraId="1359A960" w14:textId="77777777" w:rsidR="00107308" w:rsidRPr="00107308" w:rsidRDefault="00107308" w:rsidP="00107308">
      <w:pPr>
        <w:pStyle w:val="Wcicienormalne1"/>
        <w:spacing w:before="57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07308">
        <w:rPr>
          <w:rFonts w:ascii="Tahoma" w:hAnsi="Tahoma" w:cs="Tahoma"/>
          <w:b/>
          <w:sz w:val="20"/>
          <w:szCs w:val="20"/>
        </w:rPr>
        <w:t xml:space="preserve">o przynależności lub braku przynależności do tej samej grupy kapitałowej </w:t>
      </w:r>
    </w:p>
    <w:p w14:paraId="24FA8D20" w14:textId="71C37B7F" w:rsidR="00107308" w:rsidRPr="007D791F" w:rsidRDefault="00107308" w:rsidP="00107308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107308">
        <w:rPr>
          <w:rFonts w:ascii="Tahoma" w:hAnsi="Tahoma" w:cs="Tahoma"/>
          <w:b/>
          <w:sz w:val="20"/>
          <w:szCs w:val="20"/>
        </w:rPr>
        <w:t>(o której mowa w art. 24 ust. 1 pkt 23 ustawy Prawo zamówień publicznych)</w:t>
      </w:r>
    </w:p>
    <w:p w14:paraId="7365BD1B" w14:textId="77777777" w:rsidR="00107308" w:rsidRDefault="00107308" w:rsidP="007949C5">
      <w:pPr>
        <w:spacing w:line="360" w:lineRule="auto"/>
        <w:jc w:val="both"/>
        <w:rPr>
          <w:rFonts w:ascii="Tahoma" w:eastAsia="Arial Narrow" w:hAnsi="Tahoma" w:cs="Tahoma"/>
          <w:bCs/>
        </w:rPr>
      </w:pPr>
    </w:p>
    <w:p w14:paraId="60BA285F" w14:textId="77777777" w:rsidR="007949C5" w:rsidRPr="007D791F" w:rsidRDefault="007949C5" w:rsidP="007949C5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7D791F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14:paraId="60ABB102" w14:textId="77777777" w:rsidR="007949C5" w:rsidRPr="00501F22" w:rsidRDefault="007949C5" w:rsidP="007949C5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501F22">
        <w:rPr>
          <w:rFonts w:ascii="Tahoma" w:hAnsi="Tahoma" w:cs="Tahoma"/>
          <w:b/>
          <w:i/>
          <w:sz w:val="20"/>
          <w:szCs w:val="20"/>
        </w:rPr>
        <w:t>OCHRONĘ UBEZPIECZENIOWĄ ZAMAWIAJĄCEGO</w:t>
      </w:r>
    </w:p>
    <w:p w14:paraId="35B2742A" w14:textId="77777777" w:rsidR="007949C5" w:rsidRPr="00501F22" w:rsidRDefault="007949C5" w:rsidP="007949C5">
      <w:pPr>
        <w:jc w:val="both"/>
        <w:rPr>
          <w:rFonts w:ascii="Tahoma" w:hAnsi="Tahoma" w:cs="Tahoma"/>
          <w:b/>
          <w:i/>
        </w:rPr>
      </w:pPr>
      <w:r w:rsidRPr="00501F22">
        <w:rPr>
          <w:rFonts w:ascii="Tahoma" w:hAnsi="Tahoma" w:cs="Tahoma"/>
          <w:b/>
          <w:i/>
        </w:rPr>
        <w:t>- w części I Zamówienia*</w:t>
      </w:r>
    </w:p>
    <w:p w14:paraId="1A1F5251" w14:textId="77777777" w:rsidR="007949C5" w:rsidRPr="00501F22" w:rsidRDefault="007949C5" w:rsidP="007949C5">
      <w:pPr>
        <w:jc w:val="both"/>
        <w:rPr>
          <w:rFonts w:ascii="Tahoma" w:hAnsi="Tahoma" w:cs="Tahoma"/>
          <w:b/>
          <w:i/>
        </w:rPr>
      </w:pPr>
      <w:r w:rsidRPr="00501F22">
        <w:rPr>
          <w:rFonts w:ascii="Tahoma" w:hAnsi="Tahoma" w:cs="Tahoma"/>
          <w:b/>
          <w:i/>
        </w:rPr>
        <w:t>- w części II Zamówienia*</w:t>
      </w:r>
    </w:p>
    <w:p w14:paraId="73D8470D" w14:textId="77777777" w:rsidR="007949C5" w:rsidRPr="00501F22" w:rsidRDefault="007949C5" w:rsidP="007949C5">
      <w:pPr>
        <w:rPr>
          <w:rFonts w:ascii="Tahoma" w:hAnsi="Tahoma" w:cs="Tahoma"/>
        </w:rPr>
      </w:pPr>
    </w:p>
    <w:p w14:paraId="4B2ABA07" w14:textId="312394D7" w:rsidR="007949C5" w:rsidRPr="00287F91" w:rsidRDefault="007949C5" w:rsidP="007949C5">
      <w:pPr>
        <w:pStyle w:val="Default"/>
        <w:spacing w:line="360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501F22">
        <w:rPr>
          <w:rFonts w:ascii="Tahoma" w:hAnsi="Tahoma" w:cs="Tahoma"/>
          <w:b/>
          <w:bCs/>
          <w:color w:val="auto"/>
          <w:sz w:val="20"/>
          <w:szCs w:val="20"/>
        </w:rPr>
        <w:t>Na podstawie art. 24 ust. 11 Ustawy</w:t>
      </w:r>
      <w:r w:rsidRPr="0067525B">
        <w:rPr>
          <w:rFonts w:ascii="Tahoma" w:hAnsi="Tahoma" w:cs="Tahoma"/>
          <w:b/>
          <w:bCs/>
          <w:color w:val="auto"/>
          <w:sz w:val="20"/>
          <w:szCs w:val="20"/>
        </w:rPr>
        <w:t xml:space="preserve"> z dnia 29 stycznia 2004 roku Prawo Zamówień Publicznych </w:t>
      </w:r>
      <w:r w:rsidR="00107308">
        <w:rPr>
          <w:rFonts w:ascii="Tahoma" w:hAnsi="Tahoma" w:cs="Tahoma"/>
          <w:b/>
          <w:bCs/>
          <w:color w:val="auto"/>
          <w:sz w:val="20"/>
          <w:szCs w:val="20"/>
        </w:rPr>
        <w:br/>
      </w:r>
      <w:r w:rsidR="000C58DA" w:rsidRPr="000C58DA">
        <w:rPr>
          <w:rFonts w:ascii="Tahoma" w:hAnsi="Tahoma" w:cs="Tahoma"/>
          <w:b/>
          <w:bCs/>
          <w:color w:val="auto"/>
          <w:sz w:val="20"/>
          <w:szCs w:val="20"/>
        </w:rPr>
        <w:t>(Dz. U. 2019 poz. 1843</w:t>
      </w:r>
      <w:r w:rsidR="00D557B8">
        <w:rPr>
          <w:rFonts w:ascii="Tahoma" w:hAnsi="Tahoma" w:cs="Tahoma"/>
          <w:b/>
          <w:bCs/>
          <w:color w:val="auto"/>
          <w:sz w:val="20"/>
          <w:szCs w:val="20"/>
        </w:rPr>
        <w:t xml:space="preserve"> z </w:t>
      </w:r>
      <w:proofErr w:type="spellStart"/>
      <w:r w:rsidR="00D557B8">
        <w:rPr>
          <w:rFonts w:ascii="Tahoma" w:hAnsi="Tahoma" w:cs="Tahoma"/>
          <w:b/>
          <w:bCs/>
          <w:color w:val="auto"/>
          <w:sz w:val="20"/>
          <w:szCs w:val="20"/>
        </w:rPr>
        <w:t>późn</w:t>
      </w:r>
      <w:proofErr w:type="spellEnd"/>
      <w:r w:rsidR="00D557B8">
        <w:rPr>
          <w:rFonts w:ascii="Tahoma" w:hAnsi="Tahoma" w:cs="Tahoma"/>
          <w:b/>
          <w:bCs/>
          <w:color w:val="auto"/>
          <w:sz w:val="20"/>
          <w:szCs w:val="20"/>
        </w:rPr>
        <w:t>. zm.</w:t>
      </w:r>
      <w:r w:rsidR="000C58DA" w:rsidRPr="000C58DA">
        <w:rPr>
          <w:rFonts w:ascii="Tahoma" w:hAnsi="Tahoma" w:cs="Tahoma"/>
          <w:b/>
          <w:bCs/>
          <w:color w:val="auto"/>
          <w:sz w:val="20"/>
          <w:szCs w:val="20"/>
        </w:rPr>
        <w:t xml:space="preserve">), </w:t>
      </w:r>
      <w:r w:rsidRPr="0067525B">
        <w:rPr>
          <w:rFonts w:ascii="Tahoma" w:hAnsi="Tahoma" w:cs="Tahoma"/>
          <w:b/>
          <w:bCs/>
          <w:color w:val="auto"/>
          <w:sz w:val="20"/>
          <w:szCs w:val="20"/>
        </w:rPr>
        <w:t>zwanej</w:t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 xml:space="preserve"> dalej Ustawą, w związku z zamieszczoną przez Zamawiającego na stronie internetowej informacją o firmach Wykonawców, którzy złożyli oferty </w:t>
      </w:r>
      <w:r w:rsidR="00107308">
        <w:rPr>
          <w:rFonts w:ascii="Tahoma" w:hAnsi="Tahoma" w:cs="Tahoma"/>
          <w:b/>
          <w:bCs/>
          <w:color w:val="auto"/>
          <w:sz w:val="20"/>
          <w:szCs w:val="20"/>
        </w:rPr>
        <w:br/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 xml:space="preserve">w terminie informuję, że </w:t>
      </w:r>
    </w:p>
    <w:p w14:paraId="412F8592" w14:textId="77777777" w:rsidR="007949C5" w:rsidRPr="00287F91" w:rsidRDefault="007949C5" w:rsidP="00AC018A">
      <w:pPr>
        <w:pStyle w:val="Default"/>
        <w:numPr>
          <w:ilvl w:val="1"/>
          <w:numId w:val="17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>nie należę do grupy kapitałowej o której mowa w art. 24 ust. 1 pkt. 23</w:t>
      </w:r>
      <w:r w:rsidRPr="00287F91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</w:t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 xml:space="preserve">Ustawy z żadnym </w:t>
      </w:r>
      <w:r w:rsidR="00D861DB" w:rsidRPr="00287F91">
        <w:rPr>
          <w:rFonts w:ascii="Tahoma" w:hAnsi="Tahoma" w:cs="Tahoma"/>
          <w:b/>
          <w:bCs/>
          <w:color w:val="auto"/>
          <w:sz w:val="20"/>
          <w:szCs w:val="20"/>
        </w:rPr>
        <w:br/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>z pozostałych Wykonawców,*</w:t>
      </w:r>
    </w:p>
    <w:p w14:paraId="57240283" w14:textId="77777777" w:rsidR="007949C5" w:rsidRPr="00287F91" w:rsidRDefault="007949C5" w:rsidP="00AC018A">
      <w:pPr>
        <w:pStyle w:val="Default"/>
        <w:numPr>
          <w:ilvl w:val="1"/>
          <w:numId w:val="17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>należę do grupy kapitałowej o której mowa w art. 24 ust. 1 pkt. 23</w:t>
      </w:r>
      <w:r w:rsidRPr="00287F91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 </w:t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>Ustawy wraz z Wykonawcą:</w:t>
      </w:r>
    </w:p>
    <w:p w14:paraId="1B813894" w14:textId="77777777" w:rsidR="007949C5" w:rsidRPr="00287F91" w:rsidRDefault="007949C5" w:rsidP="007949C5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 xml:space="preserve">………………………………………….,* </w:t>
      </w:r>
    </w:p>
    <w:p w14:paraId="47644933" w14:textId="77777777" w:rsidR="00C87ADF" w:rsidRPr="007D791F" w:rsidRDefault="00C87ADF" w:rsidP="007949C5">
      <w:pPr>
        <w:pStyle w:val="Tekstpodstawowy"/>
        <w:spacing w:line="240" w:lineRule="auto"/>
        <w:jc w:val="left"/>
        <w:rPr>
          <w:rFonts w:ascii="Tahoma" w:hAnsi="Tahoma" w:cs="Tahoma"/>
          <w:b w:val="0"/>
          <w:sz w:val="20"/>
          <w:highlight w:val="green"/>
        </w:rPr>
      </w:pPr>
    </w:p>
    <w:p w14:paraId="6D5915A5" w14:textId="77777777" w:rsidR="00C87ADF" w:rsidRPr="007D791F" w:rsidRDefault="00C87ADF" w:rsidP="00C87ADF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0DA05F45" w14:textId="6E2A2F07" w:rsidR="00C87ADF" w:rsidRPr="007D791F" w:rsidRDefault="00107308" w:rsidP="00C87ADF">
      <w:pPr>
        <w:ind w:right="567" w:firstLine="396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</w:p>
    <w:p w14:paraId="5C738526" w14:textId="77777777" w:rsidR="00C87ADF" w:rsidRPr="007D791F" w:rsidRDefault="00C87ADF" w:rsidP="00C87ADF">
      <w:pPr>
        <w:ind w:left="4963" w:right="567" w:firstLine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</w:t>
      </w:r>
    </w:p>
    <w:p w14:paraId="56C7EDA7" w14:textId="77777777" w:rsidR="00C87ADF" w:rsidRPr="007D791F" w:rsidRDefault="00C87ADF" w:rsidP="00C87ADF">
      <w:pPr>
        <w:ind w:left="5387" w:right="567"/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(czytelny podpis lub w przypadku parafki  pieczątka imienna upełnomocnionego/</w:t>
      </w:r>
      <w:proofErr w:type="spellStart"/>
      <w:r w:rsidRPr="007D791F">
        <w:rPr>
          <w:rFonts w:ascii="Tahoma" w:hAnsi="Tahoma" w:cs="Tahoma"/>
        </w:rPr>
        <w:t>ych</w:t>
      </w:r>
      <w:proofErr w:type="spellEnd"/>
      <w:r w:rsidRPr="007D791F">
        <w:rPr>
          <w:rFonts w:ascii="Tahoma" w:hAnsi="Tahoma" w:cs="Tahoma"/>
        </w:rPr>
        <w:t xml:space="preserve"> przedstawiciela/li)</w:t>
      </w:r>
    </w:p>
    <w:p w14:paraId="4EF4FA41" w14:textId="77777777" w:rsidR="00C87ADF" w:rsidRPr="007D791F" w:rsidRDefault="00C87ADF" w:rsidP="00C87ADF">
      <w:pPr>
        <w:ind w:right="567" w:firstLine="3969"/>
        <w:jc w:val="both"/>
        <w:rPr>
          <w:rFonts w:ascii="Tahoma" w:hAnsi="Tahoma" w:cs="Tahoma"/>
        </w:rPr>
      </w:pPr>
    </w:p>
    <w:p w14:paraId="2731809B" w14:textId="77777777" w:rsidR="00FF61C5" w:rsidRPr="007D791F" w:rsidRDefault="00FF61C5" w:rsidP="00855595">
      <w:pPr>
        <w:ind w:right="567"/>
        <w:rPr>
          <w:rFonts w:ascii="Tahoma" w:hAnsi="Tahoma" w:cs="Tahoma"/>
          <w:i/>
          <w:highlight w:val="lightGray"/>
          <w:u w:val="single"/>
        </w:rPr>
      </w:pPr>
    </w:p>
    <w:p w14:paraId="311F90DA" w14:textId="77777777" w:rsidR="00FF61C5" w:rsidRPr="007D791F" w:rsidRDefault="00FF61C5" w:rsidP="00FF61C5">
      <w:pPr>
        <w:rPr>
          <w:rFonts w:ascii="Tahoma" w:hAnsi="Tahoma" w:cs="Tahoma"/>
        </w:rPr>
      </w:pPr>
      <w:r w:rsidRPr="00D861DB">
        <w:rPr>
          <w:rFonts w:ascii="Tahoma" w:hAnsi="Tahoma" w:cs="Tahoma"/>
        </w:rPr>
        <w:t>*niepotrzebne skreślić</w:t>
      </w:r>
    </w:p>
    <w:p w14:paraId="2304CD2B" w14:textId="77777777" w:rsidR="00FF61C5" w:rsidRPr="007D791F" w:rsidRDefault="00FF61C5" w:rsidP="00855595">
      <w:pPr>
        <w:ind w:right="567"/>
        <w:rPr>
          <w:rFonts w:ascii="Tahoma" w:hAnsi="Tahoma" w:cs="Tahoma"/>
          <w:i/>
          <w:highlight w:val="lightGray"/>
          <w:u w:val="single"/>
        </w:rPr>
      </w:pPr>
    </w:p>
    <w:p w14:paraId="0A3FB986" w14:textId="77777777" w:rsidR="00C87ADF" w:rsidRPr="007D791F" w:rsidRDefault="00FF61C5" w:rsidP="00855595">
      <w:pPr>
        <w:ind w:right="567"/>
        <w:rPr>
          <w:rFonts w:ascii="Tahoma" w:hAnsi="Tahoma" w:cs="Tahoma"/>
          <w:i/>
          <w:u w:val="single"/>
        </w:rPr>
      </w:pPr>
      <w:r w:rsidRPr="007D791F">
        <w:rPr>
          <w:rFonts w:ascii="Tahoma" w:hAnsi="Tahoma" w:cs="Tahoma"/>
          <w:i/>
          <w:u w:val="single"/>
        </w:rPr>
        <w:t>UWAGA:</w:t>
      </w:r>
    </w:p>
    <w:p w14:paraId="49BD076C" w14:textId="1519BA99" w:rsidR="001739B4" w:rsidRDefault="001739B4" w:rsidP="004673A1">
      <w:pPr>
        <w:ind w:right="567"/>
        <w:jc w:val="both"/>
        <w:rPr>
          <w:rFonts w:ascii="Tahoma" w:hAnsi="Tahoma" w:cs="Tahoma"/>
          <w:i/>
          <w:u w:val="single"/>
        </w:rPr>
      </w:pPr>
      <w:r w:rsidRPr="0067525B">
        <w:rPr>
          <w:rFonts w:ascii="Tahoma" w:hAnsi="Tahoma" w:cs="Tahoma"/>
          <w:i/>
          <w:u w:val="single"/>
        </w:rPr>
        <w:t xml:space="preserve">Zgodnie z Ustawą z dnia 16 lutego 2007 r. o ochronie konkurencji i </w:t>
      </w:r>
      <w:r w:rsidRPr="00D93B49">
        <w:rPr>
          <w:rFonts w:ascii="Tahoma" w:hAnsi="Tahoma" w:cs="Tahoma"/>
          <w:i/>
          <w:u w:val="single"/>
        </w:rPr>
        <w:t>konsumentów (</w:t>
      </w:r>
      <w:r w:rsidR="001F6185" w:rsidRPr="00D93B49">
        <w:rPr>
          <w:rFonts w:ascii="Tahoma" w:hAnsi="Tahoma" w:cs="Tahoma"/>
          <w:i/>
          <w:u w:val="single"/>
        </w:rPr>
        <w:t>Dz. U. z 2019 r. poz. 369</w:t>
      </w:r>
      <w:r w:rsidR="00287F91" w:rsidRPr="00D93B49">
        <w:rPr>
          <w:rFonts w:ascii="Tahoma" w:hAnsi="Tahoma" w:cs="Tahoma"/>
          <w:i/>
          <w:u w:val="single"/>
        </w:rPr>
        <w:t>)</w:t>
      </w:r>
      <w:r w:rsidRPr="00D93B49">
        <w:rPr>
          <w:rFonts w:ascii="Tahoma" w:hAnsi="Tahoma" w:cs="Tahoma"/>
          <w:i/>
          <w:u w:val="single"/>
        </w:rPr>
        <w:t xml:space="preserve"> przez grupę kapitałową należy rozumieć wszystkich przedsiębiorców, którzy są</w:t>
      </w:r>
      <w:r w:rsidRPr="0067525B">
        <w:rPr>
          <w:rFonts w:ascii="Tahoma" w:hAnsi="Tahoma" w:cs="Tahoma"/>
          <w:i/>
          <w:u w:val="single"/>
        </w:rPr>
        <w:t xml:space="preserve"> kontrolowani w sposób </w:t>
      </w:r>
      <w:r w:rsidR="004673A1" w:rsidRPr="0067525B">
        <w:rPr>
          <w:rFonts w:ascii="Tahoma" w:hAnsi="Tahoma" w:cs="Tahoma"/>
          <w:i/>
          <w:u w:val="single"/>
        </w:rPr>
        <w:t>bezpośredni</w:t>
      </w:r>
      <w:r w:rsidR="00D81124" w:rsidRPr="0067525B">
        <w:rPr>
          <w:rFonts w:ascii="Tahoma" w:hAnsi="Tahoma" w:cs="Tahoma"/>
          <w:i/>
          <w:u w:val="single"/>
        </w:rPr>
        <w:t xml:space="preserve"> lub pośredni przez jednego przedsiębiorcę, w tym również tego przedsiębiorcę.</w:t>
      </w:r>
    </w:p>
    <w:p w14:paraId="4F0E7BE4" w14:textId="77777777" w:rsidR="001A6737" w:rsidRDefault="001A6737" w:rsidP="004673A1">
      <w:pPr>
        <w:ind w:right="567"/>
        <w:jc w:val="both"/>
        <w:rPr>
          <w:rFonts w:ascii="Tahoma" w:hAnsi="Tahoma" w:cs="Tahoma"/>
          <w:i/>
          <w:u w:val="single"/>
        </w:rPr>
      </w:pPr>
    </w:p>
    <w:sectPr w:rsidR="001A6737" w:rsidSect="00C25D22">
      <w:headerReference w:type="default" r:id="rId8"/>
      <w:footerReference w:type="default" r:id="rId9"/>
      <w:pgSz w:w="11907" w:h="16840"/>
      <w:pgMar w:top="1077" w:right="907" w:bottom="1134" w:left="907" w:header="709" w:footer="709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ED520" w14:textId="77777777" w:rsidR="00706AA7" w:rsidRDefault="00706AA7">
      <w:r>
        <w:separator/>
      </w:r>
    </w:p>
  </w:endnote>
  <w:endnote w:type="continuationSeparator" w:id="0">
    <w:p w14:paraId="34EDE787" w14:textId="77777777" w:rsidR="00706AA7" w:rsidRDefault="00706AA7">
      <w:r>
        <w:continuationSeparator/>
      </w:r>
    </w:p>
  </w:endnote>
  <w:endnote w:type="continuationNotice" w:id="1">
    <w:p w14:paraId="6766F677" w14:textId="77777777" w:rsidR="00706AA7" w:rsidRDefault="00706A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E9938" w14:textId="2A21A674" w:rsidR="00436D2E" w:rsidRPr="00AB61A5" w:rsidRDefault="00436D2E" w:rsidP="0069188E">
    <w:pPr>
      <w:tabs>
        <w:tab w:val="left" w:pos="3765"/>
      </w:tabs>
      <w:rPr>
        <w:rFonts w:ascii="Tahoma" w:hAnsi="Tahoma" w:cs="Tahoma"/>
        <w:color w:val="808080" w:themeColor="background1" w:themeShade="80"/>
        <w:sz w:val="16"/>
        <w:szCs w:val="16"/>
      </w:rPr>
    </w:pPr>
    <w:r>
      <w:rPr>
        <w:rFonts w:ascii="Tahoma" w:hAnsi="Tahoma" w:cs="Tahoma"/>
        <w:color w:val="808080" w:themeColor="background1" w:themeShade="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9060D" w14:textId="77777777" w:rsidR="00706AA7" w:rsidRDefault="00706AA7">
      <w:r>
        <w:separator/>
      </w:r>
    </w:p>
  </w:footnote>
  <w:footnote w:type="continuationSeparator" w:id="0">
    <w:p w14:paraId="16B7FBDE" w14:textId="77777777" w:rsidR="00706AA7" w:rsidRDefault="00706AA7">
      <w:r>
        <w:continuationSeparator/>
      </w:r>
    </w:p>
  </w:footnote>
  <w:footnote w:type="continuationNotice" w:id="1">
    <w:p w14:paraId="3E8E3A54" w14:textId="77777777" w:rsidR="00706AA7" w:rsidRDefault="00706A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18"/>
        <w:szCs w:val="18"/>
      </w:rPr>
      <w:id w:val="-49171244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0028968" w14:textId="77777777" w:rsidR="00DE4723" w:rsidRPr="00807EE1" w:rsidRDefault="00DE4723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62336" behindDoc="0" locked="0" layoutInCell="1" allowOverlap="1" wp14:anchorId="1529A888" wp14:editId="7A3325F2">
              <wp:simplePos x="0" y="0"/>
              <wp:positionH relativeFrom="column">
                <wp:posOffset>19050</wp:posOffset>
              </wp:positionH>
              <wp:positionV relativeFrom="paragraph">
                <wp:posOffset>-219075</wp:posOffset>
              </wp:positionV>
              <wp:extent cx="1609725" cy="370205"/>
              <wp:effectExtent l="0" t="0" r="9525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AC72A9">
          <w:rPr>
            <w:rFonts w:ascii="Tahoma" w:hAnsi="Tahoma" w:cs="Tahoma"/>
            <w:b/>
            <w:bCs/>
            <w:noProof/>
            <w:sz w:val="18"/>
            <w:szCs w:val="18"/>
          </w:rPr>
          <w:t>1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AC72A9">
          <w:rPr>
            <w:rFonts w:ascii="Tahoma" w:hAnsi="Tahoma" w:cs="Tahoma"/>
            <w:b/>
            <w:bCs/>
            <w:noProof/>
            <w:sz w:val="18"/>
            <w:szCs w:val="18"/>
          </w:rPr>
          <w:t>1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14:paraId="0C5E3526" w14:textId="77777777" w:rsidR="00DE4723" w:rsidRDefault="00706AA7">
    <w:pPr>
      <w:pStyle w:val="Nagwek"/>
    </w:pPr>
    <w:r>
      <w:rPr>
        <w:rFonts w:ascii="Verdana" w:hAnsi="Verdana"/>
        <w:noProof/>
        <w:sz w:val="15"/>
        <w:szCs w:val="15"/>
      </w:rPr>
      <w:pict w14:anchorId="1512126B">
        <v:rect id="_x0000_i1025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-142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779" w:hanging="360"/>
      </w:pPr>
    </w:lvl>
    <w:lvl w:ilvl="1">
      <w:start w:val="1"/>
      <w:numFmt w:val="lowerLetter"/>
      <w:suff w:val="nothing"/>
      <w:lvlText w:val="%2."/>
      <w:lvlJc w:val="left"/>
      <w:pPr>
        <w:ind w:left="2499" w:hanging="360"/>
      </w:pPr>
    </w:lvl>
    <w:lvl w:ilvl="2">
      <w:start w:val="1"/>
      <w:numFmt w:val="lowerRoman"/>
      <w:suff w:val="nothing"/>
      <w:lvlText w:val="%3."/>
      <w:lvlJc w:val="right"/>
      <w:pPr>
        <w:ind w:left="3219" w:hanging="180"/>
      </w:pPr>
    </w:lvl>
    <w:lvl w:ilvl="3">
      <w:start w:val="1"/>
      <w:numFmt w:val="decimal"/>
      <w:suff w:val="nothing"/>
      <w:lvlText w:val="%4."/>
      <w:lvlJc w:val="left"/>
      <w:pPr>
        <w:ind w:left="3939" w:hanging="360"/>
      </w:pPr>
    </w:lvl>
    <w:lvl w:ilvl="4">
      <w:start w:val="1"/>
      <w:numFmt w:val="lowerLetter"/>
      <w:suff w:val="nothing"/>
      <w:lvlText w:val="%5."/>
      <w:lvlJc w:val="left"/>
      <w:pPr>
        <w:ind w:left="4659" w:hanging="360"/>
      </w:pPr>
    </w:lvl>
    <w:lvl w:ilvl="5">
      <w:start w:val="1"/>
      <w:numFmt w:val="lowerRoman"/>
      <w:suff w:val="nothing"/>
      <w:lvlText w:val="%6."/>
      <w:lvlJc w:val="right"/>
      <w:pPr>
        <w:ind w:left="5379" w:hanging="180"/>
      </w:pPr>
    </w:lvl>
    <w:lvl w:ilvl="6">
      <w:start w:val="1"/>
      <w:numFmt w:val="decimal"/>
      <w:suff w:val="nothing"/>
      <w:lvlText w:val="%7."/>
      <w:lvlJc w:val="left"/>
      <w:pPr>
        <w:ind w:left="6099" w:hanging="360"/>
      </w:pPr>
    </w:lvl>
    <w:lvl w:ilvl="7">
      <w:start w:val="1"/>
      <w:numFmt w:val="lowerLetter"/>
      <w:suff w:val="nothing"/>
      <w:lvlText w:val="%8."/>
      <w:lvlJc w:val="left"/>
      <w:pPr>
        <w:ind w:left="6819" w:hanging="360"/>
      </w:pPr>
    </w:lvl>
    <w:lvl w:ilvl="8">
      <w:start w:val="1"/>
      <w:numFmt w:val="lowerRoman"/>
      <w:suff w:val="nothing"/>
      <w:lvlText w:val="%9."/>
      <w:lvlJc w:val="right"/>
      <w:pPr>
        <w:ind w:left="7539" w:hanging="180"/>
      </w:pPr>
    </w:lvl>
  </w:abstractNum>
  <w:abstractNum w:abstractNumId="3" w15:restartNumberingAfterBreak="0">
    <w:nsid w:val="00000004"/>
    <w:multiLevelType w:val="singleLevel"/>
    <w:tmpl w:val="07D49DC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2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4" w15:restartNumberingAfterBreak="0">
    <w:nsid w:val="0247798E"/>
    <w:multiLevelType w:val="hybridMultilevel"/>
    <w:tmpl w:val="392E14E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6CF5078"/>
    <w:multiLevelType w:val="hybridMultilevel"/>
    <w:tmpl w:val="8478993C"/>
    <w:name w:val="WW8Num19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EB147FA"/>
    <w:multiLevelType w:val="hybridMultilevel"/>
    <w:tmpl w:val="29D063DE"/>
    <w:lvl w:ilvl="0" w:tplc="4808F1F8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0083477"/>
    <w:multiLevelType w:val="multilevel"/>
    <w:tmpl w:val="49F837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10343CA2"/>
    <w:multiLevelType w:val="hybridMultilevel"/>
    <w:tmpl w:val="9C3635DC"/>
    <w:lvl w:ilvl="0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691"/>
        </w:tabs>
        <w:ind w:left="7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11"/>
        </w:tabs>
        <w:ind w:left="8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31"/>
        </w:tabs>
        <w:ind w:left="9131" w:hanging="360"/>
      </w:pPr>
      <w:rPr>
        <w:rFonts w:ascii="Wingdings" w:hAnsi="Wingdings" w:hint="default"/>
      </w:rPr>
    </w:lvl>
  </w:abstractNum>
  <w:abstractNum w:abstractNumId="20" w15:restartNumberingAfterBreak="0">
    <w:nsid w:val="10596A49"/>
    <w:multiLevelType w:val="hybridMultilevel"/>
    <w:tmpl w:val="AF92F1A6"/>
    <w:lvl w:ilvl="0" w:tplc="344E25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i w:val="0"/>
        <w:color w:val="auto"/>
        <w:sz w:val="24"/>
        <w:szCs w:val="24"/>
      </w:rPr>
    </w:lvl>
    <w:lvl w:ilvl="1" w:tplc="FDECF8E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0E671DE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F34AF5"/>
    <w:multiLevelType w:val="singleLevel"/>
    <w:tmpl w:val="BD8C4F0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4" w15:restartNumberingAfterBreak="0">
    <w:nsid w:val="165438C7"/>
    <w:multiLevelType w:val="hybridMultilevel"/>
    <w:tmpl w:val="171281EC"/>
    <w:lvl w:ilvl="0" w:tplc="C478E03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AB544C"/>
    <w:multiLevelType w:val="hybridMultilevel"/>
    <w:tmpl w:val="42E4999E"/>
    <w:lvl w:ilvl="0" w:tplc="D820C2A0">
      <w:start w:val="1"/>
      <w:numFmt w:val="decimal"/>
      <w:lvlText w:val="%1)"/>
      <w:lvlJc w:val="left"/>
      <w:pPr>
        <w:ind w:left="143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 w15:restartNumberingAfterBreak="0">
    <w:nsid w:val="17793DAB"/>
    <w:multiLevelType w:val="hybridMultilevel"/>
    <w:tmpl w:val="2FA8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BF352F"/>
    <w:multiLevelType w:val="hybridMultilevel"/>
    <w:tmpl w:val="1A08F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321C83"/>
    <w:multiLevelType w:val="hybridMultilevel"/>
    <w:tmpl w:val="08F4EA70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31" w15:restartNumberingAfterBreak="0">
    <w:nsid w:val="1CF0651C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2" w15:restartNumberingAfterBreak="0">
    <w:nsid w:val="1EB12DB8"/>
    <w:multiLevelType w:val="hybridMultilevel"/>
    <w:tmpl w:val="517EBD8C"/>
    <w:lvl w:ilvl="0" w:tplc="5F0A8A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9F0C29"/>
    <w:multiLevelType w:val="hybridMultilevel"/>
    <w:tmpl w:val="4D66A0C0"/>
    <w:lvl w:ilvl="0" w:tplc="5E78BFB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0344D4"/>
    <w:multiLevelType w:val="hybridMultilevel"/>
    <w:tmpl w:val="02F6D3F8"/>
    <w:lvl w:ilvl="0" w:tplc="76589C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36" w15:restartNumberingAfterBreak="0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37" w15:restartNumberingAfterBreak="0">
    <w:nsid w:val="295E2695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 w15:restartNumberingAfterBreak="0">
    <w:nsid w:val="2A414C74"/>
    <w:multiLevelType w:val="hybridMultilevel"/>
    <w:tmpl w:val="A8507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BE6669"/>
    <w:multiLevelType w:val="hybridMultilevel"/>
    <w:tmpl w:val="18B2B6AE"/>
    <w:name w:val="WW8Num2222"/>
    <w:lvl w:ilvl="0" w:tplc="C1F46938">
      <w:start w:val="1"/>
      <w:numFmt w:val="decimal"/>
      <w:lvlText w:val="7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1E5413"/>
    <w:multiLevelType w:val="hybridMultilevel"/>
    <w:tmpl w:val="9B5ED6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651DA"/>
    <w:multiLevelType w:val="multilevel"/>
    <w:tmpl w:val="A04C29FC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3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4" w15:restartNumberingAfterBreak="0">
    <w:nsid w:val="31AC42FF"/>
    <w:multiLevelType w:val="multilevel"/>
    <w:tmpl w:val="63B22B58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5" w15:restartNumberingAfterBreak="0">
    <w:nsid w:val="322B67F9"/>
    <w:multiLevelType w:val="hybridMultilevel"/>
    <w:tmpl w:val="2C84368E"/>
    <w:lvl w:ilvl="0" w:tplc="32CE6426">
      <w:start w:val="1"/>
      <w:numFmt w:val="lowerLetter"/>
      <w:lvlText w:val="%1)"/>
      <w:lvlJc w:val="left"/>
      <w:pPr>
        <w:tabs>
          <w:tab w:val="num" w:pos="1922"/>
        </w:tabs>
        <w:ind w:left="1922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42"/>
        </w:tabs>
        <w:ind w:left="26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2"/>
        </w:tabs>
        <w:ind w:left="33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2"/>
        </w:tabs>
        <w:ind w:left="40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2"/>
        </w:tabs>
        <w:ind w:left="4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2"/>
        </w:tabs>
        <w:ind w:left="55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2"/>
        </w:tabs>
        <w:ind w:left="62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2"/>
        </w:tabs>
        <w:ind w:left="69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2"/>
        </w:tabs>
        <w:ind w:left="7682" w:hanging="180"/>
      </w:pPr>
    </w:lvl>
  </w:abstractNum>
  <w:abstractNum w:abstractNumId="46" w15:restartNumberingAfterBreak="0">
    <w:nsid w:val="33155D10"/>
    <w:multiLevelType w:val="singleLevel"/>
    <w:tmpl w:val="CA383E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7" w15:restartNumberingAfterBreak="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3C71A24"/>
    <w:multiLevelType w:val="hybridMultilevel"/>
    <w:tmpl w:val="1A08050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33D110CB"/>
    <w:multiLevelType w:val="hybridMultilevel"/>
    <w:tmpl w:val="E2CE8E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0" w15:restartNumberingAfterBreak="0">
    <w:nsid w:val="3C973F41"/>
    <w:multiLevelType w:val="hybridMultilevel"/>
    <w:tmpl w:val="42DE97A8"/>
    <w:lvl w:ilvl="0" w:tplc="4754D80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1" w15:restartNumberingAfterBreak="0">
    <w:nsid w:val="3CD03B10"/>
    <w:multiLevelType w:val="hybridMultilevel"/>
    <w:tmpl w:val="35D6B5BA"/>
    <w:lvl w:ilvl="0" w:tplc="4808F1F8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41D54E95"/>
    <w:multiLevelType w:val="hybridMultilevel"/>
    <w:tmpl w:val="14B6F33A"/>
    <w:lvl w:ilvl="0" w:tplc="BC7ED7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53" w15:restartNumberingAfterBreak="0">
    <w:nsid w:val="42061D1F"/>
    <w:multiLevelType w:val="multilevel"/>
    <w:tmpl w:val="DA9C4FA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420A2DAB"/>
    <w:multiLevelType w:val="multilevel"/>
    <w:tmpl w:val="EEA0F1EA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BD6227"/>
    <w:multiLevelType w:val="hybridMultilevel"/>
    <w:tmpl w:val="74DCA87A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C002CB"/>
    <w:multiLevelType w:val="hybridMultilevel"/>
    <w:tmpl w:val="9D02CED4"/>
    <w:lvl w:ilvl="0" w:tplc="16840CA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0922C6"/>
    <w:multiLevelType w:val="hybridMultilevel"/>
    <w:tmpl w:val="D9E25A3E"/>
    <w:name w:val="WW8Num223"/>
    <w:lvl w:ilvl="0" w:tplc="52F6087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E26BE7"/>
    <w:multiLevelType w:val="hybridMultilevel"/>
    <w:tmpl w:val="AE3EF47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576338AF"/>
    <w:multiLevelType w:val="hybridMultilevel"/>
    <w:tmpl w:val="7F1A6548"/>
    <w:lvl w:ilvl="0" w:tplc="76E6F7C4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9022D2"/>
    <w:multiLevelType w:val="hybridMultilevel"/>
    <w:tmpl w:val="344A84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5B3D6CD6"/>
    <w:multiLevelType w:val="hybridMultilevel"/>
    <w:tmpl w:val="2A880DF4"/>
    <w:lvl w:ilvl="0" w:tplc="B8F060E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9B6300"/>
    <w:multiLevelType w:val="hybridMultilevel"/>
    <w:tmpl w:val="02166C9A"/>
    <w:lvl w:ilvl="0" w:tplc="BC9C46EC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5CB6084A"/>
    <w:multiLevelType w:val="hybridMultilevel"/>
    <w:tmpl w:val="3AECE084"/>
    <w:lvl w:ilvl="0" w:tplc="119E37E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0730FA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EC97F3E"/>
    <w:multiLevelType w:val="hybridMultilevel"/>
    <w:tmpl w:val="F7E4943C"/>
    <w:lvl w:ilvl="0" w:tplc="11D0B26E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7423FA"/>
    <w:multiLevelType w:val="singleLevel"/>
    <w:tmpl w:val="6C7E9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1" w15:restartNumberingAfterBreak="0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E91C62"/>
    <w:multiLevelType w:val="hybridMultilevel"/>
    <w:tmpl w:val="51D8399C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A821D6"/>
    <w:multiLevelType w:val="hybridMultilevel"/>
    <w:tmpl w:val="9D9866B0"/>
    <w:name w:val="WW8Num22232"/>
    <w:lvl w:ilvl="0" w:tplc="BC88635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F6206B"/>
    <w:multiLevelType w:val="hybridMultilevel"/>
    <w:tmpl w:val="C9E6F904"/>
    <w:lvl w:ilvl="0" w:tplc="C19E6418">
      <w:start w:val="1"/>
      <w:numFmt w:val="decimal"/>
      <w:lvlText w:val="%1)"/>
      <w:lvlJc w:val="left"/>
      <w:pPr>
        <w:ind w:left="150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7" w15:restartNumberingAfterBreak="0">
    <w:nsid w:val="6FBA73C3"/>
    <w:multiLevelType w:val="hybridMultilevel"/>
    <w:tmpl w:val="87CC36D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8" w15:restartNumberingAfterBreak="0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47C01E8"/>
    <w:multiLevelType w:val="multilevel"/>
    <w:tmpl w:val="F710E260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0" w15:restartNumberingAfterBreak="0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895CE2"/>
    <w:multiLevelType w:val="hybridMultilevel"/>
    <w:tmpl w:val="1E48372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2" w15:restartNumberingAfterBreak="0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7C2B08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0B1BDD"/>
    <w:multiLevelType w:val="hybridMultilevel"/>
    <w:tmpl w:val="1336637E"/>
    <w:lvl w:ilvl="0" w:tplc="400433E0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272FF9"/>
    <w:multiLevelType w:val="hybridMultilevel"/>
    <w:tmpl w:val="E2846B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2C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E240181"/>
    <w:multiLevelType w:val="hybridMultilevel"/>
    <w:tmpl w:val="284A123C"/>
    <w:lvl w:ilvl="0" w:tplc="6B8C74F0">
      <w:start w:val="1"/>
      <w:numFmt w:val="decimal"/>
      <w:lvlText w:val="%1)"/>
      <w:lvlJc w:val="left"/>
      <w:pPr>
        <w:tabs>
          <w:tab w:val="num" w:pos="1278"/>
        </w:tabs>
        <w:ind w:left="1278" w:hanging="64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8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EA671ED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78"/>
  </w:num>
  <w:num w:numId="3">
    <w:abstractNumId w:val="73"/>
  </w:num>
  <w:num w:numId="4">
    <w:abstractNumId w:val="36"/>
  </w:num>
  <w:num w:numId="5">
    <w:abstractNumId w:val="52"/>
  </w:num>
  <w:num w:numId="6">
    <w:abstractNumId w:val="19"/>
  </w:num>
  <w:num w:numId="7">
    <w:abstractNumId w:val="46"/>
  </w:num>
  <w:num w:numId="8">
    <w:abstractNumId w:val="37"/>
  </w:num>
  <w:num w:numId="9">
    <w:abstractNumId w:val="49"/>
  </w:num>
  <w:num w:numId="10">
    <w:abstractNumId w:val="43"/>
  </w:num>
  <w:num w:numId="11">
    <w:abstractNumId w:val="58"/>
  </w:num>
  <w:num w:numId="12">
    <w:abstractNumId w:val="50"/>
  </w:num>
  <w:num w:numId="13">
    <w:abstractNumId w:val="29"/>
  </w:num>
  <w:num w:numId="14">
    <w:abstractNumId w:val="88"/>
  </w:num>
  <w:num w:numId="15">
    <w:abstractNumId w:val="16"/>
  </w:num>
  <w:num w:numId="16">
    <w:abstractNumId w:val="7"/>
  </w:num>
  <w:num w:numId="17">
    <w:abstractNumId w:val="10"/>
  </w:num>
  <w:num w:numId="18">
    <w:abstractNumId w:val="4"/>
  </w:num>
  <w:num w:numId="19">
    <w:abstractNumId w:val="3"/>
  </w:num>
  <w:num w:numId="20">
    <w:abstractNumId w:val="72"/>
  </w:num>
  <w:num w:numId="2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1"/>
  </w:num>
  <w:num w:numId="23">
    <w:abstractNumId w:val="61"/>
  </w:num>
  <w:num w:numId="24">
    <w:abstractNumId w:val="26"/>
  </w:num>
  <w:num w:numId="25">
    <w:abstractNumId w:val="65"/>
  </w:num>
  <w:num w:numId="26">
    <w:abstractNumId w:val="76"/>
  </w:num>
  <w:num w:numId="27">
    <w:abstractNumId w:val="4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</w:num>
  <w:num w:numId="30">
    <w:abstractNumId w:val="35"/>
  </w:num>
  <w:num w:numId="31">
    <w:abstractNumId w:val="63"/>
  </w:num>
  <w:num w:numId="32">
    <w:abstractNumId w:val="68"/>
  </w:num>
  <w:num w:numId="33">
    <w:abstractNumId w:val="90"/>
  </w:num>
  <w:num w:numId="34">
    <w:abstractNumId w:val="70"/>
  </w:num>
  <w:num w:numId="35">
    <w:abstractNumId w:val="55"/>
  </w:num>
  <w:num w:numId="36">
    <w:abstractNumId w:val="28"/>
  </w:num>
  <w:num w:numId="37">
    <w:abstractNumId w:val="80"/>
  </w:num>
  <w:num w:numId="38">
    <w:abstractNumId w:val="74"/>
  </w:num>
  <w:num w:numId="39">
    <w:abstractNumId w:val="82"/>
  </w:num>
  <w:num w:numId="40">
    <w:abstractNumId w:val="25"/>
  </w:num>
  <w:num w:numId="41">
    <w:abstractNumId w:val="87"/>
  </w:num>
  <w:num w:numId="42">
    <w:abstractNumId w:val="57"/>
  </w:num>
  <w:num w:numId="43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7"/>
  </w:num>
  <w:num w:numId="45">
    <w:abstractNumId w:val="67"/>
  </w:num>
  <w:num w:numId="46">
    <w:abstractNumId w:val="30"/>
  </w:num>
  <w:num w:numId="47">
    <w:abstractNumId w:val="85"/>
  </w:num>
  <w:num w:numId="48">
    <w:abstractNumId w:val="47"/>
  </w:num>
  <w:num w:numId="49">
    <w:abstractNumId w:val="71"/>
  </w:num>
  <w:num w:numId="50">
    <w:abstractNumId w:val="27"/>
  </w:num>
  <w:num w:numId="51">
    <w:abstractNumId w:val="31"/>
  </w:num>
  <w:num w:numId="52">
    <w:abstractNumId w:val="23"/>
  </w:num>
  <w:num w:numId="53">
    <w:abstractNumId w:val="0"/>
  </w:num>
  <w:num w:numId="54">
    <w:abstractNumId w:val="66"/>
  </w:num>
  <w:num w:numId="55">
    <w:abstractNumId w:val="59"/>
  </w:num>
  <w:num w:numId="56">
    <w:abstractNumId w:val="34"/>
  </w:num>
  <w:num w:numId="57">
    <w:abstractNumId w:val="84"/>
  </w:num>
  <w:num w:numId="58">
    <w:abstractNumId w:val="24"/>
  </w:num>
  <w:num w:numId="59">
    <w:abstractNumId w:val="53"/>
  </w:num>
  <w:num w:numId="60">
    <w:abstractNumId w:val="41"/>
  </w:num>
  <w:num w:numId="61">
    <w:abstractNumId w:val="44"/>
  </w:num>
  <w:num w:numId="62">
    <w:abstractNumId w:val="54"/>
  </w:num>
  <w:num w:numId="63">
    <w:abstractNumId w:val="79"/>
  </w:num>
  <w:num w:numId="64">
    <w:abstractNumId w:val="33"/>
  </w:num>
  <w:num w:numId="65">
    <w:abstractNumId w:val="18"/>
  </w:num>
  <w:num w:numId="66">
    <w:abstractNumId w:val="89"/>
  </w:num>
  <w:num w:numId="67">
    <w:abstractNumId w:val="6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2"/>
  </w:num>
  <w:num w:numId="69">
    <w:abstractNumId w:val="56"/>
  </w:num>
  <w:num w:numId="70">
    <w:abstractNumId w:val="14"/>
  </w:num>
  <w:num w:numId="71">
    <w:abstractNumId w:val="64"/>
  </w:num>
  <w:num w:numId="72">
    <w:abstractNumId w:val="62"/>
  </w:num>
  <w:num w:numId="73">
    <w:abstractNumId w:val="48"/>
  </w:num>
  <w:num w:numId="74">
    <w:abstractNumId w:val="38"/>
  </w:num>
  <w:num w:numId="75">
    <w:abstractNumId w:val="21"/>
  </w:num>
  <w:num w:numId="76">
    <w:abstractNumId w:val="17"/>
  </w:num>
  <w:num w:numId="77">
    <w:abstractNumId w:val="5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EA"/>
    <w:rsid w:val="000004C6"/>
    <w:rsid w:val="00000781"/>
    <w:rsid w:val="00000949"/>
    <w:rsid w:val="0000117D"/>
    <w:rsid w:val="000011ED"/>
    <w:rsid w:val="000015DD"/>
    <w:rsid w:val="00001637"/>
    <w:rsid w:val="00001BFD"/>
    <w:rsid w:val="00002BD9"/>
    <w:rsid w:val="00002D7E"/>
    <w:rsid w:val="00002F20"/>
    <w:rsid w:val="00002FB9"/>
    <w:rsid w:val="0000301B"/>
    <w:rsid w:val="0000367A"/>
    <w:rsid w:val="00003D3A"/>
    <w:rsid w:val="0000438B"/>
    <w:rsid w:val="00004AF0"/>
    <w:rsid w:val="00005412"/>
    <w:rsid w:val="00005C62"/>
    <w:rsid w:val="00006444"/>
    <w:rsid w:val="00006460"/>
    <w:rsid w:val="0000649A"/>
    <w:rsid w:val="00006B6B"/>
    <w:rsid w:val="0000719A"/>
    <w:rsid w:val="00010001"/>
    <w:rsid w:val="000100FD"/>
    <w:rsid w:val="000103AB"/>
    <w:rsid w:val="00010545"/>
    <w:rsid w:val="00010755"/>
    <w:rsid w:val="0001199D"/>
    <w:rsid w:val="000119F9"/>
    <w:rsid w:val="00011C1B"/>
    <w:rsid w:val="00012181"/>
    <w:rsid w:val="00012330"/>
    <w:rsid w:val="00013107"/>
    <w:rsid w:val="00013923"/>
    <w:rsid w:val="00014CEB"/>
    <w:rsid w:val="00014E25"/>
    <w:rsid w:val="00015A1E"/>
    <w:rsid w:val="00016646"/>
    <w:rsid w:val="00016823"/>
    <w:rsid w:val="0001738B"/>
    <w:rsid w:val="00017F46"/>
    <w:rsid w:val="00021AC5"/>
    <w:rsid w:val="00021BB3"/>
    <w:rsid w:val="000221B9"/>
    <w:rsid w:val="00022704"/>
    <w:rsid w:val="0002294B"/>
    <w:rsid w:val="00023D61"/>
    <w:rsid w:val="00023D7A"/>
    <w:rsid w:val="00023E05"/>
    <w:rsid w:val="000243C9"/>
    <w:rsid w:val="00024972"/>
    <w:rsid w:val="00024A70"/>
    <w:rsid w:val="00024DC4"/>
    <w:rsid w:val="000261FC"/>
    <w:rsid w:val="00027CC2"/>
    <w:rsid w:val="000302C6"/>
    <w:rsid w:val="00030696"/>
    <w:rsid w:val="00030B46"/>
    <w:rsid w:val="000323D7"/>
    <w:rsid w:val="00032D8D"/>
    <w:rsid w:val="00032DC5"/>
    <w:rsid w:val="00033B24"/>
    <w:rsid w:val="00033B94"/>
    <w:rsid w:val="00033D07"/>
    <w:rsid w:val="00033F84"/>
    <w:rsid w:val="0003402D"/>
    <w:rsid w:val="0003455D"/>
    <w:rsid w:val="00034568"/>
    <w:rsid w:val="00034608"/>
    <w:rsid w:val="00034990"/>
    <w:rsid w:val="000351B3"/>
    <w:rsid w:val="00035518"/>
    <w:rsid w:val="000360B2"/>
    <w:rsid w:val="00036166"/>
    <w:rsid w:val="000361D8"/>
    <w:rsid w:val="00036A4F"/>
    <w:rsid w:val="00036C4D"/>
    <w:rsid w:val="00036D66"/>
    <w:rsid w:val="00036E42"/>
    <w:rsid w:val="0003724E"/>
    <w:rsid w:val="00037988"/>
    <w:rsid w:val="00037F8E"/>
    <w:rsid w:val="000409E3"/>
    <w:rsid w:val="00041654"/>
    <w:rsid w:val="00041F23"/>
    <w:rsid w:val="00041F4F"/>
    <w:rsid w:val="0004376E"/>
    <w:rsid w:val="000456F9"/>
    <w:rsid w:val="00045CCF"/>
    <w:rsid w:val="000468FD"/>
    <w:rsid w:val="00046A13"/>
    <w:rsid w:val="00047EFC"/>
    <w:rsid w:val="00050576"/>
    <w:rsid w:val="00050769"/>
    <w:rsid w:val="00050E4A"/>
    <w:rsid w:val="00051A29"/>
    <w:rsid w:val="00051F2D"/>
    <w:rsid w:val="00051FFC"/>
    <w:rsid w:val="00052260"/>
    <w:rsid w:val="00052EA8"/>
    <w:rsid w:val="00053145"/>
    <w:rsid w:val="000536CE"/>
    <w:rsid w:val="00053BD1"/>
    <w:rsid w:val="00053D82"/>
    <w:rsid w:val="00053EC3"/>
    <w:rsid w:val="000543D7"/>
    <w:rsid w:val="000544D7"/>
    <w:rsid w:val="000545C9"/>
    <w:rsid w:val="00055291"/>
    <w:rsid w:val="000556BD"/>
    <w:rsid w:val="00055C1C"/>
    <w:rsid w:val="00055C77"/>
    <w:rsid w:val="0005613E"/>
    <w:rsid w:val="000561E4"/>
    <w:rsid w:val="000569D0"/>
    <w:rsid w:val="00056FD2"/>
    <w:rsid w:val="000571D6"/>
    <w:rsid w:val="00057999"/>
    <w:rsid w:val="000579E6"/>
    <w:rsid w:val="00057D29"/>
    <w:rsid w:val="0006027F"/>
    <w:rsid w:val="00060435"/>
    <w:rsid w:val="000607FA"/>
    <w:rsid w:val="00060DD5"/>
    <w:rsid w:val="00060FBE"/>
    <w:rsid w:val="000617E1"/>
    <w:rsid w:val="00061910"/>
    <w:rsid w:val="000619E1"/>
    <w:rsid w:val="00061DEF"/>
    <w:rsid w:val="0006386F"/>
    <w:rsid w:val="000638B8"/>
    <w:rsid w:val="00063D59"/>
    <w:rsid w:val="00063DBB"/>
    <w:rsid w:val="00064248"/>
    <w:rsid w:val="00065BC9"/>
    <w:rsid w:val="00065FD6"/>
    <w:rsid w:val="00066819"/>
    <w:rsid w:val="00066B7E"/>
    <w:rsid w:val="00066D5A"/>
    <w:rsid w:val="00066E47"/>
    <w:rsid w:val="000672B9"/>
    <w:rsid w:val="00067466"/>
    <w:rsid w:val="00067741"/>
    <w:rsid w:val="00067F64"/>
    <w:rsid w:val="0007068F"/>
    <w:rsid w:val="00072825"/>
    <w:rsid w:val="0007298D"/>
    <w:rsid w:val="00072C7B"/>
    <w:rsid w:val="00072E76"/>
    <w:rsid w:val="00073C13"/>
    <w:rsid w:val="00074027"/>
    <w:rsid w:val="00075808"/>
    <w:rsid w:val="00075A20"/>
    <w:rsid w:val="000763AD"/>
    <w:rsid w:val="00076AAE"/>
    <w:rsid w:val="00076D0B"/>
    <w:rsid w:val="000779BE"/>
    <w:rsid w:val="00077B6A"/>
    <w:rsid w:val="00080989"/>
    <w:rsid w:val="00080C3B"/>
    <w:rsid w:val="000816D3"/>
    <w:rsid w:val="00082C69"/>
    <w:rsid w:val="00082CD9"/>
    <w:rsid w:val="00082F47"/>
    <w:rsid w:val="00083191"/>
    <w:rsid w:val="0008337B"/>
    <w:rsid w:val="00083AC2"/>
    <w:rsid w:val="000845D5"/>
    <w:rsid w:val="00084729"/>
    <w:rsid w:val="000857A8"/>
    <w:rsid w:val="00086098"/>
    <w:rsid w:val="000860AA"/>
    <w:rsid w:val="00086364"/>
    <w:rsid w:val="00086467"/>
    <w:rsid w:val="00086785"/>
    <w:rsid w:val="00086DFC"/>
    <w:rsid w:val="00087265"/>
    <w:rsid w:val="00087466"/>
    <w:rsid w:val="000874BD"/>
    <w:rsid w:val="00087F11"/>
    <w:rsid w:val="000902B5"/>
    <w:rsid w:val="00090942"/>
    <w:rsid w:val="00090B74"/>
    <w:rsid w:val="00091363"/>
    <w:rsid w:val="000913ED"/>
    <w:rsid w:val="0009168A"/>
    <w:rsid w:val="00091E63"/>
    <w:rsid w:val="000930D3"/>
    <w:rsid w:val="00093CC9"/>
    <w:rsid w:val="0009416C"/>
    <w:rsid w:val="00094598"/>
    <w:rsid w:val="000945D9"/>
    <w:rsid w:val="00095C30"/>
    <w:rsid w:val="00095D72"/>
    <w:rsid w:val="000966B8"/>
    <w:rsid w:val="000967BD"/>
    <w:rsid w:val="00096F05"/>
    <w:rsid w:val="000974A8"/>
    <w:rsid w:val="00097FC0"/>
    <w:rsid w:val="000A03D3"/>
    <w:rsid w:val="000A0A4E"/>
    <w:rsid w:val="000A13A2"/>
    <w:rsid w:val="000A19DF"/>
    <w:rsid w:val="000A1C12"/>
    <w:rsid w:val="000A2842"/>
    <w:rsid w:val="000A2F7B"/>
    <w:rsid w:val="000A3126"/>
    <w:rsid w:val="000A3346"/>
    <w:rsid w:val="000A34D9"/>
    <w:rsid w:val="000A3505"/>
    <w:rsid w:val="000A4540"/>
    <w:rsid w:val="000A58AC"/>
    <w:rsid w:val="000A5B83"/>
    <w:rsid w:val="000A64B5"/>
    <w:rsid w:val="000A6664"/>
    <w:rsid w:val="000A69DC"/>
    <w:rsid w:val="000A7312"/>
    <w:rsid w:val="000A76E3"/>
    <w:rsid w:val="000A79DB"/>
    <w:rsid w:val="000B0163"/>
    <w:rsid w:val="000B0390"/>
    <w:rsid w:val="000B13E2"/>
    <w:rsid w:val="000B1DDD"/>
    <w:rsid w:val="000B2159"/>
    <w:rsid w:val="000B2714"/>
    <w:rsid w:val="000B3473"/>
    <w:rsid w:val="000B371D"/>
    <w:rsid w:val="000B4741"/>
    <w:rsid w:val="000B4C86"/>
    <w:rsid w:val="000B4D3E"/>
    <w:rsid w:val="000B5723"/>
    <w:rsid w:val="000B5ABC"/>
    <w:rsid w:val="000B690E"/>
    <w:rsid w:val="000B6BFF"/>
    <w:rsid w:val="000B6D46"/>
    <w:rsid w:val="000B70AF"/>
    <w:rsid w:val="000B739F"/>
    <w:rsid w:val="000B7484"/>
    <w:rsid w:val="000B7A98"/>
    <w:rsid w:val="000B7B75"/>
    <w:rsid w:val="000B7BBD"/>
    <w:rsid w:val="000C0760"/>
    <w:rsid w:val="000C0A6C"/>
    <w:rsid w:val="000C0A97"/>
    <w:rsid w:val="000C0DDD"/>
    <w:rsid w:val="000C1621"/>
    <w:rsid w:val="000C1AF8"/>
    <w:rsid w:val="000C219B"/>
    <w:rsid w:val="000C21C2"/>
    <w:rsid w:val="000C2904"/>
    <w:rsid w:val="000C309D"/>
    <w:rsid w:val="000C30F3"/>
    <w:rsid w:val="000C376E"/>
    <w:rsid w:val="000C3C1E"/>
    <w:rsid w:val="000C3C76"/>
    <w:rsid w:val="000C4426"/>
    <w:rsid w:val="000C46A7"/>
    <w:rsid w:val="000C51B6"/>
    <w:rsid w:val="000C58DA"/>
    <w:rsid w:val="000C60D0"/>
    <w:rsid w:val="000C6EBF"/>
    <w:rsid w:val="000C7434"/>
    <w:rsid w:val="000C7464"/>
    <w:rsid w:val="000C76A5"/>
    <w:rsid w:val="000C7830"/>
    <w:rsid w:val="000C7B7A"/>
    <w:rsid w:val="000D0136"/>
    <w:rsid w:val="000D036E"/>
    <w:rsid w:val="000D114C"/>
    <w:rsid w:val="000D2EF8"/>
    <w:rsid w:val="000D3A90"/>
    <w:rsid w:val="000D3EF4"/>
    <w:rsid w:val="000D4130"/>
    <w:rsid w:val="000D4ADC"/>
    <w:rsid w:val="000D4E35"/>
    <w:rsid w:val="000D532A"/>
    <w:rsid w:val="000D5E13"/>
    <w:rsid w:val="000D5E27"/>
    <w:rsid w:val="000D6743"/>
    <w:rsid w:val="000D6C2E"/>
    <w:rsid w:val="000D70A8"/>
    <w:rsid w:val="000D7B3E"/>
    <w:rsid w:val="000D7E5D"/>
    <w:rsid w:val="000D7EFE"/>
    <w:rsid w:val="000E02DE"/>
    <w:rsid w:val="000E0C78"/>
    <w:rsid w:val="000E1B5E"/>
    <w:rsid w:val="000E25B4"/>
    <w:rsid w:val="000E3088"/>
    <w:rsid w:val="000E3244"/>
    <w:rsid w:val="000E38CE"/>
    <w:rsid w:val="000E3B31"/>
    <w:rsid w:val="000E3C43"/>
    <w:rsid w:val="000E5603"/>
    <w:rsid w:val="000E5CD0"/>
    <w:rsid w:val="000E5DC6"/>
    <w:rsid w:val="000E5F12"/>
    <w:rsid w:val="000E64B7"/>
    <w:rsid w:val="000E712A"/>
    <w:rsid w:val="000E7B00"/>
    <w:rsid w:val="000F0E61"/>
    <w:rsid w:val="000F0F70"/>
    <w:rsid w:val="000F1536"/>
    <w:rsid w:val="000F15E0"/>
    <w:rsid w:val="000F22FD"/>
    <w:rsid w:val="000F2C35"/>
    <w:rsid w:val="000F3623"/>
    <w:rsid w:val="000F3713"/>
    <w:rsid w:val="000F4054"/>
    <w:rsid w:val="000F4127"/>
    <w:rsid w:val="000F44F1"/>
    <w:rsid w:val="000F49BA"/>
    <w:rsid w:val="000F4FD7"/>
    <w:rsid w:val="000F53F2"/>
    <w:rsid w:val="000F5C6F"/>
    <w:rsid w:val="000F5FC3"/>
    <w:rsid w:val="000F68C2"/>
    <w:rsid w:val="000F73FB"/>
    <w:rsid w:val="00100FDE"/>
    <w:rsid w:val="0010136D"/>
    <w:rsid w:val="00101771"/>
    <w:rsid w:val="001020BF"/>
    <w:rsid w:val="00103026"/>
    <w:rsid w:val="001042A3"/>
    <w:rsid w:val="001049B6"/>
    <w:rsid w:val="00104B65"/>
    <w:rsid w:val="00105689"/>
    <w:rsid w:val="0010591A"/>
    <w:rsid w:val="001070F9"/>
    <w:rsid w:val="00107308"/>
    <w:rsid w:val="0010735B"/>
    <w:rsid w:val="0010769E"/>
    <w:rsid w:val="00107A4E"/>
    <w:rsid w:val="00110400"/>
    <w:rsid w:val="001105CF"/>
    <w:rsid w:val="001107CE"/>
    <w:rsid w:val="001109F6"/>
    <w:rsid w:val="00110C52"/>
    <w:rsid w:val="001113D6"/>
    <w:rsid w:val="00111A9D"/>
    <w:rsid w:val="001120B4"/>
    <w:rsid w:val="001126DB"/>
    <w:rsid w:val="00112ECC"/>
    <w:rsid w:val="0011342C"/>
    <w:rsid w:val="001143BB"/>
    <w:rsid w:val="001148F4"/>
    <w:rsid w:val="001150A8"/>
    <w:rsid w:val="00115734"/>
    <w:rsid w:val="00115899"/>
    <w:rsid w:val="001166B5"/>
    <w:rsid w:val="00117077"/>
    <w:rsid w:val="001172C5"/>
    <w:rsid w:val="001177F7"/>
    <w:rsid w:val="00117F71"/>
    <w:rsid w:val="00120652"/>
    <w:rsid w:val="00121459"/>
    <w:rsid w:val="00121D28"/>
    <w:rsid w:val="00122C6A"/>
    <w:rsid w:val="001230B0"/>
    <w:rsid w:val="00123735"/>
    <w:rsid w:val="001263FB"/>
    <w:rsid w:val="0012653E"/>
    <w:rsid w:val="0012672D"/>
    <w:rsid w:val="00127311"/>
    <w:rsid w:val="00127D0F"/>
    <w:rsid w:val="0013025B"/>
    <w:rsid w:val="00130269"/>
    <w:rsid w:val="0013032C"/>
    <w:rsid w:val="00130753"/>
    <w:rsid w:val="00130E4C"/>
    <w:rsid w:val="001317CD"/>
    <w:rsid w:val="00131903"/>
    <w:rsid w:val="00131BCF"/>
    <w:rsid w:val="0013291B"/>
    <w:rsid w:val="001331AC"/>
    <w:rsid w:val="001332EB"/>
    <w:rsid w:val="00133BDB"/>
    <w:rsid w:val="00134328"/>
    <w:rsid w:val="001343CA"/>
    <w:rsid w:val="00134CA6"/>
    <w:rsid w:val="00134D00"/>
    <w:rsid w:val="00135B0A"/>
    <w:rsid w:val="00136916"/>
    <w:rsid w:val="00136F3D"/>
    <w:rsid w:val="00137016"/>
    <w:rsid w:val="00137101"/>
    <w:rsid w:val="00137383"/>
    <w:rsid w:val="001375A5"/>
    <w:rsid w:val="001404A8"/>
    <w:rsid w:val="00140BF0"/>
    <w:rsid w:val="00142092"/>
    <w:rsid w:val="001435F1"/>
    <w:rsid w:val="00144E3A"/>
    <w:rsid w:val="00145BAF"/>
    <w:rsid w:val="00145E4B"/>
    <w:rsid w:val="0014632B"/>
    <w:rsid w:val="00147309"/>
    <w:rsid w:val="00151318"/>
    <w:rsid w:val="00151FAA"/>
    <w:rsid w:val="001522AA"/>
    <w:rsid w:val="00152B9F"/>
    <w:rsid w:val="0015303D"/>
    <w:rsid w:val="001548E9"/>
    <w:rsid w:val="0015568C"/>
    <w:rsid w:val="00155895"/>
    <w:rsid w:val="001563C4"/>
    <w:rsid w:val="00156E27"/>
    <w:rsid w:val="00157462"/>
    <w:rsid w:val="0015782A"/>
    <w:rsid w:val="00160130"/>
    <w:rsid w:val="00160737"/>
    <w:rsid w:val="00160D05"/>
    <w:rsid w:val="001615AB"/>
    <w:rsid w:val="001616CF"/>
    <w:rsid w:val="001618CE"/>
    <w:rsid w:val="001618EB"/>
    <w:rsid w:val="0016219E"/>
    <w:rsid w:val="00162627"/>
    <w:rsid w:val="00162E6A"/>
    <w:rsid w:val="00163011"/>
    <w:rsid w:val="00163BF9"/>
    <w:rsid w:val="00163EBA"/>
    <w:rsid w:val="00164142"/>
    <w:rsid w:val="001643A4"/>
    <w:rsid w:val="0016454B"/>
    <w:rsid w:val="00164EFF"/>
    <w:rsid w:val="001653C6"/>
    <w:rsid w:val="00165CA2"/>
    <w:rsid w:val="00165ECB"/>
    <w:rsid w:val="0016610C"/>
    <w:rsid w:val="00166244"/>
    <w:rsid w:val="0016630D"/>
    <w:rsid w:val="00166616"/>
    <w:rsid w:val="00166B41"/>
    <w:rsid w:val="0016787D"/>
    <w:rsid w:val="0017091B"/>
    <w:rsid w:val="00171180"/>
    <w:rsid w:val="001711BB"/>
    <w:rsid w:val="00171514"/>
    <w:rsid w:val="00171A86"/>
    <w:rsid w:val="00171B6B"/>
    <w:rsid w:val="00171D43"/>
    <w:rsid w:val="00172034"/>
    <w:rsid w:val="0017294D"/>
    <w:rsid w:val="00173529"/>
    <w:rsid w:val="001739B4"/>
    <w:rsid w:val="00174230"/>
    <w:rsid w:val="00174364"/>
    <w:rsid w:val="00174E0F"/>
    <w:rsid w:val="00175019"/>
    <w:rsid w:val="001757D7"/>
    <w:rsid w:val="0017582A"/>
    <w:rsid w:val="00175AC8"/>
    <w:rsid w:val="00176338"/>
    <w:rsid w:val="001768BB"/>
    <w:rsid w:val="00176C7E"/>
    <w:rsid w:val="001774A5"/>
    <w:rsid w:val="00177C51"/>
    <w:rsid w:val="00180635"/>
    <w:rsid w:val="0018097C"/>
    <w:rsid w:val="00180C42"/>
    <w:rsid w:val="001817E2"/>
    <w:rsid w:val="00181DCE"/>
    <w:rsid w:val="00181FE1"/>
    <w:rsid w:val="0018313A"/>
    <w:rsid w:val="00183996"/>
    <w:rsid w:val="00183DB9"/>
    <w:rsid w:val="0018451C"/>
    <w:rsid w:val="00184B1B"/>
    <w:rsid w:val="00184CE1"/>
    <w:rsid w:val="00184E29"/>
    <w:rsid w:val="001855F6"/>
    <w:rsid w:val="00185C29"/>
    <w:rsid w:val="00185F5A"/>
    <w:rsid w:val="00186F33"/>
    <w:rsid w:val="00187D90"/>
    <w:rsid w:val="001905C3"/>
    <w:rsid w:val="001909DD"/>
    <w:rsid w:val="00191AE8"/>
    <w:rsid w:val="0019285F"/>
    <w:rsid w:val="00192A96"/>
    <w:rsid w:val="00192EE4"/>
    <w:rsid w:val="00193854"/>
    <w:rsid w:val="00193B40"/>
    <w:rsid w:val="00193FA4"/>
    <w:rsid w:val="00194479"/>
    <w:rsid w:val="00195828"/>
    <w:rsid w:val="00195B03"/>
    <w:rsid w:val="00195CAA"/>
    <w:rsid w:val="00195F8D"/>
    <w:rsid w:val="00196507"/>
    <w:rsid w:val="00196615"/>
    <w:rsid w:val="00196634"/>
    <w:rsid w:val="00196B38"/>
    <w:rsid w:val="00197B1F"/>
    <w:rsid w:val="001A072A"/>
    <w:rsid w:val="001A1A31"/>
    <w:rsid w:val="001A2E56"/>
    <w:rsid w:val="001A319C"/>
    <w:rsid w:val="001A31B7"/>
    <w:rsid w:val="001A4E18"/>
    <w:rsid w:val="001A4EC4"/>
    <w:rsid w:val="001A50E5"/>
    <w:rsid w:val="001A52C7"/>
    <w:rsid w:val="001A535C"/>
    <w:rsid w:val="001A589F"/>
    <w:rsid w:val="001A6737"/>
    <w:rsid w:val="001A6F7C"/>
    <w:rsid w:val="001A768B"/>
    <w:rsid w:val="001A7B9E"/>
    <w:rsid w:val="001A7F73"/>
    <w:rsid w:val="001B1398"/>
    <w:rsid w:val="001B13FF"/>
    <w:rsid w:val="001B1466"/>
    <w:rsid w:val="001B1FFB"/>
    <w:rsid w:val="001B2932"/>
    <w:rsid w:val="001B29A7"/>
    <w:rsid w:val="001B3691"/>
    <w:rsid w:val="001B40C8"/>
    <w:rsid w:val="001B4253"/>
    <w:rsid w:val="001B43BA"/>
    <w:rsid w:val="001B4E45"/>
    <w:rsid w:val="001B50A5"/>
    <w:rsid w:val="001B53D3"/>
    <w:rsid w:val="001B5E1A"/>
    <w:rsid w:val="001B6128"/>
    <w:rsid w:val="001B6226"/>
    <w:rsid w:val="001B6730"/>
    <w:rsid w:val="001B690B"/>
    <w:rsid w:val="001B75FF"/>
    <w:rsid w:val="001C0246"/>
    <w:rsid w:val="001C099C"/>
    <w:rsid w:val="001C0F8A"/>
    <w:rsid w:val="001C0F8E"/>
    <w:rsid w:val="001C1A73"/>
    <w:rsid w:val="001C2B7E"/>
    <w:rsid w:val="001C3AF8"/>
    <w:rsid w:val="001C40FF"/>
    <w:rsid w:val="001C44B7"/>
    <w:rsid w:val="001C4BE6"/>
    <w:rsid w:val="001C5F22"/>
    <w:rsid w:val="001C5F8F"/>
    <w:rsid w:val="001C607A"/>
    <w:rsid w:val="001C6145"/>
    <w:rsid w:val="001C6406"/>
    <w:rsid w:val="001C6C19"/>
    <w:rsid w:val="001C6CEB"/>
    <w:rsid w:val="001C70B6"/>
    <w:rsid w:val="001C72B2"/>
    <w:rsid w:val="001C7439"/>
    <w:rsid w:val="001D0BB4"/>
    <w:rsid w:val="001D0FA2"/>
    <w:rsid w:val="001D1CA4"/>
    <w:rsid w:val="001D1E76"/>
    <w:rsid w:val="001D267C"/>
    <w:rsid w:val="001D382E"/>
    <w:rsid w:val="001D3993"/>
    <w:rsid w:val="001D3DA8"/>
    <w:rsid w:val="001D4833"/>
    <w:rsid w:val="001D4A3C"/>
    <w:rsid w:val="001D6CAC"/>
    <w:rsid w:val="001D7068"/>
    <w:rsid w:val="001D7450"/>
    <w:rsid w:val="001D79F2"/>
    <w:rsid w:val="001D7A18"/>
    <w:rsid w:val="001D7C02"/>
    <w:rsid w:val="001E0A55"/>
    <w:rsid w:val="001E0B47"/>
    <w:rsid w:val="001E127F"/>
    <w:rsid w:val="001E1427"/>
    <w:rsid w:val="001E1755"/>
    <w:rsid w:val="001E1997"/>
    <w:rsid w:val="001E2164"/>
    <w:rsid w:val="001E38D3"/>
    <w:rsid w:val="001E3922"/>
    <w:rsid w:val="001E3978"/>
    <w:rsid w:val="001E3A6A"/>
    <w:rsid w:val="001E3DCC"/>
    <w:rsid w:val="001E4333"/>
    <w:rsid w:val="001E4A8B"/>
    <w:rsid w:val="001E5AE0"/>
    <w:rsid w:val="001E69C9"/>
    <w:rsid w:val="001E7999"/>
    <w:rsid w:val="001E7BF5"/>
    <w:rsid w:val="001E7F73"/>
    <w:rsid w:val="001F0472"/>
    <w:rsid w:val="001F189E"/>
    <w:rsid w:val="001F1B6F"/>
    <w:rsid w:val="001F21F5"/>
    <w:rsid w:val="001F223B"/>
    <w:rsid w:val="001F2293"/>
    <w:rsid w:val="001F2977"/>
    <w:rsid w:val="001F2BC3"/>
    <w:rsid w:val="001F3D83"/>
    <w:rsid w:val="001F450E"/>
    <w:rsid w:val="001F47E4"/>
    <w:rsid w:val="001F4B1A"/>
    <w:rsid w:val="001F4F6E"/>
    <w:rsid w:val="001F5896"/>
    <w:rsid w:val="001F5A40"/>
    <w:rsid w:val="001F6185"/>
    <w:rsid w:val="001F6908"/>
    <w:rsid w:val="001F6958"/>
    <w:rsid w:val="001F765A"/>
    <w:rsid w:val="001F776A"/>
    <w:rsid w:val="001F7A1C"/>
    <w:rsid w:val="001F7EB4"/>
    <w:rsid w:val="00201314"/>
    <w:rsid w:val="00201325"/>
    <w:rsid w:val="00201AA2"/>
    <w:rsid w:val="00202073"/>
    <w:rsid w:val="002024FA"/>
    <w:rsid w:val="002028CB"/>
    <w:rsid w:val="00202904"/>
    <w:rsid w:val="0020301B"/>
    <w:rsid w:val="00203369"/>
    <w:rsid w:val="00203468"/>
    <w:rsid w:val="002037D4"/>
    <w:rsid w:val="002044D3"/>
    <w:rsid w:val="00204811"/>
    <w:rsid w:val="00204C6B"/>
    <w:rsid w:val="00205D0E"/>
    <w:rsid w:val="0020622B"/>
    <w:rsid w:val="00206912"/>
    <w:rsid w:val="00207206"/>
    <w:rsid w:val="002079AE"/>
    <w:rsid w:val="00207BF0"/>
    <w:rsid w:val="00207CF7"/>
    <w:rsid w:val="00210380"/>
    <w:rsid w:val="0021097E"/>
    <w:rsid w:val="00211278"/>
    <w:rsid w:val="002115CE"/>
    <w:rsid w:val="00211DA3"/>
    <w:rsid w:val="00212E91"/>
    <w:rsid w:val="0021321D"/>
    <w:rsid w:val="00213C62"/>
    <w:rsid w:val="0021449E"/>
    <w:rsid w:val="00215D7A"/>
    <w:rsid w:val="00216268"/>
    <w:rsid w:val="00216396"/>
    <w:rsid w:val="002165B3"/>
    <w:rsid w:val="00216717"/>
    <w:rsid w:val="00216E9D"/>
    <w:rsid w:val="00217B44"/>
    <w:rsid w:val="00217C76"/>
    <w:rsid w:val="002202D1"/>
    <w:rsid w:val="00220380"/>
    <w:rsid w:val="002208FA"/>
    <w:rsid w:val="00220B29"/>
    <w:rsid w:val="00220CE5"/>
    <w:rsid w:val="002217B3"/>
    <w:rsid w:val="00221D2D"/>
    <w:rsid w:val="00221E58"/>
    <w:rsid w:val="00221FCE"/>
    <w:rsid w:val="002221C7"/>
    <w:rsid w:val="002224E3"/>
    <w:rsid w:val="0022265F"/>
    <w:rsid w:val="002238D1"/>
    <w:rsid w:val="00224DE7"/>
    <w:rsid w:val="002253F5"/>
    <w:rsid w:val="00225491"/>
    <w:rsid w:val="00225F20"/>
    <w:rsid w:val="00226342"/>
    <w:rsid w:val="0022640B"/>
    <w:rsid w:val="002274F2"/>
    <w:rsid w:val="0022754C"/>
    <w:rsid w:val="00227B72"/>
    <w:rsid w:val="00227E1E"/>
    <w:rsid w:val="00230153"/>
    <w:rsid w:val="0023060E"/>
    <w:rsid w:val="00230C76"/>
    <w:rsid w:val="00231404"/>
    <w:rsid w:val="00231891"/>
    <w:rsid w:val="00231B2D"/>
    <w:rsid w:val="002327E9"/>
    <w:rsid w:val="00233F07"/>
    <w:rsid w:val="002340FD"/>
    <w:rsid w:val="00234587"/>
    <w:rsid w:val="00234669"/>
    <w:rsid w:val="00234781"/>
    <w:rsid w:val="002347AA"/>
    <w:rsid w:val="00234A7A"/>
    <w:rsid w:val="00234B37"/>
    <w:rsid w:val="00234B69"/>
    <w:rsid w:val="00234E20"/>
    <w:rsid w:val="00234FE8"/>
    <w:rsid w:val="00235A0E"/>
    <w:rsid w:val="00235C7E"/>
    <w:rsid w:val="00235CB7"/>
    <w:rsid w:val="00235F0E"/>
    <w:rsid w:val="00236369"/>
    <w:rsid w:val="0023669B"/>
    <w:rsid w:val="002366D9"/>
    <w:rsid w:val="00236C48"/>
    <w:rsid w:val="00236D3E"/>
    <w:rsid w:val="002379F5"/>
    <w:rsid w:val="00240EF8"/>
    <w:rsid w:val="002412EA"/>
    <w:rsid w:val="00241B97"/>
    <w:rsid w:val="00241E36"/>
    <w:rsid w:val="002420E1"/>
    <w:rsid w:val="002422DC"/>
    <w:rsid w:val="0024260F"/>
    <w:rsid w:val="002432F2"/>
    <w:rsid w:val="00243F86"/>
    <w:rsid w:val="00244095"/>
    <w:rsid w:val="00244704"/>
    <w:rsid w:val="0024479C"/>
    <w:rsid w:val="00244CAF"/>
    <w:rsid w:val="00244D6E"/>
    <w:rsid w:val="002455A4"/>
    <w:rsid w:val="0024592A"/>
    <w:rsid w:val="00245CAB"/>
    <w:rsid w:val="00246357"/>
    <w:rsid w:val="002506C3"/>
    <w:rsid w:val="00251286"/>
    <w:rsid w:val="00251426"/>
    <w:rsid w:val="002518A3"/>
    <w:rsid w:val="00251E62"/>
    <w:rsid w:val="00252D6F"/>
    <w:rsid w:val="00252FC7"/>
    <w:rsid w:val="002530F5"/>
    <w:rsid w:val="0025321F"/>
    <w:rsid w:val="0025335F"/>
    <w:rsid w:val="002539F5"/>
    <w:rsid w:val="00253AE9"/>
    <w:rsid w:val="00253D8B"/>
    <w:rsid w:val="00253E17"/>
    <w:rsid w:val="0025460C"/>
    <w:rsid w:val="00254659"/>
    <w:rsid w:val="002557A1"/>
    <w:rsid w:val="0025604E"/>
    <w:rsid w:val="00256629"/>
    <w:rsid w:val="002569D9"/>
    <w:rsid w:val="002603A6"/>
    <w:rsid w:val="00260C74"/>
    <w:rsid w:val="002625FA"/>
    <w:rsid w:val="00262AF9"/>
    <w:rsid w:val="00262DEA"/>
    <w:rsid w:val="00263886"/>
    <w:rsid w:val="00263C1D"/>
    <w:rsid w:val="00263EC2"/>
    <w:rsid w:val="0026478C"/>
    <w:rsid w:val="002647BC"/>
    <w:rsid w:val="00265191"/>
    <w:rsid w:val="00265BA0"/>
    <w:rsid w:val="00266E84"/>
    <w:rsid w:val="00267758"/>
    <w:rsid w:val="00267A66"/>
    <w:rsid w:val="00267E6B"/>
    <w:rsid w:val="00270376"/>
    <w:rsid w:val="00270D1B"/>
    <w:rsid w:val="00271BFC"/>
    <w:rsid w:val="00272040"/>
    <w:rsid w:val="00272CE3"/>
    <w:rsid w:val="002734B8"/>
    <w:rsid w:val="002736C5"/>
    <w:rsid w:val="00273778"/>
    <w:rsid w:val="00273CFC"/>
    <w:rsid w:val="0027436B"/>
    <w:rsid w:val="002745C0"/>
    <w:rsid w:val="002749DB"/>
    <w:rsid w:val="002750AF"/>
    <w:rsid w:val="00275D5D"/>
    <w:rsid w:val="002762E4"/>
    <w:rsid w:val="0027656D"/>
    <w:rsid w:val="0027691D"/>
    <w:rsid w:val="00276B0B"/>
    <w:rsid w:val="0027785F"/>
    <w:rsid w:val="00277FE3"/>
    <w:rsid w:val="002800F4"/>
    <w:rsid w:val="0028118A"/>
    <w:rsid w:val="00281642"/>
    <w:rsid w:val="00282B8F"/>
    <w:rsid w:val="00282BF2"/>
    <w:rsid w:val="00282F37"/>
    <w:rsid w:val="00283275"/>
    <w:rsid w:val="002832E3"/>
    <w:rsid w:val="00283646"/>
    <w:rsid w:val="002845B2"/>
    <w:rsid w:val="00284765"/>
    <w:rsid w:val="0028595E"/>
    <w:rsid w:val="00285D49"/>
    <w:rsid w:val="00285DA5"/>
    <w:rsid w:val="00286166"/>
    <w:rsid w:val="002864F0"/>
    <w:rsid w:val="00286CF8"/>
    <w:rsid w:val="0028702F"/>
    <w:rsid w:val="00287957"/>
    <w:rsid w:val="00287AD8"/>
    <w:rsid w:val="00287AE5"/>
    <w:rsid w:val="00287E68"/>
    <w:rsid w:val="00287F91"/>
    <w:rsid w:val="002909DE"/>
    <w:rsid w:val="0029108A"/>
    <w:rsid w:val="002911A0"/>
    <w:rsid w:val="00291EDB"/>
    <w:rsid w:val="0029308B"/>
    <w:rsid w:val="00293694"/>
    <w:rsid w:val="00293BFB"/>
    <w:rsid w:val="00293DC0"/>
    <w:rsid w:val="00294B2D"/>
    <w:rsid w:val="00294B75"/>
    <w:rsid w:val="002957B5"/>
    <w:rsid w:val="002964B0"/>
    <w:rsid w:val="0029780F"/>
    <w:rsid w:val="00297B2C"/>
    <w:rsid w:val="00297B79"/>
    <w:rsid w:val="00297F0C"/>
    <w:rsid w:val="002A01C3"/>
    <w:rsid w:val="002A0C78"/>
    <w:rsid w:val="002A0FFB"/>
    <w:rsid w:val="002A179D"/>
    <w:rsid w:val="002A194B"/>
    <w:rsid w:val="002A225D"/>
    <w:rsid w:val="002A253A"/>
    <w:rsid w:val="002A2A0D"/>
    <w:rsid w:val="002A2C68"/>
    <w:rsid w:val="002A2CDA"/>
    <w:rsid w:val="002A2F3F"/>
    <w:rsid w:val="002A395A"/>
    <w:rsid w:val="002A4284"/>
    <w:rsid w:val="002A4EC1"/>
    <w:rsid w:val="002A5060"/>
    <w:rsid w:val="002A64E0"/>
    <w:rsid w:val="002A6605"/>
    <w:rsid w:val="002A6D91"/>
    <w:rsid w:val="002A6EE1"/>
    <w:rsid w:val="002A768C"/>
    <w:rsid w:val="002A76B4"/>
    <w:rsid w:val="002A7B14"/>
    <w:rsid w:val="002A7BF5"/>
    <w:rsid w:val="002A7CA2"/>
    <w:rsid w:val="002A7E94"/>
    <w:rsid w:val="002A7EF2"/>
    <w:rsid w:val="002B0C4D"/>
    <w:rsid w:val="002B140F"/>
    <w:rsid w:val="002B1D17"/>
    <w:rsid w:val="002B218D"/>
    <w:rsid w:val="002B2807"/>
    <w:rsid w:val="002B2AD3"/>
    <w:rsid w:val="002B2EDA"/>
    <w:rsid w:val="002B3114"/>
    <w:rsid w:val="002B36A6"/>
    <w:rsid w:val="002B3D16"/>
    <w:rsid w:val="002B402C"/>
    <w:rsid w:val="002B4971"/>
    <w:rsid w:val="002B4D00"/>
    <w:rsid w:val="002B5B39"/>
    <w:rsid w:val="002B6222"/>
    <w:rsid w:val="002B6225"/>
    <w:rsid w:val="002B6A99"/>
    <w:rsid w:val="002B76CF"/>
    <w:rsid w:val="002C0384"/>
    <w:rsid w:val="002C04E1"/>
    <w:rsid w:val="002C07B4"/>
    <w:rsid w:val="002C08F7"/>
    <w:rsid w:val="002C0B9C"/>
    <w:rsid w:val="002C20A4"/>
    <w:rsid w:val="002C23F5"/>
    <w:rsid w:val="002C2435"/>
    <w:rsid w:val="002C2752"/>
    <w:rsid w:val="002C2C24"/>
    <w:rsid w:val="002C2F9C"/>
    <w:rsid w:val="002C31FF"/>
    <w:rsid w:val="002C4B21"/>
    <w:rsid w:val="002C4DBC"/>
    <w:rsid w:val="002C5236"/>
    <w:rsid w:val="002C55D8"/>
    <w:rsid w:val="002C56A4"/>
    <w:rsid w:val="002C57FD"/>
    <w:rsid w:val="002C5F2C"/>
    <w:rsid w:val="002C66EA"/>
    <w:rsid w:val="002C6C99"/>
    <w:rsid w:val="002D0FAA"/>
    <w:rsid w:val="002D12A8"/>
    <w:rsid w:val="002D1B41"/>
    <w:rsid w:val="002D2791"/>
    <w:rsid w:val="002D31CD"/>
    <w:rsid w:val="002D3CBD"/>
    <w:rsid w:val="002D3CD2"/>
    <w:rsid w:val="002D407F"/>
    <w:rsid w:val="002D4A16"/>
    <w:rsid w:val="002D5431"/>
    <w:rsid w:val="002D5487"/>
    <w:rsid w:val="002D5760"/>
    <w:rsid w:val="002D5FC9"/>
    <w:rsid w:val="002D6190"/>
    <w:rsid w:val="002D7EA9"/>
    <w:rsid w:val="002E0232"/>
    <w:rsid w:val="002E0413"/>
    <w:rsid w:val="002E047B"/>
    <w:rsid w:val="002E10C3"/>
    <w:rsid w:val="002E14C5"/>
    <w:rsid w:val="002E1CF2"/>
    <w:rsid w:val="002E2F4A"/>
    <w:rsid w:val="002E362D"/>
    <w:rsid w:val="002E3970"/>
    <w:rsid w:val="002E3CDF"/>
    <w:rsid w:val="002E3D91"/>
    <w:rsid w:val="002E3F2D"/>
    <w:rsid w:val="002E49F9"/>
    <w:rsid w:val="002E4AA8"/>
    <w:rsid w:val="002E4DBB"/>
    <w:rsid w:val="002E4FB9"/>
    <w:rsid w:val="002E5134"/>
    <w:rsid w:val="002E5E0D"/>
    <w:rsid w:val="002E608D"/>
    <w:rsid w:val="002E63FB"/>
    <w:rsid w:val="002E6546"/>
    <w:rsid w:val="002E6CBF"/>
    <w:rsid w:val="002E7BCB"/>
    <w:rsid w:val="002E7CE1"/>
    <w:rsid w:val="002F0222"/>
    <w:rsid w:val="002F035C"/>
    <w:rsid w:val="002F0F76"/>
    <w:rsid w:val="002F113A"/>
    <w:rsid w:val="002F23A0"/>
    <w:rsid w:val="002F26E1"/>
    <w:rsid w:val="002F3062"/>
    <w:rsid w:val="002F3959"/>
    <w:rsid w:val="002F3D31"/>
    <w:rsid w:val="002F48D9"/>
    <w:rsid w:val="002F5246"/>
    <w:rsid w:val="002F5656"/>
    <w:rsid w:val="002F5983"/>
    <w:rsid w:val="002F5FAC"/>
    <w:rsid w:val="002F64A0"/>
    <w:rsid w:val="002F6B58"/>
    <w:rsid w:val="002F6D8B"/>
    <w:rsid w:val="002F6F47"/>
    <w:rsid w:val="002F7660"/>
    <w:rsid w:val="002F7D6F"/>
    <w:rsid w:val="003001EC"/>
    <w:rsid w:val="00300357"/>
    <w:rsid w:val="00300CF7"/>
    <w:rsid w:val="00300D7E"/>
    <w:rsid w:val="00300E32"/>
    <w:rsid w:val="003024E8"/>
    <w:rsid w:val="00302C01"/>
    <w:rsid w:val="00303357"/>
    <w:rsid w:val="0030335C"/>
    <w:rsid w:val="00303AB4"/>
    <w:rsid w:val="00304441"/>
    <w:rsid w:val="0030541C"/>
    <w:rsid w:val="00305C66"/>
    <w:rsid w:val="0030619F"/>
    <w:rsid w:val="0030638A"/>
    <w:rsid w:val="00306752"/>
    <w:rsid w:val="003075E3"/>
    <w:rsid w:val="00307CBB"/>
    <w:rsid w:val="00307F3E"/>
    <w:rsid w:val="00310CDE"/>
    <w:rsid w:val="0031159B"/>
    <w:rsid w:val="00312EF0"/>
    <w:rsid w:val="0031343B"/>
    <w:rsid w:val="003134DF"/>
    <w:rsid w:val="0031449B"/>
    <w:rsid w:val="00315250"/>
    <w:rsid w:val="003157FC"/>
    <w:rsid w:val="00315FC3"/>
    <w:rsid w:val="0031629C"/>
    <w:rsid w:val="0031630A"/>
    <w:rsid w:val="00316812"/>
    <w:rsid w:val="00316D02"/>
    <w:rsid w:val="00316E1C"/>
    <w:rsid w:val="00316F39"/>
    <w:rsid w:val="003173E4"/>
    <w:rsid w:val="00317C9C"/>
    <w:rsid w:val="0032030B"/>
    <w:rsid w:val="003203C4"/>
    <w:rsid w:val="003205E2"/>
    <w:rsid w:val="003207BE"/>
    <w:rsid w:val="00320C07"/>
    <w:rsid w:val="00320FA6"/>
    <w:rsid w:val="00321071"/>
    <w:rsid w:val="00321106"/>
    <w:rsid w:val="00321545"/>
    <w:rsid w:val="00322296"/>
    <w:rsid w:val="00322779"/>
    <w:rsid w:val="00322788"/>
    <w:rsid w:val="00322FB0"/>
    <w:rsid w:val="003232E9"/>
    <w:rsid w:val="00323B38"/>
    <w:rsid w:val="00323F17"/>
    <w:rsid w:val="0032421B"/>
    <w:rsid w:val="003242C5"/>
    <w:rsid w:val="003243D4"/>
    <w:rsid w:val="003246BF"/>
    <w:rsid w:val="003248D1"/>
    <w:rsid w:val="00324919"/>
    <w:rsid w:val="00325245"/>
    <w:rsid w:val="00325731"/>
    <w:rsid w:val="0032670D"/>
    <w:rsid w:val="00327A23"/>
    <w:rsid w:val="00330818"/>
    <w:rsid w:val="003318E5"/>
    <w:rsid w:val="00331CF8"/>
    <w:rsid w:val="00332D6B"/>
    <w:rsid w:val="003332D9"/>
    <w:rsid w:val="00333549"/>
    <w:rsid w:val="00333899"/>
    <w:rsid w:val="00333F6B"/>
    <w:rsid w:val="0033471D"/>
    <w:rsid w:val="0033543E"/>
    <w:rsid w:val="003354C3"/>
    <w:rsid w:val="00335616"/>
    <w:rsid w:val="003367EE"/>
    <w:rsid w:val="00337ABC"/>
    <w:rsid w:val="00337CC5"/>
    <w:rsid w:val="00340F5E"/>
    <w:rsid w:val="003411BC"/>
    <w:rsid w:val="003412AA"/>
    <w:rsid w:val="00341580"/>
    <w:rsid w:val="00341FB3"/>
    <w:rsid w:val="00342B1C"/>
    <w:rsid w:val="00342BB7"/>
    <w:rsid w:val="0034300B"/>
    <w:rsid w:val="003438EF"/>
    <w:rsid w:val="00343AD5"/>
    <w:rsid w:val="003445D2"/>
    <w:rsid w:val="00344A6F"/>
    <w:rsid w:val="0034510D"/>
    <w:rsid w:val="00345879"/>
    <w:rsid w:val="003458F3"/>
    <w:rsid w:val="00345E52"/>
    <w:rsid w:val="00345FF7"/>
    <w:rsid w:val="003461DB"/>
    <w:rsid w:val="003462DE"/>
    <w:rsid w:val="003468D0"/>
    <w:rsid w:val="00346EAE"/>
    <w:rsid w:val="00350751"/>
    <w:rsid w:val="00350905"/>
    <w:rsid w:val="00350CD4"/>
    <w:rsid w:val="00350E66"/>
    <w:rsid w:val="003518E7"/>
    <w:rsid w:val="00351FF0"/>
    <w:rsid w:val="003524DF"/>
    <w:rsid w:val="00353774"/>
    <w:rsid w:val="00353920"/>
    <w:rsid w:val="00353EB7"/>
    <w:rsid w:val="003541BC"/>
    <w:rsid w:val="003541DD"/>
    <w:rsid w:val="00354254"/>
    <w:rsid w:val="003557FB"/>
    <w:rsid w:val="00355BB6"/>
    <w:rsid w:val="00356076"/>
    <w:rsid w:val="0035630D"/>
    <w:rsid w:val="003574B5"/>
    <w:rsid w:val="00357BDF"/>
    <w:rsid w:val="0036031B"/>
    <w:rsid w:val="00360673"/>
    <w:rsid w:val="003608C5"/>
    <w:rsid w:val="00360AFB"/>
    <w:rsid w:val="00362059"/>
    <w:rsid w:val="0036277F"/>
    <w:rsid w:val="00362897"/>
    <w:rsid w:val="00363140"/>
    <w:rsid w:val="00364830"/>
    <w:rsid w:val="00364B7B"/>
    <w:rsid w:val="0036518D"/>
    <w:rsid w:val="00365EC9"/>
    <w:rsid w:val="00366129"/>
    <w:rsid w:val="0036659C"/>
    <w:rsid w:val="00366953"/>
    <w:rsid w:val="00367206"/>
    <w:rsid w:val="0036734F"/>
    <w:rsid w:val="00367374"/>
    <w:rsid w:val="00367A3C"/>
    <w:rsid w:val="00367E92"/>
    <w:rsid w:val="00370402"/>
    <w:rsid w:val="00370C88"/>
    <w:rsid w:val="00371028"/>
    <w:rsid w:val="00371193"/>
    <w:rsid w:val="00371420"/>
    <w:rsid w:val="00371569"/>
    <w:rsid w:val="00371B41"/>
    <w:rsid w:val="00371FF7"/>
    <w:rsid w:val="0037202A"/>
    <w:rsid w:val="00372178"/>
    <w:rsid w:val="00372300"/>
    <w:rsid w:val="00373317"/>
    <w:rsid w:val="003736F6"/>
    <w:rsid w:val="00373F99"/>
    <w:rsid w:val="0037411E"/>
    <w:rsid w:val="00374676"/>
    <w:rsid w:val="00375B3C"/>
    <w:rsid w:val="00375D08"/>
    <w:rsid w:val="00376242"/>
    <w:rsid w:val="003767D8"/>
    <w:rsid w:val="0037685D"/>
    <w:rsid w:val="00376884"/>
    <w:rsid w:val="00376FC6"/>
    <w:rsid w:val="00377382"/>
    <w:rsid w:val="00377614"/>
    <w:rsid w:val="0038006C"/>
    <w:rsid w:val="0038064A"/>
    <w:rsid w:val="0038094D"/>
    <w:rsid w:val="00380D9B"/>
    <w:rsid w:val="00381EEB"/>
    <w:rsid w:val="003820B0"/>
    <w:rsid w:val="003821DB"/>
    <w:rsid w:val="00382A75"/>
    <w:rsid w:val="00382A85"/>
    <w:rsid w:val="00382D78"/>
    <w:rsid w:val="00382F6C"/>
    <w:rsid w:val="00382F92"/>
    <w:rsid w:val="0038310D"/>
    <w:rsid w:val="0038319D"/>
    <w:rsid w:val="00383815"/>
    <w:rsid w:val="00383B6E"/>
    <w:rsid w:val="00384289"/>
    <w:rsid w:val="0038483D"/>
    <w:rsid w:val="00385469"/>
    <w:rsid w:val="00385A3F"/>
    <w:rsid w:val="00385AFA"/>
    <w:rsid w:val="0038655D"/>
    <w:rsid w:val="00386D31"/>
    <w:rsid w:val="00386DB6"/>
    <w:rsid w:val="003870C9"/>
    <w:rsid w:val="00387EA9"/>
    <w:rsid w:val="00387EB7"/>
    <w:rsid w:val="00390D63"/>
    <w:rsid w:val="00391426"/>
    <w:rsid w:val="003916E9"/>
    <w:rsid w:val="00391A08"/>
    <w:rsid w:val="00392114"/>
    <w:rsid w:val="00392231"/>
    <w:rsid w:val="003923A2"/>
    <w:rsid w:val="003923C9"/>
    <w:rsid w:val="003937D5"/>
    <w:rsid w:val="003938D0"/>
    <w:rsid w:val="00393A6C"/>
    <w:rsid w:val="00393CEB"/>
    <w:rsid w:val="00394571"/>
    <w:rsid w:val="00394763"/>
    <w:rsid w:val="00394A40"/>
    <w:rsid w:val="00395113"/>
    <w:rsid w:val="0039568B"/>
    <w:rsid w:val="00395756"/>
    <w:rsid w:val="00395982"/>
    <w:rsid w:val="00395DD1"/>
    <w:rsid w:val="00395E47"/>
    <w:rsid w:val="003971B9"/>
    <w:rsid w:val="00397263"/>
    <w:rsid w:val="00397847"/>
    <w:rsid w:val="00397BCF"/>
    <w:rsid w:val="00397EFF"/>
    <w:rsid w:val="003A0147"/>
    <w:rsid w:val="003A046A"/>
    <w:rsid w:val="003A19B8"/>
    <w:rsid w:val="003A1B46"/>
    <w:rsid w:val="003A20E1"/>
    <w:rsid w:val="003A2F33"/>
    <w:rsid w:val="003A3277"/>
    <w:rsid w:val="003A4217"/>
    <w:rsid w:val="003A46CA"/>
    <w:rsid w:val="003A4932"/>
    <w:rsid w:val="003A4B04"/>
    <w:rsid w:val="003A4F6F"/>
    <w:rsid w:val="003A529B"/>
    <w:rsid w:val="003A6D1D"/>
    <w:rsid w:val="003A7161"/>
    <w:rsid w:val="003A7C40"/>
    <w:rsid w:val="003B0A55"/>
    <w:rsid w:val="003B12F5"/>
    <w:rsid w:val="003B190F"/>
    <w:rsid w:val="003B1A4A"/>
    <w:rsid w:val="003B2975"/>
    <w:rsid w:val="003B2ABF"/>
    <w:rsid w:val="003B2C98"/>
    <w:rsid w:val="003B2F39"/>
    <w:rsid w:val="003B44C0"/>
    <w:rsid w:val="003B4CFB"/>
    <w:rsid w:val="003B4D5D"/>
    <w:rsid w:val="003B4E2E"/>
    <w:rsid w:val="003B5DCE"/>
    <w:rsid w:val="003B5F57"/>
    <w:rsid w:val="003B6E9E"/>
    <w:rsid w:val="003B7154"/>
    <w:rsid w:val="003B7215"/>
    <w:rsid w:val="003B7A52"/>
    <w:rsid w:val="003B7D69"/>
    <w:rsid w:val="003B7E13"/>
    <w:rsid w:val="003C0145"/>
    <w:rsid w:val="003C0FBF"/>
    <w:rsid w:val="003C216A"/>
    <w:rsid w:val="003C23BA"/>
    <w:rsid w:val="003C24C5"/>
    <w:rsid w:val="003C261D"/>
    <w:rsid w:val="003C2683"/>
    <w:rsid w:val="003C280F"/>
    <w:rsid w:val="003C2A5E"/>
    <w:rsid w:val="003C3247"/>
    <w:rsid w:val="003C3640"/>
    <w:rsid w:val="003C372F"/>
    <w:rsid w:val="003C38B9"/>
    <w:rsid w:val="003C45D6"/>
    <w:rsid w:val="003C583B"/>
    <w:rsid w:val="003C59AD"/>
    <w:rsid w:val="003C6142"/>
    <w:rsid w:val="003C6440"/>
    <w:rsid w:val="003C64C9"/>
    <w:rsid w:val="003C67BC"/>
    <w:rsid w:val="003C6EEF"/>
    <w:rsid w:val="003D00D5"/>
    <w:rsid w:val="003D023B"/>
    <w:rsid w:val="003D07D7"/>
    <w:rsid w:val="003D0F45"/>
    <w:rsid w:val="003D1050"/>
    <w:rsid w:val="003D11BA"/>
    <w:rsid w:val="003D12A4"/>
    <w:rsid w:val="003D13CC"/>
    <w:rsid w:val="003D2415"/>
    <w:rsid w:val="003D2AAE"/>
    <w:rsid w:val="003D33FD"/>
    <w:rsid w:val="003D380E"/>
    <w:rsid w:val="003D3A94"/>
    <w:rsid w:val="003D3B46"/>
    <w:rsid w:val="003D3F5C"/>
    <w:rsid w:val="003D44CC"/>
    <w:rsid w:val="003D4809"/>
    <w:rsid w:val="003D4B6F"/>
    <w:rsid w:val="003D5679"/>
    <w:rsid w:val="003D58F9"/>
    <w:rsid w:val="003D5FB0"/>
    <w:rsid w:val="003D6584"/>
    <w:rsid w:val="003D673F"/>
    <w:rsid w:val="003D7DF3"/>
    <w:rsid w:val="003E0B11"/>
    <w:rsid w:val="003E1711"/>
    <w:rsid w:val="003E1E10"/>
    <w:rsid w:val="003E21B5"/>
    <w:rsid w:val="003E2A0A"/>
    <w:rsid w:val="003E300F"/>
    <w:rsid w:val="003E4E9E"/>
    <w:rsid w:val="003E59FA"/>
    <w:rsid w:val="003E5A87"/>
    <w:rsid w:val="003E5CA3"/>
    <w:rsid w:val="003E704B"/>
    <w:rsid w:val="003E7AA6"/>
    <w:rsid w:val="003E7BD0"/>
    <w:rsid w:val="003E7DF5"/>
    <w:rsid w:val="003F0049"/>
    <w:rsid w:val="003F01F1"/>
    <w:rsid w:val="003F0211"/>
    <w:rsid w:val="003F0E15"/>
    <w:rsid w:val="003F1095"/>
    <w:rsid w:val="003F1646"/>
    <w:rsid w:val="003F1D7F"/>
    <w:rsid w:val="003F2B2E"/>
    <w:rsid w:val="003F2B32"/>
    <w:rsid w:val="003F2EC7"/>
    <w:rsid w:val="003F2F04"/>
    <w:rsid w:val="003F2F3C"/>
    <w:rsid w:val="003F3151"/>
    <w:rsid w:val="003F343A"/>
    <w:rsid w:val="003F3532"/>
    <w:rsid w:val="003F3B2A"/>
    <w:rsid w:val="003F4DBD"/>
    <w:rsid w:val="003F4F5D"/>
    <w:rsid w:val="003F5177"/>
    <w:rsid w:val="003F5AB9"/>
    <w:rsid w:val="003F63A5"/>
    <w:rsid w:val="003F6DF9"/>
    <w:rsid w:val="003F70E4"/>
    <w:rsid w:val="003F7917"/>
    <w:rsid w:val="003F791F"/>
    <w:rsid w:val="00400245"/>
    <w:rsid w:val="00400A7B"/>
    <w:rsid w:val="00401D70"/>
    <w:rsid w:val="0040289A"/>
    <w:rsid w:val="004029C2"/>
    <w:rsid w:val="00402FA5"/>
    <w:rsid w:val="00402FB7"/>
    <w:rsid w:val="00403841"/>
    <w:rsid w:val="0040393B"/>
    <w:rsid w:val="00403A44"/>
    <w:rsid w:val="00403C04"/>
    <w:rsid w:val="004044CF"/>
    <w:rsid w:val="00404862"/>
    <w:rsid w:val="00404AFD"/>
    <w:rsid w:val="00404EC1"/>
    <w:rsid w:val="00405B07"/>
    <w:rsid w:val="004061A8"/>
    <w:rsid w:val="004063C5"/>
    <w:rsid w:val="00406980"/>
    <w:rsid w:val="00407398"/>
    <w:rsid w:val="00407787"/>
    <w:rsid w:val="00407791"/>
    <w:rsid w:val="00407FB9"/>
    <w:rsid w:val="0041095A"/>
    <w:rsid w:val="0041194C"/>
    <w:rsid w:val="00411A9F"/>
    <w:rsid w:val="00412A52"/>
    <w:rsid w:val="004134C4"/>
    <w:rsid w:val="0041363A"/>
    <w:rsid w:val="00413AF5"/>
    <w:rsid w:val="00414642"/>
    <w:rsid w:val="00415C9B"/>
    <w:rsid w:val="00415E9B"/>
    <w:rsid w:val="004168E1"/>
    <w:rsid w:val="00416A02"/>
    <w:rsid w:val="0041722C"/>
    <w:rsid w:val="004175B0"/>
    <w:rsid w:val="004178D9"/>
    <w:rsid w:val="00417AF5"/>
    <w:rsid w:val="00417B7C"/>
    <w:rsid w:val="00420050"/>
    <w:rsid w:val="00420641"/>
    <w:rsid w:val="00420B0C"/>
    <w:rsid w:val="00420D07"/>
    <w:rsid w:val="00420D7B"/>
    <w:rsid w:val="00421ACA"/>
    <w:rsid w:val="00422442"/>
    <w:rsid w:val="00422EB0"/>
    <w:rsid w:val="00422EEC"/>
    <w:rsid w:val="00423015"/>
    <w:rsid w:val="004238EA"/>
    <w:rsid w:val="00423B56"/>
    <w:rsid w:val="00423BC6"/>
    <w:rsid w:val="00423DB2"/>
    <w:rsid w:val="00424B74"/>
    <w:rsid w:val="00424D8D"/>
    <w:rsid w:val="004253C2"/>
    <w:rsid w:val="00425986"/>
    <w:rsid w:val="00425FD4"/>
    <w:rsid w:val="004262EF"/>
    <w:rsid w:val="00426768"/>
    <w:rsid w:val="00426C4B"/>
    <w:rsid w:val="00426D67"/>
    <w:rsid w:val="00426DE7"/>
    <w:rsid w:val="0042728F"/>
    <w:rsid w:val="004272C6"/>
    <w:rsid w:val="0043001E"/>
    <w:rsid w:val="00430406"/>
    <w:rsid w:val="0043195A"/>
    <w:rsid w:val="00432AEF"/>
    <w:rsid w:val="00432E79"/>
    <w:rsid w:val="0043436E"/>
    <w:rsid w:val="0043437F"/>
    <w:rsid w:val="00435056"/>
    <w:rsid w:val="004355F6"/>
    <w:rsid w:val="004356FC"/>
    <w:rsid w:val="00435842"/>
    <w:rsid w:val="00435D6B"/>
    <w:rsid w:val="004368E0"/>
    <w:rsid w:val="00436D2E"/>
    <w:rsid w:val="0043704F"/>
    <w:rsid w:val="00437A7F"/>
    <w:rsid w:val="00437C69"/>
    <w:rsid w:val="00440EB1"/>
    <w:rsid w:val="004419B9"/>
    <w:rsid w:val="004432A1"/>
    <w:rsid w:val="00443892"/>
    <w:rsid w:val="00443EA5"/>
    <w:rsid w:val="0044436C"/>
    <w:rsid w:val="00444679"/>
    <w:rsid w:val="00444923"/>
    <w:rsid w:val="00444EF8"/>
    <w:rsid w:val="004461CE"/>
    <w:rsid w:val="004467BF"/>
    <w:rsid w:val="00446B5A"/>
    <w:rsid w:val="00446FE6"/>
    <w:rsid w:val="0044781A"/>
    <w:rsid w:val="00447CA6"/>
    <w:rsid w:val="00447CCF"/>
    <w:rsid w:val="00447D78"/>
    <w:rsid w:val="00450241"/>
    <w:rsid w:val="0045035E"/>
    <w:rsid w:val="0045099E"/>
    <w:rsid w:val="00450BA9"/>
    <w:rsid w:val="004511CD"/>
    <w:rsid w:val="00451B69"/>
    <w:rsid w:val="00451BB0"/>
    <w:rsid w:val="00451C62"/>
    <w:rsid w:val="00452056"/>
    <w:rsid w:val="0045234D"/>
    <w:rsid w:val="00453541"/>
    <w:rsid w:val="00453F2A"/>
    <w:rsid w:val="004540A5"/>
    <w:rsid w:val="00454589"/>
    <w:rsid w:val="0045474B"/>
    <w:rsid w:val="00455119"/>
    <w:rsid w:val="00457832"/>
    <w:rsid w:val="004600CA"/>
    <w:rsid w:val="00460FF1"/>
    <w:rsid w:val="00461135"/>
    <w:rsid w:val="00461323"/>
    <w:rsid w:val="00461345"/>
    <w:rsid w:val="00461DB4"/>
    <w:rsid w:val="004625FF"/>
    <w:rsid w:val="004630B0"/>
    <w:rsid w:val="004630C9"/>
    <w:rsid w:val="0046374E"/>
    <w:rsid w:val="00464437"/>
    <w:rsid w:val="00464BC1"/>
    <w:rsid w:val="0046521B"/>
    <w:rsid w:val="004654C0"/>
    <w:rsid w:val="0046554F"/>
    <w:rsid w:val="00465708"/>
    <w:rsid w:val="00465788"/>
    <w:rsid w:val="00465F9D"/>
    <w:rsid w:val="004664F0"/>
    <w:rsid w:val="00466569"/>
    <w:rsid w:val="00466FF1"/>
    <w:rsid w:val="004673A1"/>
    <w:rsid w:val="00467E6C"/>
    <w:rsid w:val="00467F1A"/>
    <w:rsid w:val="0047084B"/>
    <w:rsid w:val="00471712"/>
    <w:rsid w:val="00471D05"/>
    <w:rsid w:val="00472350"/>
    <w:rsid w:val="004724EF"/>
    <w:rsid w:val="004739F9"/>
    <w:rsid w:val="00473A86"/>
    <w:rsid w:val="00473BAD"/>
    <w:rsid w:val="0047518E"/>
    <w:rsid w:val="00476262"/>
    <w:rsid w:val="0047678F"/>
    <w:rsid w:val="004771F9"/>
    <w:rsid w:val="0047792F"/>
    <w:rsid w:val="00480296"/>
    <w:rsid w:val="004804F4"/>
    <w:rsid w:val="00480B69"/>
    <w:rsid w:val="00480D7C"/>
    <w:rsid w:val="00480F67"/>
    <w:rsid w:val="004817D2"/>
    <w:rsid w:val="00481E00"/>
    <w:rsid w:val="004820BF"/>
    <w:rsid w:val="00482223"/>
    <w:rsid w:val="0048236B"/>
    <w:rsid w:val="004826B2"/>
    <w:rsid w:val="00482853"/>
    <w:rsid w:val="00482E48"/>
    <w:rsid w:val="00482E9F"/>
    <w:rsid w:val="00482F11"/>
    <w:rsid w:val="004836BC"/>
    <w:rsid w:val="00483833"/>
    <w:rsid w:val="004844BD"/>
    <w:rsid w:val="004847F1"/>
    <w:rsid w:val="00484CD3"/>
    <w:rsid w:val="00484D1B"/>
    <w:rsid w:val="004850DB"/>
    <w:rsid w:val="00485140"/>
    <w:rsid w:val="0048535A"/>
    <w:rsid w:val="00486194"/>
    <w:rsid w:val="0048687B"/>
    <w:rsid w:val="00486C64"/>
    <w:rsid w:val="00487270"/>
    <w:rsid w:val="00487A78"/>
    <w:rsid w:val="004903BB"/>
    <w:rsid w:val="004907E5"/>
    <w:rsid w:val="0049091D"/>
    <w:rsid w:val="0049237D"/>
    <w:rsid w:val="00492458"/>
    <w:rsid w:val="00492587"/>
    <w:rsid w:val="004927A6"/>
    <w:rsid w:val="004928BA"/>
    <w:rsid w:val="00492946"/>
    <w:rsid w:val="004948AD"/>
    <w:rsid w:val="00494E73"/>
    <w:rsid w:val="0049563E"/>
    <w:rsid w:val="00495828"/>
    <w:rsid w:val="00495B00"/>
    <w:rsid w:val="00497F98"/>
    <w:rsid w:val="004A0210"/>
    <w:rsid w:val="004A0B27"/>
    <w:rsid w:val="004A0D5D"/>
    <w:rsid w:val="004A1326"/>
    <w:rsid w:val="004A1643"/>
    <w:rsid w:val="004A1890"/>
    <w:rsid w:val="004A2118"/>
    <w:rsid w:val="004A2673"/>
    <w:rsid w:val="004A27C1"/>
    <w:rsid w:val="004A2B55"/>
    <w:rsid w:val="004A4E88"/>
    <w:rsid w:val="004A5396"/>
    <w:rsid w:val="004A580E"/>
    <w:rsid w:val="004A5BEF"/>
    <w:rsid w:val="004A63F7"/>
    <w:rsid w:val="004A6808"/>
    <w:rsid w:val="004B0F49"/>
    <w:rsid w:val="004B11C1"/>
    <w:rsid w:val="004B2066"/>
    <w:rsid w:val="004B2798"/>
    <w:rsid w:val="004B2989"/>
    <w:rsid w:val="004B2C5A"/>
    <w:rsid w:val="004B2D0C"/>
    <w:rsid w:val="004B2DDA"/>
    <w:rsid w:val="004B3458"/>
    <w:rsid w:val="004B34CE"/>
    <w:rsid w:val="004B3A1B"/>
    <w:rsid w:val="004B3AD8"/>
    <w:rsid w:val="004B3D18"/>
    <w:rsid w:val="004B43AB"/>
    <w:rsid w:val="004B470C"/>
    <w:rsid w:val="004B4FCF"/>
    <w:rsid w:val="004B518D"/>
    <w:rsid w:val="004B5DAC"/>
    <w:rsid w:val="004B5DDD"/>
    <w:rsid w:val="004B6231"/>
    <w:rsid w:val="004B6376"/>
    <w:rsid w:val="004B6FE0"/>
    <w:rsid w:val="004B760B"/>
    <w:rsid w:val="004B767B"/>
    <w:rsid w:val="004B7DAF"/>
    <w:rsid w:val="004C0179"/>
    <w:rsid w:val="004C06EF"/>
    <w:rsid w:val="004C16EC"/>
    <w:rsid w:val="004C307E"/>
    <w:rsid w:val="004C42ED"/>
    <w:rsid w:val="004C4776"/>
    <w:rsid w:val="004C5392"/>
    <w:rsid w:val="004C5A56"/>
    <w:rsid w:val="004C7430"/>
    <w:rsid w:val="004C7530"/>
    <w:rsid w:val="004C78FB"/>
    <w:rsid w:val="004C7DCA"/>
    <w:rsid w:val="004D1205"/>
    <w:rsid w:val="004D12E7"/>
    <w:rsid w:val="004D15DF"/>
    <w:rsid w:val="004D16B9"/>
    <w:rsid w:val="004D1AD4"/>
    <w:rsid w:val="004D2572"/>
    <w:rsid w:val="004D289A"/>
    <w:rsid w:val="004D2F30"/>
    <w:rsid w:val="004D3139"/>
    <w:rsid w:val="004D330E"/>
    <w:rsid w:val="004D334F"/>
    <w:rsid w:val="004D338E"/>
    <w:rsid w:val="004D4CD2"/>
    <w:rsid w:val="004D4F25"/>
    <w:rsid w:val="004D5132"/>
    <w:rsid w:val="004D5408"/>
    <w:rsid w:val="004D680D"/>
    <w:rsid w:val="004D7434"/>
    <w:rsid w:val="004D74CE"/>
    <w:rsid w:val="004E0098"/>
    <w:rsid w:val="004E0BAC"/>
    <w:rsid w:val="004E0FA4"/>
    <w:rsid w:val="004E1BB3"/>
    <w:rsid w:val="004E1C4E"/>
    <w:rsid w:val="004E2AB3"/>
    <w:rsid w:val="004E2E0F"/>
    <w:rsid w:val="004E337B"/>
    <w:rsid w:val="004E345A"/>
    <w:rsid w:val="004E3CAA"/>
    <w:rsid w:val="004E3D6F"/>
    <w:rsid w:val="004E4096"/>
    <w:rsid w:val="004E48A4"/>
    <w:rsid w:val="004E4E09"/>
    <w:rsid w:val="004E5651"/>
    <w:rsid w:val="004E5B96"/>
    <w:rsid w:val="004E6320"/>
    <w:rsid w:val="004E653E"/>
    <w:rsid w:val="004E695B"/>
    <w:rsid w:val="004E6DF7"/>
    <w:rsid w:val="004E7947"/>
    <w:rsid w:val="004E7CD5"/>
    <w:rsid w:val="004E7E04"/>
    <w:rsid w:val="004F0059"/>
    <w:rsid w:val="004F1CC3"/>
    <w:rsid w:val="004F2110"/>
    <w:rsid w:val="004F28A1"/>
    <w:rsid w:val="004F3CEA"/>
    <w:rsid w:val="004F425B"/>
    <w:rsid w:val="004F4288"/>
    <w:rsid w:val="004F51EF"/>
    <w:rsid w:val="004F526A"/>
    <w:rsid w:val="004F5445"/>
    <w:rsid w:val="004F546B"/>
    <w:rsid w:val="004F5928"/>
    <w:rsid w:val="004F5A13"/>
    <w:rsid w:val="004F5DA2"/>
    <w:rsid w:val="004F5DF0"/>
    <w:rsid w:val="004F5E37"/>
    <w:rsid w:val="004F5EA9"/>
    <w:rsid w:val="004F6983"/>
    <w:rsid w:val="004F6A62"/>
    <w:rsid w:val="004F6AE6"/>
    <w:rsid w:val="004F6C13"/>
    <w:rsid w:val="004F77E4"/>
    <w:rsid w:val="0050099B"/>
    <w:rsid w:val="005009AD"/>
    <w:rsid w:val="00500D17"/>
    <w:rsid w:val="00501181"/>
    <w:rsid w:val="0050141B"/>
    <w:rsid w:val="005014CC"/>
    <w:rsid w:val="0050184C"/>
    <w:rsid w:val="00501884"/>
    <w:rsid w:val="00501BC9"/>
    <w:rsid w:val="00501D5E"/>
    <w:rsid w:val="00501F22"/>
    <w:rsid w:val="00502303"/>
    <w:rsid w:val="00502C0D"/>
    <w:rsid w:val="00502ED8"/>
    <w:rsid w:val="00503B47"/>
    <w:rsid w:val="005049FC"/>
    <w:rsid w:val="00504B84"/>
    <w:rsid w:val="00504D25"/>
    <w:rsid w:val="00504DA8"/>
    <w:rsid w:val="00505564"/>
    <w:rsid w:val="00505CC4"/>
    <w:rsid w:val="00505F4C"/>
    <w:rsid w:val="00505F67"/>
    <w:rsid w:val="005063E7"/>
    <w:rsid w:val="00506C7E"/>
    <w:rsid w:val="00506E67"/>
    <w:rsid w:val="00506FED"/>
    <w:rsid w:val="005072C5"/>
    <w:rsid w:val="00507351"/>
    <w:rsid w:val="00507E72"/>
    <w:rsid w:val="0051013F"/>
    <w:rsid w:val="00510D76"/>
    <w:rsid w:val="00510DDF"/>
    <w:rsid w:val="00510FFA"/>
    <w:rsid w:val="00511F80"/>
    <w:rsid w:val="00512793"/>
    <w:rsid w:val="00512795"/>
    <w:rsid w:val="005129FE"/>
    <w:rsid w:val="00512ABC"/>
    <w:rsid w:val="00512D9C"/>
    <w:rsid w:val="00513A3A"/>
    <w:rsid w:val="00513DD3"/>
    <w:rsid w:val="00514F75"/>
    <w:rsid w:val="00515350"/>
    <w:rsid w:val="0051594D"/>
    <w:rsid w:val="0051597F"/>
    <w:rsid w:val="00515ADF"/>
    <w:rsid w:val="00515B06"/>
    <w:rsid w:val="00516623"/>
    <w:rsid w:val="0051669B"/>
    <w:rsid w:val="005167CE"/>
    <w:rsid w:val="005168E3"/>
    <w:rsid w:val="00516F15"/>
    <w:rsid w:val="005211FD"/>
    <w:rsid w:val="0052169C"/>
    <w:rsid w:val="00521C37"/>
    <w:rsid w:val="00522082"/>
    <w:rsid w:val="0052231A"/>
    <w:rsid w:val="00522ABC"/>
    <w:rsid w:val="00523BD0"/>
    <w:rsid w:val="00524236"/>
    <w:rsid w:val="00524B07"/>
    <w:rsid w:val="0052545F"/>
    <w:rsid w:val="00526A43"/>
    <w:rsid w:val="00526C52"/>
    <w:rsid w:val="00527201"/>
    <w:rsid w:val="0052777B"/>
    <w:rsid w:val="00527D27"/>
    <w:rsid w:val="00530052"/>
    <w:rsid w:val="00530FA8"/>
    <w:rsid w:val="00531253"/>
    <w:rsid w:val="005317D4"/>
    <w:rsid w:val="00531BA0"/>
    <w:rsid w:val="00531EF8"/>
    <w:rsid w:val="00531F04"/>
    <w:rsid w:val="0053220E"/>
    <w:rsid w:val="0053407B"/>
    <w:rsid w:val="00534C9C"/>
    <w:rsid w:val="00534FE8"/>
    <w:rsid w:val="00535031"/>
    <w:rsid w:val="00535169"/>
    <w:rsid w:val="00535768"/>
    <w:rsid w:val="00535810"/>
    <w:rsid w:val="0053671C"/>
    <w:rsid w:val="0053693E"/>
    <w:rsid w:val="00536C51"/>
    <w:rsid w:val="005371AD"/>
    <w:rsid w:val="00537D37"/>
    <w:rsid w:val="005405A3"/>
    <w:rsid w:val="00540942"/>
    <w:rsid w:val="00541162"/>
    <w:rsid w:val="005417B5"/>
    <w:rsid w:val="005429E3"/>
    <w:rsid w:val="0054370D"/>
    <w:rsid w:val="0054500B"/>
    <w:rsid w:val="00545B76"/>
    <w:rsid w:val="00545E7B"/>
    <w:rsid w:val="00545FA7"/>
    <w:rsid w:val="005460F5"/>
    <w:rsid w:val="00546BE5"/>
    <w:rsid w:val="00547062"/>
    <w:rsid w:val="005476B2"/>
    <w:rsid w:val="00550F52"/>
    <w:rsid w:val="00551C7D"/>
    <w:rsid w:val="00553252"/>
    <w:rsid w:val="005533CD"/>
    <w:rsid w:val="00553671"/>
    <w:rsid w:val="0055381F"/>
    <w:rsid w:val="00553985"/>
    <w:rsid w:val="005540CD"/>
    <w:rsid w:val="00554148"/>
    <w:rsid w:val="005558F4"/>
    <w:rsid w:val="00555B88"/>
    <w:rsid w:val="00555BC1"/>
    <w:rsid w:val="00555E06"/>
    <w:rsid w:val="00556350"/>
    <w:rsid w:val="00556A06"/>
    <w:rsid w:val="00557964"/>
    <w:rsid w:val="00561772"/>
    <w:rsid w:val="005617F1"/>
    <w:rsid w:val="00562378"/>
    <w:rsid w:val="005623B2"/>
    <w:rsid w:val="0056283B"/>
    <w:rsid w:val="00562F3C"/>
    <w:rsid w:val="00563200"/>
    <w:rsid w:val="00563E56"/>
    <w:rsid w:val="00564342"/>
    <w:rsid w:val="00565068"/>
    <w:rsid w:val="00565D47"/>
    <w:rsid w:val="00565E51"/>
    <w:rsid w:val="00566610"/>
    <w:rsid w:val="00566825"/>
    <w:rsid w:val="005677DF"/>
    <w:rsid w:val="0057025B"/>
    <w:rsid w:val="00571121"/>
    <w:rsid w:val="00571259"/>
    <w:rsid w:val="00571431"/>
    <w:rsid w:val="00572D4C"/>
    <w:rsid w:val="00573788"/>
    <w:rsid w:val="00573F3B"/>
    <w:rsid w:val="00573FDD"/>
    <w:rsid w:val="00574ADF"/>
    <w:rsid w:val="005752B6"/>
    <w:rsid w:val="005753D6"/>
    <w:rsid w:val="00575AA7"/>
    <w:rsid w:val="00575EBD"/>
    <w:rsid w:val="005762A3"/>
    <w:rsid w:val="00576487"/>
    <w:rsid w:val="00576894"/>
    <w:rsid w:val="00577084"/>
    <w:rsid w:val="005770F3"/>
    <w:rsid w:val="00580015"/>
    <w:rsid w:val="00580DAF"/>
    <w:rsid w:val="00582191"/>
    <w:rsid w:val="005830DF"/>
    <w:rsid w:val="00583202"/>
    <w:rsid w:val="00583C06"/>
    <w:rsid w:val="00583F11"/>
    <w:rsid w:val="00584386"/>
    <w:rsid w:val="00584672"/>
    <w:rsid w:val="00584A96"/>
    <w:rsid w:val="0058507D"/>
    <w:rsid w:val="005852C0"/>
    <w:rsid w:val="00585AA2"/>
    <w:rsid w:val="00585EE3"/>
    <w:rsid w:val="00586751"/>
    <w:rsid w:val="005874ED"/>
    <w:rsid w:val="00587807"/>
    <w:rsid w:val="005879C5"/>
    <w:rsid w:val="00587D2B"/>
    <w:rsid w:val="00590F8C"/>
    <w:rsid w:val="00591958"/>
    <w:rsid w:val="00591A88"/>
    <w:rsid w:val="00591B25"/>
    <w:rsid w:val="00591B37"/>
    <w:rsid w:val="00593ABB"/>
    <w:rsid w:val="00593F31"/>
    <w:rsid w:val="0059449F"/>
    <w:rsid w:val="005946DF"/>
    <w:rsid w:val="00596AA7"/>
    <w:rsid w:val="005970E7"/>
    <w:rsid w:val="0059713D"/>
    <w:rsid w:val="005A02FF"/>
    <w:rsid w:val="005A0563"/>
    <w:rsid w:val="005A097D"/>
    <w:rsid w:val="005A25A3"/>
    <w:rsid w:val="005A3332"/>
    <w:rsid w:val="005A3B1D"/>
    <w:rsid w:val="005A44B2"/>
    <w:rsid w:val="005A49F7"/>
    <w:rsid w:val="005A5584"/>
    <w:rsid w:val="005A5CA8"/>
    <w:rsid w:val="005A5D8D"/>
    <w:rsid w:val="005A61B7"/>
    <w:rsid w:val="005A6222"/>
    <w:rsid w:val="005B00EB"/>
    <w:rsid w:val="005B0562"/>
    <w:rsid w:val="005B09B9"/>
    <w:rsid w:val="005B0AED"/>
    <w:rsid w:val="005B0B53"/>
    <w:rsid w:val="005B0E7F"/>
    <w:rsid w:val="005B162F"/>
    <w:rsid w:val="005B1C6B"/>
    <w:rsid w:val="005B1F68"/>
    <w:rsid w:val="005B2303"/>
    <w:rsid w:val="005B31C4"/>
    <w:rsid w:val="005B3887"/>
    <w:rsid w:val="005B3915"/>
    <w:rsid w:val="005B5252"/>
    <w:rsid w:val="005B59C0"/>
    <w:rsid w:val="005B5B8E"/>
    <w:rsid w:val="005B5FF6"/>
    <w:rsid w:val="005B61DA"/>
    <w:rsid w:val="005B7719"/>
    <w:rsid w:val="005B7C9F"/>
    <w:rsid w:val="005C05D9"/>
    <w:rsid w:val="005C0CFF"/>
    <w:rsid w:val="005C1007"/>
    <w:rsid w:val="005C130A"/>
    <w:rsid w:val="005C148B"/>
    <w:rsid w:val="005C15F6"/>
    <w:rsid w:val="005C1713"/>
    <w:rsid w:val="005C17D8"/>
    <w:rsid w:val="005C1AF8"/>
    <w:rsid w:val="005C1D1B"/>
    <w:rsid w:val="005C3064"/>
    <w:rsid w:val="005C425A"/>
    <w:rsid w:val="005C4273"/>
    <w:rsid w:val="005C4ABA"/>
    <w:rsid w:val="005C51F6"/>
    <w:rsid w:val="005C5510"/>
    <w:rsid w:val="005C5608"/>
    <w:rsid w:val="005C5930"/>
    <w:rsid w:val="005C6183"/>
    <w:rsid w:val="005C63B3"/>
    <w:rsid w:val="005C6881"/>
    <w:rsid w:val="005C735E"/>
    <w:rsid w:val="005C7B8C"/>
    <w:rsid w:val="005D0199"/>
    <w:rsid w:val="005D0844"/>
    <w:rsid w:val="005D0F2A"/>
    <w:rsid w:val="005D0FCF"/>
    <w:rsid w:val="005D14C8"/>
    <w:rsid w:val="005D1972"/>
    <w:rsid w:val="005D1E8C"/>
    <w:rsid w:val="005D2387"/>
    <w:rsid w:val="005D3514"/>
    <w:rsid w:val="005D4344"/>
    <w:rsid w:val="005D4A6F"/>
    <w:rsid w:val="005D4BDF"/>
    <w:rsid w:val="005D5F3E"/>
    <w:rsid w:val="005D629E"/>
    <w:rsid w:val="005D67E7"/>
    <w:rsid w:val="005D76DF"/>
    <w:rsid w:val="005D776A"/>
    <w:rsid w:val="005D7ECE"/>
    <w:rsid w:val="005E0190"/>
    <w:rsid w:val="005E0849"/>
    <w:rsid w:val="005E0CE3"/>
    <w:rsid w:val="005E0F34"/>
    <w:rsid w:val="005E184F"/>
    <w:rsid w:val="005E2266"/>
    <w:rsid w:val="005E36B7"/>
    <w:rsid w:val="005E388D"/>
    <w:rsid w:val="005E3CB9"/>
    <w:rsid w:val="005E3CFF"/>
    <w:rsid w:val="005E3EDB"/>
    <w:rsid w:val="005E44FB"/>
    <w:rsid w:val="005E4E60"/>
    <w:rsid w:val="005E612F"/>
    <w:rsid w:val="005E61E0"/>
    <w:rsid w:val="005E632C"/>
    <w:rsid w:val="005E6A84"/>
    <w:rsid w:val="005E6D3F"/>
    <w:rsid w:val="005E6DD3"/>
    <w:rsid w:val="005E761E"/>
    <w:rsid w:val="005E7ECB"/>
    <w:rsid w:val="005F045B"/>
    <w:rsid w:val="005F081A"/>
    <w:rsid w:val="005F0904"/>
    <w:rsid w:val="005F1419"/>
    <w:rsid w:val="005F1907"/>
    <w:rsid w:val="005F224E"/>
    <w:rsid w:val="005F2B74"/>
    <w:rsid w:val="005F3013"/>
    <w:rsid w:val="005F39E9"/>
    <w:rsid w:val="005F3A12"/>
    <w:rsid w:val="005F3D64"/>
    <w:rsid w:val="005F3E9C"/>
    <w:rsid w:val="005F4525"/>
    <w:rsid w:val="005F4A9D"/>
    <w:rsid w:val="005F4D12"/>
    <w:rsid w:val="005F5C53"/>
    <w:rsid w:val="005F6A6C"/>
    <w:rsid w:val="005F788A"/>
    <w:rsid w:val="005F7E29"/>
    <w:rsid w:val="00601BFD"/>
    <w:rsid w:val="00604123"/>
    <w:rsid w:val="00604D89"/>
    <w:rsid w:val="00605965"/>
    <w:rsid w:val="00605AC0"/>
    <w:rsid w:val="00606160"/>
    <w:rsid w:val="006063B4"/>
    <w:rsid w:val="00606556"/>
    <w:rsid w:val="006071C7"/>
    <w:rsid w:val="0060762C"/>
    <w:rsid w:val="006076DC"/>
    <w:rsid w:val="00607F06"/>
    <w:rsid w:val="00610279"/>
    <w:rsid w:val="006109AD"/>
    <w:rsid w:val="00610CDE"/>
    <w:rsid w:val="00611F7E"/>
    <w:rsid w:val="00612017"/>
    <w:rsid w:val="0061237B"/>
    <w:rsid w:val="0061333C"/>
    <w:rsid w:val="006133E1"/>
    <w:rsid w:val="00613798"/>
    <w:rsid w:val="00613B5C"/>
    <w:rsid w:val="00614209"/>
    <w:rsid w:val="00615E49"/>
    <w:rsid w:val="00615FA0"/>
    <w:rsid w:val="006163B3"/>
    <w:rsid w:val="00616FFB"/>
    <w:rsid w:val="0061709F"/>
    <w:rsid w:val="006171D0"/>
    <w:rsid w:val="006173C2"/>
    <w:rsid w:val="00617C4E"/>
    <w:rsid w:val="006208E8"/>
    <w:rsid w:val="006209B4"/>
    <w:rsid w:val="00620B87"/>
    <w:rsid w:val="00621115"/>
    <w:rsid w:val="006216A4"/>
    <w:rsid w:val="00621AAE"/>
    <w:rsid w:val="006229DD"/>
    <w:rsid w:val="00622A80"/>
    <w:rsid w:val="00622BA2"/>
    <w:rsid w:val="00624040"/>
    <w:rsid w:val="0062478C"/>
    <w:rsid w:val="006255D2"/>
    <w:rsid w:val="00625719"/>
    <w:rsid w:val="00625946"/>
    <w:rsid w:val="00625C13"/>
    <w:rsid w:val="00625C61"/>
    <w:rsid w:val="00626F25"/>
    <w:rsid w:val="006271A8"/>
    <w:rsid w:val="0062763C"/>
    <w:rsid w:val="006310A7"/>
    <w:rsid w:val="006314D0"/>
    <w:rsid w:val="006318C2"/>
    <w:rsid w:val="00631EE7"/>
    <w:rsid w:val="00631F38"/>
    <w:rsid w:val="0063306C"/>
    <w:rsid w:val="00633D23"/>
    <w:rsid w:val="0063407F"/>
    <w:rsid w:val="00634C78"/>
    <w:rsid w:val="00634DCC"/>
    <w:rsid w:val="00636B4D"/>
    <w:rsid w:val="00636BB7"/>
    <w:rsid w:val="00636C03"/>
    <w:rsid w:val="00636F66"/>
    <w:rsid w:val="006374D2"/>
    <w:rsid w:val="00637F21"/>
    <w:rsid w:val="00640AA3"/>
    <w:rsid w:val="00640C3C"/>
    <w:rsid w:val="00640F6A"/>
    <w:rsid w:val="00641CC4"/>
    <w:rsid w:val="006422A3"/>
    <w:rsid w:val="00642EA0"/>
    <w:rsid w:val="00642FEE"/>
    <w:rsid w:val="0064306B"/>
    <w:rsid w:val="0064330D"/>
    <w:rsid w:val="006433B7"/>
    <w:rsid w:val="00643D24"/>
    <w:rsid w:val="00643E20"/>
    <w:rsid w:val="006440A8"/>
    <w:rsid w:val="0064424B"/>
    <w:rsid w:val="00644568"/>
    <w:rsid w:val="006446EA"/>
    <w:rsid w:val="00644A97"/>
    <w:rsid w:val="006464EF"/>
    <w:rsid w:val="006465AF"/>
    <w:rsid w:val="006472B6"/>
    <w:rsid w:val="00650013"/>
    <w:rsid w:val="006505B0"/>
    <w:rsid w:val="006510C9"/>
    <w:rsid w:val="006515F0"/>
    <w:rsid w:val="00651F3E"/>
    <w:rsid w:val="00652074"/>
    <w:rsid w:val="0065224B"/>
    <w:rsid w:val="00652A89"/>
    <w:rsid w:val="0065377D"/>
    <w:rsid w:val="0065416F"/>
    <w:rsid w:val="00654236"/>
    <w:rsid w:val="00654574"/>
    <w:rsid w:val="006546F3"/>
    <w:rsid w:val="00654BBE"/>
    <w:rsid w:val="00654D7C"/>
    <w:rsid w:val="00655B23"/>
    <w:rsid w:val="00655BF5"/>
    <w:rsid w:val="00656463"/>
    <w:rsid w:val="006567AA"/>
    <w:rsid w:val="00656956"/>
    <w:rsid w:val="00656B31"/>
    <w:rsid w:val="00657ECE"/>
    <w:rsid w:val="0066050F"/>
    <w:rsid w:val="00660811"/>
    <w:rsid w:val="006611BC"/>
    <w:rsid w:val="006614A2"/>
    <w:rsid w:val="00661508"/>
    <w:rsid w:val="006615D6"/>
    <w:rsid w:val="0066187E"/>
    <w:rsid w:val="00661B51"/>
    <w:rsid w:val="00661BDF"/>
    <w:rsid w:val="00662139"/>
    <w:rsid w:val="006629AB"/>
    <w:rsid w:val="00662C4E"/>
    <w:rsid w:val="00662EC7"/>
    <w:rsid w:val="006638F4"/>
    <w:rsid w:val="00663B37"/>
    <w:rsid w:val="00664256"/>
    <w:rsid w:val="00664280"/>
    <w:rsid w:val="00664369"/>
    <w:rsid w:val="006643AB"/>
    <w:rsid w:val="006643CF"/>
    <w:rsid w:val="00664E3B"/>
    <w:rsid w:val="00665E2F"/>
    <w:rsid w:val="006666A4"/>
    <w:rsid w:val="0066698F"/>
    <w:rsid w:val="00666BC3"/>
    <w:rsid w:val="0066742A"/>
    <w:rsid w:val="006677FF"/>
    <w:rsid w:val="006713B1"/>
    <w:rsid w:val="006713FC"/>
    <w:rsid w:val="00671F93"/>
    <w:rsid w:val="006721F7"/>
    <w:rsid w:val="00672314"/>
    <w:rsid w:val="0067296D"/>
    <w:rsid w:val="00672E80"/>
    <w:rsid w:val="006731D4"/>
    <w:rsid w:val="0067401F"/>
    <w:rsid w:val="006746A1"/>
    <w:rsid w:val="00674D4F"/>
    <w:rsid w:val="0067525B"/>
    <w:rsid w:val="0067546B"/>
    <w:rsid w:val="00675A43"/>
    <w:rsid w:val="00675B31"/>
    <w:rsid w:val="006764A9"/>
    <w:rsid w:val="0067697B"/>
    <w:rsid w:val="00677643"/>
    <w:rsid w:val="006777C0"/>
    <w:rsid w:val="00677B65"/>
    <w:rsid w:val="00677D95"/>
    <w:rsid w:val="00677DAC"/>
    <w:rsid w:val="00677F1F"/>
    <w:rsid w:val="00680869"/>
    <w:rsid w:val="00681754"/>
    <w:rsid w:val="006824D3"/>
    <w:rsid w:val="006826BE"/>
    <w:rsid w:val="00682DFC"/>
    <w:rsid w:val="00683402"/>
    <w:rsid w:val="0068369C"/>
    <w:rsid w:val="00683A5B"/>
    <w:rsid w:val="00683BE6"/>
    <w:rsid w:val="00683F4C"/>
    <w:rsid w:val="0068417B"/>
    <w:rsid w:val="006842B2"/>
    <w:rsid w:val="00684A0F"/>
    <w:rsid w:val="00684F87"/>
    <w:rsid w:val="0068508E"/>
    <w:rsid w:val="00685216"/>
    <w:rsid w:val="00685354"/>
    <w:rsid w:val="006859A8"/>
    <w:rsid w:val="0068616B"/>
    <w:rsid w:val="00686998"/>
    <w:rsid w:val="00686D52"/>
    <w:rsid w:val="0068708A"/>
    <w:rsid w:val="00687278"/>
    <w:rsid w:val="006878E0"/>
    <w:rsid w:val="00687CAB"/>
    <w:rsid w:val="006900B4"/>
    <w:rsid w:val="00690F07"/>
    <w:rsid w:val="006912E2"/>
    <w:rsid w:val="006914E3"/>
    <w:rsid w:val="0069188E"/>
    <w:rsid w:val="00692F90"/>
    <w:rsid w:val="0069335C"/>
    <w:rsid w:val="00693431"/>
    <w:rsid w:val="006934E1"/>
    <w:rsid w:val="006941AC"/>
    <w:rsid w:val="0069452E"/>
    <w:rsid w:val="00694A65"/>
    <w:rsid w:val="006963BF"/>
    <w:rsid w:val="00696711"/>
    <w:rsid w:val="0069686E"/>
    <w:rsid w:val="00696895"/>
    <w:rsid w:val="0069690C"/>
    <w:rsid w:val="00696B5C"/>
    <w:rsid w:val="00696EB5"/>
    <w:rsid w:val="006976E4"/>
    <w:rsid w:val="00697D99"/>
    <w:rsid w:val="006A031F"/>
    <w:rsid w:val="006A1319"/>
    <w:rsid w:val="006A13C3"/>
    <w:rsid w:val="006A1C9E"/>
    <w:rsid w:val="006A1D24"/>
    <w:rsid w:val="006A1ECE"/>
    <w:rsid w:val="006A2B17"/>
    <w:rsid w:val="006A3239"/>
    <w:rsid w:val="006A3603"/>
    <w:rsid w:val="006A513C"/>
    <w:rsid w:val="006A5478"/>
    <w:rsid w:val="006A6332"/>
    <w:rsid w:val="006A6516"/>
    <w:rsid w:val="006A65D9"/>
    <w:rsid w:val="006A6FEE"/>
    <w:rsid w:val="006B029A"/>
    <w:rsid w:val="006B0588"/>
    <w:rsid w:val="006B0E75"/>
    <w:rsid w:val="006B1021"/>
    <w:rsid w:val="006B161B"/>
    <w:rsid w:val="006B28A7"/>
    <w:rsid w:val="006B3BF4"/>
    <w:rsid w:val="006B44FB"/>
    <w:rsid w:val="006B45E7"/>
    <w:rsid w:val="006B54BC"/>
    <w:rsid w:val="006B61DC"/>
    <w:rsid w:val="006B66A6"/>
    <w:rsid w:val="006B7533"/>
    <w:rsid w:val="006B7555"/>
    <w:rsid w:val="006B7E0B"/>
    <w:rsid w:val="006C0588"/>
    <w:rsid w:val="006C125E"/>
    <w:rsid w:val="006C1557"/>
    <w:rsid w:val="006C168F"/>
    <w:rsid w:val="006C288B"/>
    <w:rsid w:val="006C3C99"/>
    <w:rsid w:val="006C42E7"/>
    <w:rsid w:val="006C4B4F"/>
    <w:rsid w:val="006C52A2"/>
    <w:rsid w:val="006C564E"/>
    <w:rsid w:val="006C6320"/>
    <w:rsid w:val="006C6749"/>
    <w:rsid w:val="006C6B7A"/>
    <w:rsid w:val="006C6D3B"/>
    <w:rsid w:val="006C7237"/>
    <w:rsid w:val="006C7596"/>
    <w:rsid w:val="006C7F65"/>
    <w:rsid w:val="006D0600"/>
    <w:rsid w:val="006D0C86"/>
    <w:rsid w:val="006D1F49"/>
    <w:rsid w:val="006D1FDF"/>
    <w:rsid w:val="006D24AD"/>
    <w:rsid w:val="006D357E"/>
    <w:rsid w:val="006D3DCF"/>
    <w:rsid w:val="006D4039"/>
    <w:rsid w:val="006D4077"/>
    <w:rsid w:val="006D409E"/>
    <w:rsid w:val="006D4887"/>
    <w:rsid w:val="006D4A12"/>
    <w:rsid w:val="006D50BF"/>
    <w:rsid w:val="006D5632"/>
    <w:rsid w:val="006D5E2A"/>
    <w:rsid w:val="006D5FF9"/>
    <w:rsid w:val="006D6937"/>
    <w:rsid w:val="006D75F9"/>
    <w:rsid w:val="006D7EFF"/>
    <w:rsid w:val="006E10E1"/>
    <w:rsid w:val="006E1441"/>
    <w:rsid w:val="006E2585"/>
    <w:rsid w:val="006E2638"/>
    <w:rsid w:val="006E351A"/>
    <w:rsid w:val="006E37BD"/>
    <w:rsid w:val="006E3DB1"/>
    <w:rsid w:val="006E466B"/>
    <w:rsid w:val="006E4C4C"/>
    <w:rsid w:val="006E4D45"/>
    <w:rsid w:val="006E5E55"/>
    <w:rsid w:val="006E6117"/>
    <w:rsid w:val="006E6585"/>
    <w:rsid w:val="006E68EE"/>
    <w:rsid w:val="006E6A23"/>
    <w:rsid w:val="006E6FF6"/>
    <w:rsid w:val="006E770D"/>
    <w:rsid w:val="006E7A3A"/>
    <w:rsid w:val="006E7F1C"/>
    <w:rsid w:val="006F0288"/>
    <w:rsid w:val="006F044A"/>
    <w:rsid w:val="006F04CD"/>
    <w:rsid w:val="006F0D61"/>
    <w:rsid w:val="006F1840"/>
    <w:rsid w:val="006F1DDC"/>
    <w:rsid w:val="006F215A"/>
    <w:rsid w:val="006F25B2"/>
    <w:rsid w:val="006F2773"/>
    <w:rsid w:val="006F2E29"/>
    <w:rsid w:val="006F3287"/>
    <w:rsid w:val="006F33C2"/>
    <w:rsid w:val="006F4816"/>
    <w:rsid w:val="006F4ADF"/>
    <w:rsid w:val="006F4EA0"/>
    <w:rsid w:val="006F5998"/>
    <w:rsid w:val="006F5EF6"/>
    <w:rsid w:val="006F5EF8"/>
    <w:rsid w:val="006F630B"/>
    <w:rsid w:val="006F6A9C"/>
    <w:rsid w:val="006F6CBD"/>
    <w:rsid w:val="006F6EC3"/>
    <w:rsid w:val="006F7283"/>
    <w:rsid w:val="006F7493"/>
    <w:rsid w:val="006F74EB"/>
    <w:rsid w:val="006F7B75"/>
    <w:rsid w:val="00700A15"/>
    <w:rsid w:val="007012E3"/>
    <w:rsid w:val="00701D43"/>
    <w:rsid w:val="00702C89"/>
    <w:rsid w:val="007036C6"/>
    <w:rsid w:val="0070393C"/>
    <w:rsid w:val="0070395C"/>
    <w:rsid w:val="007040A0"/>
    <w:rsid w:val="00704177"/>
    <w:rsid w:val="00704221"/>
    <w:rsid w:val="007044AE"/>
    <w:rsid w:val="00704AF5"/>
    <w:rsid w:val="007050EA"/>
    <w:rsid w:val="00705629"/>
    <w:rsid w:val="00705FE8"/>
    <w:rsid w:val="007061D5"/>
    <w:rsid w:val="00706AA7"/>
    <w:rsid w:val="00706BB0"/>
    <w:rsid w:val="00706EF9"/>
    <w:rsid w:val="00707049"/>
    <w:rsid w:val="00707444"/>
    <w:rsid w:val="00707C8E"/>
    <w:rsid w:val="007101A8"/>
    <w:rsid w:val="007104B9"/>
    <w:rsid w:val="00710648"/>
    <w:rsid w:val="00710C06"/>
    <w:rsid w:val="00711388"/>
    <w:rsid w:val="00711631"/>
    <w:rsid w:val="007135D6"/>
    <w:rsid w:val="00713F9A"/>
    <w:rsid w:val="0071400C"/>
    <w:rsid w:val="0071413B"/>
    <w:rsid w:val="00714B50"/>
    <w:rsid w:val="00714B65"/>
    <w:rsid w:val="00715692"/>
    <w:rsid w:val="007157CE"/>
    <w:rsid w:val="0071645A"/>
    <w:rsid w:val="00716EAD"/>
    <w:rsid w:val="007175BC"/>
    <w:rsid w:val="00717CCD"/>
    <w:rsid w:val="00717F50"/>
    <w:rsid w:val="00717F67"/>
    <w:rsid w:val="007211FD"/>
    <w:rsid w:val="00722356"/>
    <w:rsid w:val="007228A0"/>
    <w:rsid w:val="00722D45"/>
    <w:rsid w:val="00722EBB"/>
    <w:rsid w:val="0072388F"/>
    <w:rsid w:val="007247BD"/>
    <w:rsid w:val="00724A59"/>
    <w:rsid w:val="007253D7"/>
    <w:rsid w:val="0072542A"/>
    <w:rsid w:val="00726D97"/>
    <w:rsid w:val="0072765E"/>
    <w:rsid w:val="0072786C"/>
    <w:rsid w:val="00727D3F"/>
    <w:rsid w:val="00727EA7"/>
    <w:rsid w:val="00727EDD"/>
    <w:rsid w:val="0073086C"/>
    <w:rsid w:val="007308D7"/>
    <w:rsid w:val="007316D7"/>
    <w:rsid w:val="00731BF1"/>
    <w:rsid w:val="00731CDB"/>
    <w:rsid w:val="007324B9"/>
    <w:rsid w:val="00733017"/>
    <w:rsid w:val="007331E0"/>
    <w:rsid w:val="00734527"/>
    <w:rsid w:val="00734E98"/>
    <w:rsid w:val="00735286"/>
    <w:rsid w:val="00736101"/>
    <w:rsid w:val="007364A4"/>
    <w:rsid w:val="007364F5"/>
    <w:rsid w:val="00736CF5"/>
    <w:rsid w:val="00737D94"/>
    <w:rsid w:val="00740477"/>
    <w:rsid w:val="00740A5B"/>
    <w:rsid w:val="00740A93"/>
    <w:rsid w:val="00741241"/>
    <w:rsid w:val="00741671"/>
    <w:rsid w:val="00741D3B"/>
    <w:rsid w:val="00742F7D"/>
    <w:rsid w:val="00743274"/>
    <w:rsid w:val="00743465"/>
    <w:rsid w:val="00743480"/>
    <w:rsid w:val="00743938"/>
    <w:rsid w:val="00743F3B"/>
    <w:rsid w:val="007440B5"/>
    <w:rsid w:val="007442D7"/>
    <w:rsid w:val="0074446A"/>
    <w:rsid w:val="00744B28"/>
    <w:rsid w:val="0074504C"/>
    <w:rsid w:val="0074519C"/>
    <w:rsid w:val="00745295"/>
    <w:rsid w:val="007458AF"/>
    <w:rsid w:val="00745A43"/>
    <w:rsid w:val="00745B1C"/>
    <w:rsid w:val="00746034"/>
    <w:rsid w:val="00746091"/>
    <w:rsid w:val="007464CA"/>
    <w:rsid w:val="0074690C"/>
    <w:rsid w:val="00747192"/>
    <w:rsid w:val="007478EB"/>
    <w:rsid w:val="0075047D"/>
    <w:rsid w:val="007507E2"/>
    <w:rsid w:val="00751000"/>
    <w:rsid w:val="00751092"/>
    <w:rsid w:val="007510CC"/>
    <w:rsid w:val="00752752"/>
    <w:rsid w:val="00752838"/>
    <w:rsid w:val="00752B31"/>
    <w:rsid w:val="00752FC7"/>
    <w:rsid w:val="00753509"/>
    <w:rsid w:val="0075359D"/>
    <w:rsid w:val="00753FE2"/>
    <w:rsid w:val="0075415E"/>
    <w:rsid w:val="007541DA"/>
    <w:rsid w:val="007542EF"/>
    <w:rsid w:val="00754688"/>
    <w:rsid w:val="007549DA"/>
    <w:rsid w:val="00754F30"/>
    <w:rsid w:val="0075577A"/>
    <w:rsid w:val="0075582B"/>
    <w:rsid w:val="00756525"/>
    <w:rsid w:val="007571DD"/>
    <w:rsid w:val="007572B9"/>
    <w:rsid w:val="007601BD"/>
    <w:rsid w:val="00760551"/>
    <w:rsid w:val="00760B10"/>
    <w:rsid w:val="00760BE3"/>
    <w:rsid w:val="0076113E"/>
    <w:rsid w:val="00761161"/>
    <w:rsid w:val="00761DF9"/>
    <w:rsid w:val="00762146"/>
    <w:rsid w:val="007628AE"/>
    <w:rsid w:val="00762F36"/>
    <w:rsid w:val="00762FF4"/>
    <w:rsid w:val="00763169"/>
    <w:rsid w:val="00763207"/>
    <w:rsid w:val="007639CB"/>
    <w:rsid w:val="007650F9"/>
    <w:rsid w:val="00765587"/>
    <w:rsid w:val="00765857"/>
    <w:rsid w:val="00765CB0"/>
    <w:rsid w:val="00766087"/>
    <w:rsid w:val="007669C5"/>
    <w:rsid w:val="00766C27"/>
    <w:rsid w:val="0076701A"/>
    <w:rsid w:val="00767320"/>
    <w:rsid w:val="007703FA"/>
    <w:rsid w:val="00770826"/>
    <w:rsid w:val="00770CC9"/>
    <w:rsid w:val="00771BD2"/>
    <w:rsid w:val="00772547"/>
    <w:rsid w:val="00772984"/>
    <w:rsid w:val="00773AB0"/>
    <w:rsid w:val="00773EEF"/>
    <w:rsid w:val="007746D7"/>
    <w:rsid w:val="00774746"/>
    <w:rsid w:val="007751F8"/>
    <w:rsid w:val="00775C4E"/>
    <w:rsid w:val="00776EFB"/>
    <w:rsid w:val="00777459"/>
    <w:rsid w:val="00777607"/>
    <w:rsid w:val="00777E90"/>
    <w:rsid w:val="007803F6"/>
    <w:rsid w:val="00781291"/>
    <w:rsid w:val="00781B3C"/>
    <w:rsid w:val="00782204"/>
    <w:rsid w:val="00782764"/>
    <w:rsid w:val="007827CB"/>
    <w:rsid w:val="00782C71"/>
    <w:rsid w:val="0078346E"/>
    <w:rsid w:val="00783F24"/>
    <w:rsid w:val="00784011"/>
    <w:rsid w:val="007847A8"/>
    <w:rsid w:val="00784A70"/>
    <w:rsid w:val="00785090"/>
    <w:rsid w:val="007853C7"/>
    <w:rsid w:val="007855E6"/>
    <w:rsid w:val="0078606D"/>
    <w:rsid w:val="007862D1"/>
    <w:rsid w:val="007864CE"/>
    <w:rsid w:val="00787878"/>
    <w:rsid w:val="00787C7E"/>
    <w:rsid w:val="00787CBE"/>
    <w:rsid w:val="00790190"/>
    <w:rsid w:val="00791059"/>
    <w:rsid w:val="00791B76"/>
    <w:rsid w:val="007926AA"/>
    <w:rsid w:val="00792A8C"/>
    <w:rsid w:val="00792B32"/>
    <w:rsid w:val="00793420"/>
    <w:rsid w:val="007936F6"/>
    <w:rsid w:val="00794114"/>
    <w:rsid w:val="0079459B"/>
    <w:rsid w:val="0079491F"/>
    <w:rsid w:val="007949C5"/>
    <w:rsid w:val="00794D6B"/>
    <w:rsid w:val="00794E3D"/>
    <w:rsid w:val="0079514B"/>
    <w:rsid w:val="0079616B"/>
    <w:rsid w:val="0079621E"/>
    <w:rsid w:val="00796383"/>
    <w:rsid w:val="00796DEB"/>
    <w:rsid w:val="00796FFD"/>
    <w:rsid w:val="0079709F"/>
    <w:rsid w:val="00797338"/>
    <w:rsid w:val="007973AD"/>
    <w:rsid w:val="007978E8"/>
    <w:rsid w:val="00797D00"/>
    <w:rsid w:val="00797E1D"/>
    <w:rsid w:val="00797F16"/>
    <w:rsid w:val="007A02E4"/>
    <w:rsid w:val="007A05C9"/>
    <w:rsid w:val="007A0BD5"/>
    <w:rsid w:val="007A2DD7"/>
    <w:rsid w:val="007A312C"/>
    <w:rsid w:val="007A37D7"/>
    <w:rsid w:val="007A42D3"/>
    <w:rsid w:val="007A43E0"/>
    <w:rsid w:val="007A4505"/>
    <w:rsid w:val="007A5376"/>
    <w:rsid w:val="007A568B"/>
    <w:rsid w:val="007A593F"/>
    <w:rsid w:val="007A5ED9"/>
    <w:rsid w:val="007A5F34"/>
    <w:rsid w:val="007A6069"/>
    <w:rsid w:val="007A77C6"/>
    <w:rsid w:val="007A7987"/>
    <w:rsid w:val="007B035B"/>
    <w:rsid w:val="007B0DA9"/>
    <w:rsid w:val="007B1780"/>
    <w:rsid w:val="007B23EF"/>
    <w:rsid w:val="007B2615"/>
    <w:rsid w:val="007B2E29"/>
    <w:rsid w:val="007B430D"/>
    <w:rsid w:val="007B5023"/>
    <w:rsid w:val="007B5253"/>
    <w:rsid w:val="007B58C4"/>
    <w:rsid w:val="007B60FD"/>
    <w:rsid w:val="007B6333"/>
    <w:rsid w:val="007B7326"/>
    <w:rsid w:val="007B7436"/>
    <w:rsid w:val="007B7590"/>
    <w:rsid w:val="007B7A0E"/>
    <w:rsid w:val="007B7CAB"/>
    <w:rsid w:val="007C0D6A"/>
    <w:rsid w:val="007C11F7"/>
    <w:rsid w:val="007C1F87"/>
    <w:rsid w:val="007C2664"/>
    <w:rsid w:val="007C267B"/>
    <w:rsid w:val="007C28B2"/>
    <w:rsid w:val="007C2F01"/>
    <w:rsid w:val="007C30C6"/>
    <w:rsid w:val="007C31F0"/>
    <w:rsid w:val="007C328A"/>
    <w:rsid w:val="007C3C13"/>
    <w:rsid w:val="007C4127"/>
    <w:rsid w:val="007C44DD"/>
    <w:rsid w:val="007C4C5B"/>
    <w:rsid w:val="007C4C76"/>
    <w:rsid w:val="007C578D"/>
    <w:rsid w:val="007C58AC"/>
    <w:rsid w:val="007C76E6"/>
    <w:rsid w:val="007C7F68"/>
    <w:rsid w:val="007D0021"/>
    <w:rsid w:val="007D0055"/>
    <w:rsid w:val="007D02BB"/>
    <w:rsid w:val="007D08F8"/>
    <w:rsid w:val="007D0E0F"/>
    <w:rsid w:val="007D1079"/>
    <w:rsid w:val="007D1260"/>
    <w:rsid w:val="007D1928"/>
    <w:rsid w:val="007D19A6"/>
    <w:rsid w:val="007D1ADF"/>
    <w:rsid w:val="007D1F3B"/>
    <w:rsid w:val="007D2314"/>
    <w:rsid w:val="007D255B"/>
    <w:rsid w:val="007D2622"/>
    <w:rsid w:val="007D2A9D"/>
    <w:rsid w:val="007D4D10"/>
    <w:rsid w:val="007D4F7C"/>
    <w:rsid w:val="007D5104"/>
    <w:rsid w:val="007D5659"/>
    <w:rsid w:val="007D57FB"/>
    <w:rsid w:val="007D5E8E"/>
    <w:rsid w:val="007D601C"/>
    <w:rsid w:val="007D62DF"/>
    <w:rsid w:val="007D707A"/>
    <w:rsid w:val="007D791F"/>
    <w:rsid w:val="007D7AB0"/>
    <w:rsid w:val="007D7FDB"/>
    <w:rsid w:val="007E00E8"/>
    <w:rsid w:val="007E0337"/>
    <w:rsid w:val="007E057F"/>
    <w:rsid w:val="007E14B2"/>
    <w:rsid w:val="007E3267"/>
    <w:rsid w:val="007E3534"/>
    <w:rsid w:val="007E4801"/>
    <w:rsid w:val="007E4D18"/>
    <w:rsid w:val="007E5AB8"/>
    <w:rsid w:val="007E5B25"/>
    <w:rsid w:val="007E5DA1"/>
    <w:rsid w:val="007E5E13"/>
    <w:rsid w:val="007E61F0"/>
    <w:rsid w:val="007E684E"/>
    <w:rsid w:val="007E6B8F"/>
    <w:rsid w:val="007E7127"/>
    <w:rsid w:val="007E7996"/>
    <w:rsid w:val="007E7EE0"/>
    <w:rsid w:val="007E7F60"/>
    <w:rsid w:val="007F0353"/>
    <w:rsid w:val="007F0356"/>
    <w:rsid w:val="007F04DA"/>
    <w:rsid w:val="007F127B"/>
    <w:rsid w:val="007F203E"/>
    <w:rsid w:val="007F2319"/>
    <w:rsid w:val="007F2D7B"/>
    <w:rsid w:val="007F2EEA"/>
    <w:rsid w:val="007F2EFA"/>
    <w:rsid w:val="007F2FC9"/>
    <w:rsid w:val="007F322A"/>
    <w:rsid w:val="007F331A"/>
    <w:rsid w:val="007F39AB"/>
    <w:rsid w:val="007F3F4D"/>
    <w:rsid w:val="007F3FF8"/>
    <w:rsid w:val="007F45B6"/>
    <w:rsid w:val="007F49AF"/>
    <w:rsid w:val="007F50E8"/>
    <w:rsid w:val="007F5203"/>
    <w:rsid w:val="007F6327"/>
    <w:rsid w:val="007F66BB"/>
    <w:rsid w:val="007F72CA"/>
    <w:rsid w:val="007F74E8"/>
    <w:rsid w:val="007F7FD2"/>
    <w:rsid w:val="00800725"/>
    <w:rsid w:val="00800958"/>
    <w:rsid w:val="00801D3B"/>
    <w:rsid w:val="00801DC3"/>
    <w:rsid w:val="008025A8"/>
    <w:rsid w:val="00802621"/>
    <w:rsid w:val="008029FB"/>
    <w:rsid w:val="00802D42"/>
    <w:rsid w:val="008036AE"/>
    <w:rsid w:val="00803E7A"/>
    <w:rsid w:val="0080402C"/>
    <w:rsid w:val="00804374"/>
    <w:rsid w:val="0080526C"/>
    <w:rsid w:val="00805849"/>
    <w:rsid w:val="00805EA2"/>
    <w:rsid w:val="008061E3"/>
    <w:rsid w:val="008061FE"/>
    <w:rsid w:val="008064C2"/>
    <w:rsid w:val="008077BA"/>
    <w:rsid w:val="00807C8E"/>
    <w:rsid w:val="00807EE1"/>
    <w:rsid w:val="00810340"/>
    <w:rsid w:val="00810EA7"/>
    <w:rsid w:val="00810F6F"/>
    <w:rsid w:val="00811352"/>
    <w:rsid w:val="00811627"/>
    <w:rsid w:val="008119B8"/>
    <w:rsid w:val="00812486"/>
    <w:rsid w:val="00812864"/>
    <w:rsid w:val="00813099"/>
    <w:rsid w:val="00813541"/>
    <w:rsid w:val="008137D0"/>
    <w:rsid w:val="00813B72"/>
    <w:rsid w:val="00813E61"/>
    <w:rsid w:val="0081481B"/>
    <w:rsid w:val="00814B44"/>
    <w:rsid w:val="008156EF"/>
    <w:rsid w:val="008159AC"/>
    <w:rsid w:val="00816BA9"/>
    <w:rsid w:val="00816BCE"/>
    <w:rsid w:val="00817059"/>
    <w:rsid w:val="008175D3"/>
    <w:rsid w:val="008177CB"/>
    <w:rsid w:val="00817C0E"/>
    <w:rsid w:val="00820015"/>
    <w:rsid w:val="00820483"/>
    <w:rsid w:val="00820EBD"/>
    <w:rsid w:val="008214FA"/>
    <w:rsid w:val="008216E9"/>
    <w:rsid w:val="00821D02"/>
    <w:rsid w:val="00821D0F"/>
    <w:rsid w:val="0082273B"/>
    <w:rsid w:val="008230DD"/>
    <w:rsid w:val="00823B05"/>
    <w:rsid w:val="00823E38"/>
    <w:rsid w:val="00824729"/>
    <w:rsid w:val="0082492C"/>
    <w:rsid w:val="0082516D"/>
    <w:rsid w:val="0082538B"/>
    <w:rsid w:val="00825A29"/>
    <w:rsid w:val="00826DCE"/>
    <w:rsid w:val="0082744F"/>
    <w:rsid w:val="00827BB6"/>
    <w:rsid w:val="00827D0A"/>
    <w:rsid w:val="008302B4"/>
    <w:rsid w:val="00830381"/>
    <w:rsid w:val="008306B1"/>
    <w:rsid w:val="00830BF5"/>
    <w:rsid w:val="00830CB5"/>
    <w:rsid w:val="00831749"/>
    <w:rsid w:val="00832570"/>
    <w:rsid w:val="0083272F"/>
    <w:rsid w:val="00832F4C"/>
    <w:rsid w:val="00833603"/>
    <w:rsid w:val="008345A7"/>
    <w:rsid w:val="00834612"/>
    <w:rsid w:val="008354CD"/>
    <w:rsid w:val="00835642"/>
    <w:rsid w:val="00835767"/>
    <w:rsid w:val="008371DF"/>
    <w:rsid w:val="00837B4F"/>
    <w:rsid w:val="008402B5"/>
    <w:rsid w:val="008407F4"/>
    <w:rsid w:val="0084298B"/>
    <w:rsid w:val="00842AF3"/>
    <w:rsid w:val="00842E4B"/>
    <w:rsid w:val="008430A2"/>
    <w:rsid w:val="00845187"/>
    <w:rsid w:val="00845204"/>
    <w:rsid w:val="00845ABB"/>
    <w:rsid w:val="00845BB6"/>
    <w:rsid w:val="00845C1A"/>
    <w:rsid w:val="00846795"/>
    <w:rsid w:val="00846892"/>
    <w:rsid w:val="008474E9"/>
    <w:rsid w:val="008478B0"/>
    <w:rsid w:val="00847F7F"/>
    <w:rsid w:val="008510D5"/>
    <w:rsid w:val="008528BB"/>
    <w:rsid w:val="00852D6C"/>
    <w:rsid w:val="00852ED1"/>
    <w:rsid w:val="00852F0F"/>
    <w:rsid w:val="008530AF"/>
    <w:rsid w:val="00853526"/>
    <w:rsid w:val="008535DD"/>
    <w:rsid w:val="008539D8"/>
    <w:rsid w:val="00854A67"/>
    <w:rsid w:val="00854B80"/>
    <w:rsid w:val="00855595"/>
    <w:rsid w:val="008559D5"/>
    <w:rsid w:val="00855AC6"/>
    <w:rsid w:val="0085647A"/>
    <w:rsid w:val="00856806"/>
    <w:rsid w:val="0085690B"/>
    <w:rsid w:val="00856BA1"/>
    <w:rsid w:val="00856C27"/>
    <w:rsid w:val="00856DAE"/>
    <w:rsid w:val="00856E4A"/>
    <w:rsid w:val="00860097"/>
    <w:rsid w:val="0086056C"/>
    <w:rsid w:val="00860966"/>
    <w:rsid w:val="00860DAF"/>
    <w:rsid w:val="0086104B"/>
    <w:rsid w:val="00861197"/>
    <w:rsid w:val="0086172B"/>
    <w:rsid w:val="0086218C"/>
    <w:rsid w:val="00862AB0"/>
    <w:rsid w:val="008631BF"/>
    <w:rsid w:val="0086336B"/>
    <w:rsid w:val="00863559"/>
    <w:rsid w:val="008637D2"/>
    <w:rsid w:val="00863C57"/>
    <w:rsid w:val="008640BB"/>
    <w:rsid w:val="008643DE"/>
    <w:rsid w:val="00865102"/>
    <w:rsid w:val="00865F88"/>
    <w:rsid w:val="008673F2"/>
    <w:rsid w:val="0086786D"/>
    <w:rsid w:val="00870A35"/>
    <w:rsid w:val="00870A4E"/>
    <w:rsid w:val="00871079"/>
    <w:rsid w:val="0087113D"/>
    <w:rsid w:val="00871614"/>
    <w:rsid w:val="008716AB"/>
    <w:rsid w:val="00872ECD"/>
    <w:rsid w:val="00872F26"/>
    <w:rsid w:val="008738A0"/>
    <w:rsid w:val="00873A16"/>
    <w:rsid w:val="00874B1A"/>
    <w:rsid w:val="0087586A"/>
    <w:rsid w:val="00875C82"/>
    <w:rsid w:val="00875F98"/>
    <w:rsid w:val="00876785"/>
    <w:rsid w:val="00877ADE"/>
    <w:rsid w:val="00877EED"/>
    <w:rsid w:val="00880FD7"/>
    <w:rsid w:val="00881532"/>
    <w:rsid w:val="00881815"/>
    <w:rsid w:val="00881863"/>
    <w:rsid w:val="0088190B"/>
    <w:rsid w:val="00881A7A"/>
    <w:rsid w:val="00882206"/>
    <w:rsid w:val="0088247D"/>
    <w:rsid w:val="008829F8"/>
    <w:rsid w:val="00883123"/>
    <w:rsid w:val="00884110"/>
    <w:rsid w:val="00884217"/>
    <w:rsid w:val="0088525E"/>
    <w:rsid w:val="00885B2F"/>
    <w:rsid w:val="008861C4"/>
    <w:rsid w:val="008863D0"/>
    <w:rsid w:val="00886867"/>
    <w:rsid w:val="008872DE"/>
    <w:rsid w:val="00887952"/>
    <w:rsid w:val="00887F7A"/>
    <w:rsid w:val="00890327"/>
    <w:rsid w:val="00892282"/>
    <w:rsid w:val="00892868"/>
    <w:rsid w:val="00892D0D"/>
    <w:rsid w:val="00892DEF"/>
    <w:rsid w:val="00892E5A"/>
    <w:rsid w:val="008930F6"/>
    <w:rsid w:val="008933EB"/>
    <w:rsid w:val="00893CAF"/>
    <w:rsid w:val="00894DF4"/>
    <w:rsid w:val="008953C6"/>
    <w:rsid w:val="00895BDA"/>
    <w:rsid w:val="008961D6"/>
    <w:rsid w:val="00896FB5"/>
    <w:rsid w:val="0089787E"/>
    <w:rsid w:val="00897B99"/>
    <w:rsid w:val="008A03F4"/>
    <w:rsid w:val="008A2269"/>
    <w:rsid w:val="008A23FC"/>
    <w:rsid w:val="008A25D0"/>
    <w:rsid w:val="008A27F2"/>
    <w:rsid w:val="008A3003"/>
    <w:rsid w:val="008A3DDD"/>
    <w:rsid w:val="008A47E7"/>
    <w:rsid w:val="008A4A8E"/>
    <w:rsid w:val="008A4B62"/>
    <w:rsid w:val="008A4B74"/>
    <w:rsid w:val="008A53D9"/>
    <w:rsid w:val="008A5757"/>
    <w:rsid w:val="008A5988"/>
    <w:rsid w:val="008A610E"/>
    <w:rsid w:val="008A64CA"/>
    <w:rsid w:val="008A6B64"/>
    <w:rsid w:val="008A6CE9"/>
    <w:rsid w:val="008A72E0"/>
    <w:rsid w:val="008A7C36"/>
    <w:rsid w:val="008B0960"/>
    <w:rsid w:val="008B0A39"/>
    <w:rsid w:val="008B0A92"/>
    <w:rsid w:val="008B0C43"/>
    <w:rsid w:val="008B0C94"/>
    <w:rsid w:val="008B1139"/>
    <w:rsid w:val="008B119C"/>
    <w:rsid w:val="008B16D8"/>
    <w:rsid w:val="008B32E7"/>
    <w:rsid w:val="008B4255"/>
    <w:rsid w:val="008B4EFE"/>
    <w:rsid w:val="008B62B9"/>
    <w:rsid w:val="008B636C"/>
    <w:rsid w:val="008B69B5"/>
    <w:rsid w:val="008B6F6C"/>
    <w:rsid w:val="008B7176"/>
    <w:rsid w:val="008B7D5F"/>
    <w:rsid w:val="008B7DEE"/>
    <w:rsid w:val="008C0C21"/>
    <w:rsid w:val="008C1823"/>
    <w:rsid w:val="008C23B7"/>
    <w:rsid w:val="008C2705"/>
    <w:rsid w:val="008C3546"/>
    <w:rsid w:val="008C3F48"/>
    <w:rsid w:val="008C488A"/>
    <w:rsid w:val="008C4C64"/>
    <w:rsid w:val="008C5160"/>
    <w:rsid w:val="008C6AE7"/>
    <w:rsid w:val="008C78E2"/>
    <w:rsid w:val="008C7C9A"/>
    <w:rsid w:val="008D0A59"/>
    <w:rsid w:val="008D1454"/>
    <w:rsid w:val="008D17FC"/>
    <w:rsid w:val="008D2217"/>
    <w:rsid w:val="008D244D"/>
    <w:rsid w:val="008D24B0"/>
    <w:rsid w:val="008D2D22"/>
    <w:rsid w:val="008D2E19"/>
    <w:rsid w:val="008D33EC"/>
    <w:rsid w:val="008D3BE9"/>
    <w:rsid w:val="008D4992"/>
    <w:rsid w:val="008D525C"/>
    <w:rsid w:val="008D63D4"/>
    <w:rsid w:val="008D649F"/>
    <w:rsid w:val="008D6629"/>
    <w:rsid w:val="008D6F27"/>
    <w:rsid w:val="008D7157"/>
    <w:rsid w:val="008D7A5D"/>
    <w:rsid w:val="008D7C30"/>
    <w:rsid w:val="008E06AC"/>
    <w:rsid w:val="008E07F4"/>
    <w:rsid w:val="008E0915"/>
    <w:rsid w:val="008E0E51"/>
    <w:rsid w:val="008E1876"/>
    <w:rsid w:val="008E1A0D"/>
    <w:rsid w:val="008E1BD6"/>
    <w:rsid w:val="008E1EC0"/>
    <w:rsid w:val="008E2440"/>
    <w:rsid w:val="008E26E3"/>
    <w:rsid w:val="008E3081"/>
    <w:rsid w:val="008E3451"/>
    <w:rsid w:val="008E35FA"/>
    <w:rsid w:val="008E432A"/>
    <w:rsid w:val="008E5487"/>
    <w:rsid w:val="008E5900"/>
    <w:rsid w:val="008E5B48"/>
    <w:rsid w:val="008E64AC"/>
    <w:rsid w:val="008E7667"/>
    <w:rsid w:val="008E7905"/>
    <w:rsid w:val="008E7D63"/>
    <w:rsid w:val="008F07DC"/>
    <w:rsid w:val="008F09B5"/>
    <w:rsid w:val="008F175C"/>
    <w:rsid w:val="008F2039"/>
    <w:rsid w:val="008F288B"/>
    <w:rsid w:val="008F28F6"/>
    <w:rsid w:val="008F2E7F"/>
    <w:rsid w:val="008F31CF"/>
    <w:rsid w:val="008F3F74"/>
    <w:rsid w:val="008F4A4C"/>
    <w:rsid w:val="008F53E5"/>
    <w:rsid w:val="008F56C7"/>
    <w:rsid w:val="008F58C7"/>
    <w:rsid w:val="008F5FDF"/>
    <w:rsid w:val="008F6D40"/>
    <w:rsid w:val="008F73DF"/>
    <w:rsid w:val="008F76C2"/>
    <w:rsid w:val="008F7A40"/>
    <w:rsid w:val="008F7D8E"/>
    <w:rsid w:val="008F7E37"/>
    <w:rsid w:val="009000CE"/>
    <w:rsid w:val="009018B3"/>
    <w:rsid w:val="00901AAB"/>
    <w:rsid w:val="00902004"/>
    <w:rsid w:val="009029E3"/>
    <w:rsid w:val="00902C12"/>
    <w:rsid w:val="00903862"/>
    <w:rsid w:val="00904F7D"/>
    <w:rsid w:val="0090512E"/>
    <w:rsid w:val="00906190"/>
    <w:rsid w:val="009062FB"/>
    <w:rsid w:val="009077D8"/>
    <w:rsid w:val="00910A9B"/>
    <w:rsid w:val="009110A5"/>
    <w:rsid w:val="009112EC"/>
    <w:rsid w:val="0091145B"/>
    <w:rsid w:val="009114FB"/>
    <w:rsid w:val="00911858"/>
    <w:rsid w:val="00911EAC"/>
    <w:rsid w:val="00913781"/>
    <w:rsid w:val="00914012"/>
    <w:rsid w:val="00914876"/>
    <w:rsid w:val="00915FFD"/>
    <w:rsid w:val="009162BE"/>
    <w:rsid w:val="00916FD3"/>
    <w:rsid w:val="0091713F"/>
    <w:rsid w:val="0091774C"/>
    <w:rsid w:val="009205F4"/>
    <w:rsid w:val="0092065A"/>
    <w:rsid w:val="009207DE"/>
    <w:rsid w:val="00920D5E"/>
    <w:rsid w:val="009219AF"/>
    <w:rsid w:val="00921AAF"/>
    <w:rsid w:val="00922054"/>
    <w:rsid w:val="0092272D"/>
    <w:rsid w:val="00922A7A"/>
    <w:rsid w:val="009231BD"/>
    <w:rsid w:val="009235CB"/>
    <w:rsid w:val="00923C13"/>
    <w:rsid w:val="00924502"/>
    <w:rsid w:val="009256F9"/>
    <w:rsid w:val="009258F3"/>
    <w:rsid w:val="00925DC5"/>
    <w:rsid w:val="00925F3A"/>
    <w:rsid w:val="009264BF"/>
    <w:rsid w:val="009264D7"/>
    <w:rsid w:val="009269EF"/>
    <w:rsid w:val="00927744"/>
    <w:rsid w:val="009277C9"/>
    <w:rsid w:val="0092795C"/>
    <w:rsid w:val="00927AC7"/>
    <w:rsid w:val="00930BFF"/>
    <w:rsid w:val="00931067"/>
    <w:rsid w:val="00931BB1"/>
    <w:rsid w:val="00931C4D"/>
    <w:rsid w:val="00931F03"/>
    <w:rsid w:val="0093213C"/>
    <w:rsid w:val="00932F8F"/>
    <w:rsid w:val="009331D8"/>
    <w:rsid w:val="009331F6"/>
    <w:rsid w:val="0093347B"/>
    <w:rsid w:val="00933F97"/>
    <w:rsid w:val="0093421B"/>
    <w:rsid w:val="0093422D"/>
    <w:rsid w:val="0093469E"/>
    <w:rsid w:val="00934CE2"/>
    <w:rsid w:val="00935B88"/>
    <w:rsid w:val="00935FB4"/>
    <w:rsid w:val="00936567"/>
    <w:rsid w:val="009368B5"/>
    <w:rsid w:val="00936B2B"/>
    <w:rsid w:val="00936C4E"/>
    <w:rsid w:val="00936EA1"/>
    <w:rsid w:val="00937909"/>
    <w:rsid w:val="00937D8A"/>
    <w:rsid w:val="009401D8"/>
    <w:rsid w:val="009402E3"/>
    <w:rsid w:val="00940A1C"/>
    <w:rsid w:val="00940ED1"/>
    <w:rsid w:val="00940FB9"/>
    <w:rsid w:val="00941F4C"/>
    <w:rsid w:val="0094270E"/>
    <w:rsid w:val="0094359A"/>
    <w:rsid w:val="009439E4"/>
    <w:rsid w:val="00943B28"/>
    <w:rsid w:val="00945AFE"/>
    <w:rsid w:val="00946694"/>
    <w:rsid w:val="00946B23"/>
    <w:rsid w:val="0095005A"/>
    <w:rsid w:val="00950222"/>
    <w:rsid w:val="00950363"/>
    <w:rsid w:val="009507FD"/>
    <w:rsid w:val="00950ABA"/>
    <w:rsid w:val="0095103C"/>
    <w:rsid w:val="009511A1"/>
    <w:rsid w:val="00951306"/>
    <w:rsid w:val="00951419"/>
    <w:rsid w:val="00951573"/>
    <w:rsid w:val="00952826"/>
    <w:rsid w:val="00952E14"/>
    <w:rsid w:val="009533CF"/>
    <w:rsid w:val="009538A6"/>
    <w:rsid w:val="00953B59"/>
    <w:rsid w:val="00953BAC"/>
    <w:rsid w:val="00953D3C"/>
    <w:rsid w:val="0095441C"/>
    <w:rsid w:val="00954A0F"/>
    <w:rsid w:val="00954C40"/>
    <w:rsid w:val="00954C72"/>
    <w:rsid w:val="00954D3E"/>
    <w:rsid w:val="00954F5B"/>
    <w:rsid w:val="009559D7"/>
    <w:rsid w:val="00955D2C"/>
    <w:rsid w:val="00955E53"/>
    <w:rsid w:val="00956997"/>
    <w:rsid w:val="00956A0D"/>
    <w:rsid w:val="00956CD0"/>
    <w:rsid w:val="0095759D"/>
    <w:rsid w:val="0095768D"/>
    <w:rsid w:val="00957EAA"/>
    <w:rsid w:val="009608E5"/>
    <w:rsid w:val="00960C68"/>
    <w:rsid w:val="00960CAC"/>
    <w:rsid w:val="00961067"/>
    <w:rsid w:val="009611D6"/>
    <w:rsid w:val="00961481"/>
    <w:rsid w:val="00961916"/>
    <w:rsid w:val="00961C6B"/>
    <w:rsid w:val="009621A2"/>
    <w:rsid w:val="00962D81"/>
    <w:rsid w:val="009634A8"/>
    <w:rsid w:val="00963AF2"/>
    <w:rsid w:val="00963D00"/>
    <w:rsid w:val="00964104"/>
    <w:rsid w:val="00964519"/>
    <w:rsid w:val="00964591"/>
    <w:rsid w:val="0096483D"/>
    <w:rsid w:val="00965752"/>
    <w:rsid w:val="00965B66"/>
    <w:rsid w:val="00965CE8"/>
    <w:rsid w:val="00965CF9"/>
    <w:rsid w:val="00966774"/>
    <w:rsid w:val="00966CBB"/>
    <w:rsid w:val="00966DF6"/>
    <w:rsid w:val="00966E75"/>
    <w:rsid w:val="00967B88"/>
    <w:rsid w:val="0097015E"/>
    <w:rsid w:val="00970919"/>
    <w:rsid w:val="00970C49"/>
    <w:rsid w:val="00970CB8"/>
    <w:rsid w:val="0097132B"/>
    <w:rsid w:val="0097141C"/>
    <w:rsid w:val="00971BFC"/>
    <w:rsid w:val="00972AC8"/>
    <w:rsid w:val="00972B89"/>
    <w:rsid w:val="009737E3"/>
    <w:rsid w:val="00973F9D"/>
    <w:rsid w:val="009747F5"/>
    <w:rsid w:val="00974AAD"/>
    <w:rsid w:val="00975880"/>
    <w:rsid w:val="00975B9F"/>
    <w:rsid w:val="00975EFB"/>
    <w:rsid w:val="00976523"/>
    <w:rsid w:val="009768BA"/>
    <w:rsid w:val="009801A4"/>
    <w:rsid w:val="00980E5F"/>
    <w:rsid w:val="009811A5"/>
    <w:rsid w:val="00981EE8"/>
    <w:rsid w:val="00982D47"/>
    <w:rsid w:val="00983827"/>
    <w:rsid w:val="00983AB6"/>
    <w:rsid w:val="00984081"/>
    <w:rsid w:val="0098552B"/>
    <w:rsid w:val="00985817"/>
    <w:rsid w:val="00985AB8"/>
    <w:rsid w:val="00985AEB"/>
    <w:rsid w:val="00985FB9"/>
    <w:rsid w:val="00986E92"/>
    <w:rsid w:val="00987316"/>
    <w:rsid w:val="009873AD"/>
    <w:rsid w:val="00990057"/>
    <w:rsid w:val="009901CC"/>
    <w:rsid w:val="00991FB7"/>
    <w:rsid w:val="009923AA"/>
    <w:rsid w:val="009923D9"/>
    <w:rsid w:val="009925DC"/>
    <w:rsid w:val="00992735"/>
    <w:rsid w:val="00992F11"/>
    <w:rsid w:val="00992FF7"/>
    <w:rsid w:val="00993216"/>
    <w:rsid w:val="00993276"/>
    <w:rsid w:val="00993F9E"/>
    <w:rsid w:val="00994D9A"/>
    <w:rsid w:val="00994FC7"/>
    <w:rsid w:val="0099522A"/>
    <w:rsid w:val="00995819"/>
    <w:rsid w:val="009959D8"/>
    <w:rsid w:val="0099687E"/>
    <w:rsid w:val="00996AFF"/>
    <w:rsid w:val="00996BEA"/>
    <w:rsid w:val="00996E0C"/>
    <w:rsid w:val="00996F8C"/>
    <w:rsid w:val="00997C7A"/>
    <w:rsid w:val="009A04CF"/>
    <w:rsid w:val="009A0B33"/>
    <w:rsid w:val="009A13D9"/>
    <w:rsid w:val="009A1DFA"/>
    <w:rsid w:val="009A29A1"/>
    <w:rsid w:val="009A2B67"/>
    <w:rsid w:val="009A309D"/>
    <w:rsid w:val="009A333E"/>
    <w:rsid w:val="009A373E"/>
    <w:rsid w:val="009A3CF4"/>
    <w:rsid w:val="009A433C"/>
    <w:rsid w:val="009A4838"/>
    <w:rsid w:val="009A4D5B"/>
    <w:rsid w:val="009A5476"/>
    <w:rsid w:val="009A5B04"/>
    <w:rsid w:val="009A5B0A"/>
    <w:rsid w:val="009A6053"/>
    <w:rsid w:val="009A633E"/>
    <w:rsid w:val="009A6FB3"/>
    <w:rsid w:val="009A7457"/>
    <w:rsid w:val="009A79A1"/>
    <w:rsid w:val="009A7AFE"/>
    <w:rsid w:val="009B0B9F"/>
    <w:rsid w:val="009B0E56"/>
    <w:rsid w:val="009B16F6"/>
    <w:rsid w:val="009B1E18"/>
    <w:rsid w:val="009B1F05"/>
    <w:rsid w:val="009B1F8B"/>
    <w:rsid w:val="009B27DB"/>
    <w:rsid w:val="009B3914"/>
    <w:rsid w:val="009B3E85"/>
    <w:rsid w:val="009B3F4B"/>
    <w:rsid w:val="009B3F82"/>
    <w:rsid w:val="009B45B7"/>
    <w:rsid w:val="009B47B3"/>
    <w:rsid w:val="009B4F53"/>
    <w:rsid w:val="009B6790"/>
    <w:rsid w:val="009B68C3"/>
    <w:rsid w:val="009B6F00"/>
    <w:rsid w:val="009B7849"/>
    <w:rsid w:val="009B7E99"/>
    <w:rsid w:val="009C0426"/>
    <w:rsid w:val="009C0629"/>
    <w:rsid w:val="009C0879"/>
    <w:rsid w:val="009C0962"/>
    <w:rsid w:val="009C09D0"/>
    <w:rsid w:val="009C0A46"/>
    <w:rsid w:val="009C14C4"/>
    <w:rsid w:val="009C19DA"/>
    <w:rsid w:val="009C2686"/>
    <w:rsid w:val="009C31EC"/>
    <w:rsid w:val="009C37BC"/>
    <w:rsid w:val="009C5B35"/>
    <w:rsid w:val="009C6E73"/>
    <w:rsid w:val="009D0C3D"/>
    <w:rsid w:val="009D16A5"/>
    <w:rsid w:val="009D1948"/>
    <w:rsid w:val="009D19E4"/>
    <w:rsid w:val="009D211D"/>
    <w:rsid w:val="009D2DB6"/>
    <w:rsid w:val="009D31C0"/>
    <w:rsid w:val="009D3725"/>
    <w:rsid w:val="009D3EE8"/>
    <w:rsid w:val="009D3EF6"/>
    <w:rsid w:val="009D4B17"/>
    <w:rsid w:val="009D4CD8"/>
    <w:rsid w:val="009D5087"/>
    <w:rsid w:val="009D53F8"/>
    <w:rsid w:val="009D585D"/>
    <w:rsid w:val="009D585F"/>
    <w:rsid w:val="009D5A6F"/>
    <w:rsid w:val="009D5D2B"/>
    <w:rsid w:val="009D6113"/>
    <w:rsid w:val="009D6198"/>
    <w:rsid w:val="009D61FE"/>
    <w:rsid w:val="009D649C"/>
    <w:rsid w:val="009D68CA"/>
    <w:rsid w:val="009D6954"/>
    <w:rsid w:val="009D6E2E"/>
    <w:rsid w:val="009D74A2"/>
    <w:rsid w:val="009D7567"/>
    <w:rsid w:val="009D7757"/>
    <w:rsid w:val="009D797A"/>
    <w:rsid w:val="009D7A33"/>
    <w:rsid w:val="009E05D0"/>
    <w:rsid w:val="009E0893"/>
    <w:rsid w:val="009E0BBF"/>
    <w:rsid w:val="009E0DAF"/>
    <w:rsid w:val="009E0EF5"/>
    <w:rsid w:val="009E0F7E"/>
    <w:rsid w:val="009E2979"/>
    <w:rsid w:val="009E2984"/>
    <w:rsid w:val="009E2BC7"/>
    <w:rsid w:val="009E2CF9"/>
    <w:rsid w:val="009E3449"/>
    <w:rsid w:val="009E39A7"/>
    <w:rsid w:val="009E418B"/>
    <w:rsid w:val="009E5F7B"/>
    <w:rsid w:val="009E6326"/>
    <w:rsid w:val="009E6A46"/>
    <w:rsid w:val="009E6B3B"/>
    <w:rsid w:val="009E6FB0"/>
    <w:rsid w:val="009E7867"/>
    <w:rsid w:val="009F00F0"/>
    <w:rsid w:val="009F0875"/>
    <w:rsid w:val="009F172E"/>
    <w:rsid w:val="009F1784"/>
    <w:rsid w:val="009F2ED3"/>
    <w:rsid w:val="009F4148"/>
    <w:rsid w:val="009F46CD"/>
    <w:rsid w:val="009F4A3D"/>
    <w:rsid w:val="009F5437"/>
    <w:rsid w:val="009F5567"/>
    <w:rsid w:val="009F5D09"/>
    <w:rsid w:val="009F602E"/>
    <w:rsid w:val="009F6636"/>
    <w:rsid w:val="009F66E9"/>
    <w:rsid w:val="009F7594"/>
    <w:rsid w:val="009F7614"/>
    <w:rsid w:val="009F7BDD"/>
    <w:rsid w:val="009F7DB1"/>
    <w:rsid w:val="009F7F88"/>
    <w:rsid w:val="00A00800"/>
    <w:rsid w:val="00A00C5C"/>
    <w:rsid w:val="00A00C85"/>
    <w:rsid w:val="00A01611"/>
    <w:rsid w:val="00A01E13"/>
    <w:rsid w:val="00A024C1"/>
    <w:rsid w:val="00A028C8"/>
    <w:rsid w:val="00A03109"/>
    <w:rsid w:val="00A032C1"/>
    <w:rsid w:val="00A03861"/>
    <w:rsid w:val="00A04456"/>
    <w:rsid w:val="00A0455E"/>
    <w:rsid w:val="00A04666"/>
    <w:rsid w:val="00A04724"/>
    <w:rsid w:val="00A0491B"/>
    <w:rsid w:val="00A04972"/>
    <w:rsid w:val="00A04C54"/>
    <w:rsid w:val="00A04F8C"/>
    <w:rsid w:val="00A0547F"/>
    <w:rsid w:val="00A06355"/>
    <w:rsid w:val="00A06752"/>
    <w:rsid w:val="00A06D63"/>
    <w:rsid w:val="00A072FA"/>
    <w:rsid w:val="00A074C9"/>
    <w:rsid w:val="00A103F7"/>
    <w:rsid w:val="00A10D83"/>
    <w:rsid w:val="00A11262"/>
    <w:rsid w:val="00A11EB2"/>
    <w:rsid w:val="00A11F04"/>
    <w:rsid w:val="00A12752"/>
    <w:rsid w:val="00A12DA0"/>
    <w:rsid w:val="00A12DB4"/>
    <w:rsid w:val="00A1320B"/>
    <w:rsid w:val="00A135E0"/>
    <w:rsid w:val="00A13679"/>
    <w:rsid w:val="00A137EE"/>
    <w:rsid w:val="00A13A7B"/>
    <w:rsid w:val="00A13BFE"/>
    <w:rsid w:val="00A13C66"/>
    <w:rsid w:val="00A14100"/>
    <w:rsid w:val="00A141B0"/>
    <w:rsid w:val="00A1436B"/>
    <w:rsid w:val="00A14796"/>
    <w:rsid w:val="00A14861"/>
    <w:rsid w:val="00A14E6D"/>
    <w:rsid w:val="00A15BD5"/>
    <w:rsid w:val="00A167D9"/>
    <w:rsid w:val="00A16845"/>
    <w:rsid w:val="00A17319"/>
    <w:rsid w:val="00A174CF"/>
    <w:rsid w:val="00A201A7"/>
    <w:rsid w:val="00A202FF"/>
    <w:rsid w:val="00A20EC8"/>
    <w:rsid w:val="00A21B18"/>
    <w:rsid w:val="00A225D1"/>
    <w:rsid w:val="00A22750"/>
    <w:rsid w:val="00A22EFD"/>
    <w:rsid w:val="00A23205"/>
    <w:rsid w:val="00A239D5"/>
    <w:rsid w:val="00A23C63"/>
    <w:rsid w:val="00A23EB4"/>
    <w:rsid w:val="00A2421B"/>
    <w:rsid w:val="00A24457"/>
    <w:rsid w:val="00A2724B"/>
    <w:rsid w:val="00A2783C"/>
    <w:rsid w:val="00A3004B"/>
    <w:rsid w:val="00A306A3"/>
    <w:rsid w:val="00A30817"/>
    <w:rsid w:val="00A309F5"/>
    <w:rsid w:val="00A30AB3"/>
    <w:rsid w:val="00A30D4D"/>
    <w:rsid w:val="00A30F7D"/>
    <w:rsid w:val="00A311B7"/>
    <w:rsid w:val="00A31506"/>
    <w:rsid w:val="00A31955"/>
    <w:rsid w:val="00A32704"/>
    <w:rsid w:val="00A32DAD"/>
    <w:rsid w:val="00A32E98"/>
    <w:rsid w:val="00A33652"/>
    <w:rsid w:val="00A34137"/>
    <w:rsid w:val="00A34823"/>
    <w:rsid w:val="00A34B48"/>
    <w:rsid w:val="00A35775"/>
    <w:rsid w:val="00A35B42"/>
    <w:rsid w:val="00A3611C"/>
    <w:rsid w:val="00A366C0"/>
    <w:rsid w:val="00A36964"/>
    <w:rsid w:val="00A36CF4"/>
    <w:rsid w:val="00A378F6"/>
    <w:rsid w:val="00A4034F"/>
    <w:rsid w:val="00A4092A"/>
    <w:rsid w:val="00A40A0D"/>
    <w:rsid w:val="00A42D87"/>
    <w:rsid w:val="00A42DD8"/>
    <w:rsid w:val="00A43336"/>
    <w:rsid w:val="00A4343A"/>
    <w:rsid w:val="00A435E1"/>
    <w:rsid w:val="00A436D5"/>
    <w:rsid w:val="00A439C9"/>
    <w:rsid w:val="00A44897"/>
    <w:rsid w:val="00A44FDE"/>
    <w:rsid w:val="00A45357"/>
    <w:rsid w:val="00A456E3"/>
    <w:rsid w:val="00A45800"/>
    <w:rsid w:val="00A45A09"/>
    <w:rsid w:val="00A45DE4"/>
    <w:rsid w:val="00A45EC8"/>
    <w:rsid w:val="00A4690E"/>
    <w:rsid w:val="00A46E5C"/>
    <w:rsid w:val="00A50877"/>
    <w:rsid w:val="00A50D7F"/>
    <w:rsid w:val="00A50E22"/>
    <w:rsid w:val="00A5106F"/>
    <w:rsid w:val="00A510CB"/>
    <w:rsid w:val="00A512B1"/>
    <w:rsid w:val="00A515BE"/>
    <w:rsid w:val="00A51648"/>
    <w:rsid w:val="00A51F81"/>
    <w:rsid w:val="00A524DE"/>
    <w:rsid w:val="00A52674"/>
    <w:rsid w:val="00A52D90"/>
    <w:rsid w:val="00A52EA7"/>
    <w:rsid w:val="00A52F7D"/>
    <w:rsid w:val="00A5348E"/>
    <w:rsid w:val="00A53904"/>
    <w:rsid w:val="00A53B1C"/>
    <w:rsid w:val="00A53D3D"/>
    <w:rsid w:val="00A547CC"/>
    <w:rsid w:val="00A549FD"/>
    <w:rsid w:val="00A54F83"/>
    <w:rsid w:val="00A55298"/>
    <w:rsid w:val="00A55923"/>
    <w:rsid w:val="00A55A40"/>
    <w:rsid w:val="00A55FAB"/>
    <w:rsid w:val="00A56E65"/>
    <w:rsid w:val="00A56F02"/>
    <w:rsid w:val="00A57196"/>
    <w:rsid w:val="00A57414"/>
    <w:rsid w:val="00A6036B"/>
    <w:rsid w:val="00A60B1C"/>
    <w:rsid w:val="00A61424"/>
    <w:rsid w:val="00A61889"/>
    <w:rsid w:val="00A61CFB"/>
    <w:rsid w:val="00A62C99"/>
    <w:rsid w:val="00A63421"/>
    <w:rsid w:val="00A63958"/>
    <w:rsid w:val="00A64E41"/>
    <w:rsid w:val="00A652EC"/>
    <w:rsid w:val="00A65756"/>
    <w:rsid w:val="00A65B77"/>
    <w:rsid w:val="00A65E8D"/>
    <w:rsid w:val="00A663B9"/>
    <w:rsid w:val="00A66464"/>
    <w:rsid w:val="00A667ED"/>
    <w:rsid w:val="00A672F9"/>
    <w:rsid w:val="00A67A61"/>
    <w:rsid w:val="00A701FA"/>
    <w:rsid w:val="00A70305"/>
    <w:rsid w:val="00A7053B"/>
    <w:rsid w:val="00A70E0C"/>
    <w:rsid w:val="00A711D1"/>
    <w:rsid w:val="00A7126F"/>
    <w:rsid w:val="00A71CF4"/>
    <w:rsid w:val="00A71E04"/>
    <w:rsid w:val="00A72114"/>
    <w:rsid w:val="00A72290"/>
    <w:rsid w:val="00A7270A"/>
    <w:rsid w:val="00A7276D"/>
    <w:rsid w:val="00A72C02"/>
    <w:rsid w:val="00A730EF"/>
    <w:rsid w:val="00A7383B"/>
    <w:rsid w:val="00A73A06"/>
    <w:rsid w:val="00A74DEC"/>
    <w:rsid w:val="00A75270"/>
    <w:rsid w:val="00A757FC"/>
    <w:rsid w:val="00A7605D"/>
    <w:rsid w:val="00A76E1B"/>
    <w:rsid w:val="00A77D41"/>
    <w:rsid w:val="00A81515"/>
    <w:rsid w:val="00A81C59"/>
    <w:rsid w:val="00A828CC"/>
    <w:rsid w:val="00A848CD"/>
    <w:rsid w:val="00A85045"/>
    <w:rsid w:val="00A856D2"/>
    <w:rsid w:val="00A8594B"/>
    <w:rsid w:val="00A85980"/>
    <w:rsid w:val="00A85A33"/>
    <w:rsid w:val="00A85EDF"/>
    <w:rsid w:val="00A85FC2"/>
    <w:rsid w:val="00A86178"/>
    <w:rsid w:val="00A86A83"/>
    <w:rsid w:val="00A86B25"/>
    <w:rsid w:val="00A86E2E"/>
    <w:rsid w:val="00A8707A"/>
    <w:rsid w:val="00A87154"/>
    <w:rsid w:val="00A8727A"/>
    <w:rsid w:val="00A8739A"/>
    <w:rsid w:val="00A87531"/>
    <w:rsid w:val="00A875E5"/>
    <w:rsid w:val="00A878DA"/>
    <w:rsid w:val="00A87939"/>
    <w:rsid w:val="00A87C73"/>
    <w:rsid w:val="00A87E7C"/>
    <w:rsid w:val="00A9044A"/>
    <w:rsid w:val="00A90714"/>
    <w:rsid w:val="00A90A50"/>
    <w:rsid w:val="00A90CA2"/>
    <w:rsid w:val="00A90E76"/>
    <w:rsid w:val="00A911B5"/>
    <w:rsid w:val="00A91586"/>
    <w:rsid w:val="00A9196A"/>
    <w:rsid w:val="00A92D43"/>
    <w:rsid w:val="00A9324D"/>
    <w:rsid w:val="00A93256"/>
    <w:rsid w:val="00A937CD"/>
    <w:rsid w:val="00A939CB"/>
    <w:rsid w:val="00A93EC1"/>
    <w:rsid w:val="00A94769"/>
    <w:rsid w:val="00A948FE"/>
    <w:rsid w:val="00A94CDC"/>
    <w:rsid w:val="00A94F2C"/>
    <w:rsid w:val="00A95688"/>
    <w:rsid w:val="00A95C5A"/>
    <w:rsid w:val="00A96413"/>
    <w:rsid w:val="00A96FB7"/>
    <w:rsid w:val="00A9779D"/>
    <w:rsid w:val="00AA049A"/>
    <w:rsid w:val="00AA0969"/>
    <w:rsid w:val="00AA0AED"/>
    <w:rsid w:val="00AA0F7B"/>
    <w:rsid w:val="00AA13B2"/>
    <w:rsid w:val="00AA1435"/>
    <w:rsid w:val="00AA1F91"/>
    <w:rsid w:val="00AA2F7C"/>
    <w:rsid w:val="00AA32A9"/>
    <w:rsid w:val="00AA34D4"/>
    <w:rsid w:val="00AA3D3C"/>
    <w:rsid w:val="00AA3D93"/>
    <w:rsid w:val="00AA42DC"/>
    <w:rsid w:val="00AA44CE"/>
    <w:rsid w:val="00AA495C"/>
    <w:rsid w:val="00AA4E0F"/>
    <w:rsid w:val="00AA5217"/>
    <w:rsid w:val="00AA5241"/>
    <w:rsid w:val="00AA561C"/>
    <w:rsid w:val="00AA570D"/>
    <w:rsid w:val="00AA5947"/>
    <w:rsid w:val="00AA5B95"/>
    <w:rsid w:val="00AA67A4"/>
    <w:rsid w:val="00AA6A21"/>
    <w:rsid w:val="00AA6BF3"/>
    <w:rsid w:val="00AB00DD"/>
    <w:rsid w:val="00AB029A"/>
    <w:rsid w:val="00AB02D3"/>
    <w:rsid w:val="00AB0518"/>
    <w:rsid w:val="00AB0994"/>
    <w:rsid w:val="00AB0DC0"/>
    <w:rsid w:val="00AB19BB"/>
    <w:rsid w:val="00AB200C"/>
    <w:rsid w:val="00AB2169"/>
    <w:rsid w:val="00AB2D99"/>
    <w:rsid w:val="00AB32F3"/>
    <w:rsid w:val="00AB37C1"/>
    <w:rsid w:val="00AB38AC"/>
    <w:rsid w:val="00AB5A6A"/>
    <w:rsid w:val="00AB5D47"/>
    <w:rsid w:val="00AB61A5"/>
    <w:rsid w:val="00AB6AD5"/>
    <w:rsid w:val="00AB70D4"/>
    <w:rsid w:val="00AB71E6"/>
    <w:rsid w:val="00AB7BFE"/>
    <w:rsid w:val="00AB7D21"/>
    <w:rsid w:val="00AC00DD"/>
    <w:rsid w:val="00AC0157"/>
    <w:rsid w:val="00AC018A"/>
    <w:rsid w:val="00AC0253"/>
    <w:rsid w:val="00AC0613"/>
    <w:rsid w:val="00AC06C5"/>
    <w:rsid w:val="00AC0B33"/>
    <w:rsid w:val="00AC0D6F"/>
    <w:rsid w:val="00AC1633"/>
    <w:rsid w:val="00AC194F"/>
    <w:rsid w:val="00AC1E02"/>
    <w:rsid w:val="00AC1E15"/>
    <w:rsid w:val="00AC22B6"/>
    <w:rsid w:val="00AC2378"/>
    <w:rsid w:val="00AC2976"/>
    <w:rsid w:val="00AC29C3"/>
    <w:rsid w:val="00AC2B6F"/>
    <w:rsid w:val="00AC2BB8"/>
    <w:rsid w:val="00AC3110"/>
    <w:rsid w:val="00AC418F"/>
    <w:rsid w:val="00AC42C2"/>
    <w:rsid w:val="00AC4A0D"/>
    <w:rsid w:val="00AC4C30"/>
    <w:rsid w:val="00AC4E44"/>
    <w:rsid w:val="00AC5CF1"/>
    <w:rsid w:val="00AC7240"/>
    <w:rsid w:val="00AC72A9"/>
    <w:rsid w:val="00AC7BD8"/>
    <w:rsid w:val="00AC7BF4"/>
    <w:rsid w:val="00AC7F84"/>
    <w:rsid w:val="00AD01E6"/>
    <w:rsid w:val="00AD0C69"/>
    <w:rsid w:val="00AD0D7D"/>
    <w:rsid w:val="00AD0F13"/>
    <w:rsid w:val="00AD1FA5"/>
    <w:rsid w:val="00AD228A"/>
    <w:rsid w:val="00AD3062"/>
    <w:rsid w:val="00AD35D3"/>
    <w:rsid w:val="00AD36F7"/>
    <w:rsid w:val="00AD3DB7"/>
    <w:rsid w:val="00AD4E06"/>
    <w:rsid w:val="00AD5000"/>
    <w:rsid w:val="00AD52E6"/>
    <w:rsid w:val="00AD5510"/>
    <w:rsid w:val="00AD571E"/>
    <w:rsid w:val="00AD5AC0"/>
    <w:rsid w:val="00AD5BD4"/>
    <w:rsid w:val="00AD5CEF"/>
    <w:rsid w:val="00AD5F56"/>
    <w:rsid w:val="00AD631C"/>
    <w:rsid w:val="00AD686F"/>
    <w:rsid w:val="00AD6B00"/>
    <w:rsid w:val="00AD727E"/>
    <w:rsid w:val="00AD7286"/>
    <w:rsid w:val="00AD7B8E"/>
    <w:rsid w:val="00AD7E14"/>
    <w:rsid w:val="00AE1012"/>
    <w:rsid w:val="00AE11BA"/>
    <w:rsid w:val="00AE184D"/>
    <w:rsid w:val="00AE1B30"/>
    <w:rsid w:val="00AE3E0B"/>
    <w:rsid w:val="00AE43BE"/>
    <w:rsid w:val="00AE48A7"/>
    <w:rsid w:val="00AE4B17"/>
    <w:rsid w:val="00AE4F8F"/>
    <w:rsid w:val="00AE5074"/>
    <w:rsid w:val="00AE5A2A"/>
    <w:rsid w:val="00AE5B96"/>
    <w:rsid w:val="00AE5D44"/>
    <w:rsid w:val="00AE5DA4"/>
    <w:rsid w:val="00AE5F26"/>
    <w:rsid w:val="00AE7041"/>
    <w:rsid w:val="00AE7190"/>
    <w:rsid w:val="00AE7342"/>
    <w:rsid w:val="00AE7BD9"/>
    <w:rsid w:val="00AE7E69"/>
    <w:rsid w:val="00AE7EE6"/>
    <w:rsid w:val="00AF0CBF"/>
    <w:rsid w:val="00AF1C74"/>
    <w:rsid w:val="00AF26A4"/>
    <w:rsid w:val="00AF2966"/>
    <w:rsid w:val="00AF312C"/>
    <w:rsid w:val="00AF34C7"/>
    <w:rsid w:val="00AF3D9E"/>
    <w:rsid w:val="00AF41DE"/>
    <w:rsid w:val="00AF4379"/>
    <w:rsid w:val="00AF44A9"/>
    <w:rsid w:val="00AF4788"/>
    <w:rsid w:val="00AF4F9C"/>
    <w:rsid w:val="00AF52DD"/>
    <w:rsid w:val="00AF55B0"/>
    <w:rsid w:val="00AF56B6"/>
    <w:rsid w:val="00AF5E10"/>
    <w:rsid w:val="00AF67A4"/>
    <w:rsid w:val="00AF6801"/>
    <w:rsid w:val="00AF68BD"/>
    <w:rsid w:val="00AF6C6F"/>
    <w:rsid w:val="00AF792A"/>
    <w:rsid w:val="00AF7BCA"/>
    <w:rsid w:val="00B00565"/>
    <w:rsid w:val="00B00983"/>
    <w:rsid w:val="00B01B9D"/>
    <w:rsid w:val="00B0391C"/>
    <w:rsid w:val="00B03D8F"/>
    <w:rsid w:val="00B042EE"/>
    <w:rsid w:val="00B055C6"/>
    <w:rsid w:val="00B06AB7"/>
    <w:rsid w:val="00B07003"/>
    <w:rsid w:val="00B075D8"/>
    <w:rsid w:val="00B0789B"/>
    <w:rsid w:val="00B1075A"/>
    <w:rsid w:val="00B10B51"/>
    <w:rsid w:val="00B10E24"/>
    <w:rsid w:val="00B11414"/>
    <w:rsid w:val="00B115AF"/>
    <w:rsid w:val="00B11985"/>
    <w:rsid w:val="00B120A6"/>
    <w:rsid w:val="00B12A81"/>
    <w:rsid w:val="00B12E38"/>
    <w:rsid w:val="00B12F34"/>
    <w:rsid w:val="00B132D6"/>
    <w:rsid w:val="00B1398C"/>
    <w:rsid w:val="00B14461"/>
    <w:rsid w:val="00B156C8"/>
    <w:rsid w:val="00B16103"/>
    <w:rsid w:val="00B169E8"/>
    <w:rsid w:val="00B204CB"/>
    <w:rsid w:val="00B20552"/>
    <w:rsid w:val="00B205C1"/>
    <w:rsid w:val="00B205EA"/>
    <w:rsid w:val="00B20AAA"/>
    <w:rsid w:val="00B2153F"/>
    <w:rsid w:val="00B2179C"/>
    <w:rsid w:val="00B21CFF"/>
    <w:rsid w:val="00B22552"/>
    <w:rsid w:val="00B225F6"/>
    <w:rsid w:val="00B22A1C"/>
    <w:rsid w:val="00B22BE6"/>
    <w:rsid w:val="00B23174"/>
    <w:rsid w:val="00B232B2"/>
    <w:rsid w:val="00B23393"/>
    <w:rsid w:val="00B23D09"/>
    <w:rsid w:val="00B2414F"/>
    <w:rsid w:val="00B24452"/>
    <w:rsid w:val="00B2453C"/>
    <w:rsid w:val="00B24C73"/>
    <w:rsid w:val="00B25049"/>
    <w:rsid w:val="00B2519D"/>
    <w:rsid w:val="00B25B3B"/>
    <w:rsid w:val="00B263D9"/>
    <w:rsid w:val="00B265B0"/>
    <w:rsid w:val="00B26708"/>
    <w:rsid w:val="00B26717"/>
    <w:rsid w:val="00B26730"/>
    <w:rsid w:val="00B27B1F"/>
    <w:rsid w:val="00B27C60"/>
    <w:rsid w:val="00B310F9"/>
    <w:rsid w:val="00B32202"/>
    <w:rsid w:val="00B33294"/>
    <w:rsid w:val="00B33560"/>
    <w:rsid w:val="00B33A9F"/>
    <w:rsid w:val="00B340B0"/>
    <w:rsid w:val="00B34161"/>
    <w:rsid w:val="00B34273"/>
    <w:rsid w:val="00B34773"/>
    <w:rsid w:val="00B34C67"/>
    <w:rsid w:val="00B36233"/>
    <w:rsid w:val="00B36CB7"/>
    <w:rsid w:val="00B36CDF"/>
    <w:rsid w:val="00B37C7B"/>
    <w:rsid w:val="00B40675"/>
    <w:rsid w:val="00B40B8C"/>
    <w:rsid w:val="00B413A2"/>
    <w:rsid w:val="00B42002"/>
    <w:rsid w:val="00B420DE"/>
    <w:rsid w:val="00B42509"/>
    <w:rsid w:val="00B4290D"/>
    <w:rsid w:val="00B42B47"/>
    <w:rsid w:val="00B430F9"/>
    <w:rsid w:val="00B44824"/>
    <w:rsid w:val="00B45118"/>
    <w:rsid w:val="00B4517C"/>
    <w:rsid w:val="00B45630"/>
    <w:rsid w:val="00B46025"/>
    <w:rsid w:val="00B4609F"/>
    <w:rsid w:val="00B460AD"/>
    <w:rsid w:val="00B464F6"/>
    <w:rsid w:val="00B465E3"/>
    <w:rsid w:val="00B46B0C"/>
    <w:rsid w:val="00B47144"/>
    <w:rsid w:val="00B47BE4"/>
    <w:rsid w:val="00B47FF1"/>
    <w:rsid w:val="00B504D6"/>
    <w:rsid w:val="00B505DB"/>
    <w:rsid w:val="00B506B8"/>
    <w:rsid w:val="00B50932"/>
    <w:rsid w:val="00B51072"/>
    <w:rsid w:val="00B52674"/>
    <w:rsid w:val="00B52701"/>
    <w:rsid w:val="00B52834"/>
    <w:rsid w:val="00B52938"/>
    <w:rsid w:val="00B53676"/>
    <w:rsid w:val="00B536F3"/>
    <w:rsid w:val="00B53A49"/>
    <w:rsid w:val="00B53C64"/>
    <w:rsid w:val="00B53D48"/>
    <w:rsid w:val="00B53E59"/>
    <w:rsid w:val="00B5433E"/>
    <w:rsid w:val="00B54CD0"/>
    <w:rsid w:val="00B55379"/>
    <w:rsid w:val="00B55813"/>
    <w:rsid w:val="00B55979"/>
    <w:rsid w:val="00B55D05"/>
    <w:rsid w:val="00B565D4"/>
    <w:rsid w:val="00B56CD1"/>
    <w:rsid w:val="00B56EE3"/>
    <w:rsid w:val="00B5764C"/>
    <w:rsid w:val="00B57857"/>
    <w:rsid w:val="00B602A2"/>
    <w:rsid w:val="00B60410"/>
    <w:rsid w:val="00B60802"/>
    <w:rsid w:val="00B60B37"/>
    <w:rsid w:val="00B61A22"/>
    <w:rsid w:val="00B61ED3"/>
    <w:rsid w:val="00B62829"/>
    <w:rsid w:val="00B631D7"/>
    <w:rsid w:val="00B63A25"/>
    <w:rsid w:val="00B63D92"/>
    <w:rsid w:val="00B64721"/>
    <w:rsid w:val="00B652E2"/>
    <w:rsid w:val="00B653E3"/>
    <w:rsid w:val="00B65F1B"/>
    <w:rsid w:val="00B6671C"/>
    <w:rsid w:val="00B66B79"/>
    <w:rsid w:val="00B67358"/>
    <w:rsid w:val="00B70114"/>
    <w:rsid w:val="00B70160"/>
    <w:rsid w:val="00B71608"/>
    <w:rsid w:val="00B7179E"/>
    <w:rsid w:val="00B7186D"/>
    <w:rsid w:val="00B71A08"/>
    <w:rsid w:val="00B71C67"/>
    <w:rsid w:val="00B72431"/>
    <w:rsid w:val="00B75C87"/>
    <w:rsid w:val="00B76573"/>
    <w:rsid w:val="00B8184B"/>
    <w:rsid w:val="00B81B03"/>
    <w:rsid w:val="00B820A6"/>
    <w:rsid w:val="00B8247B"/>
    <w:rsid w:val="00B8317D"/>
    <w:rsid w:val="00B83615"/>
    <w:rsid w:val="00B83A88"/>
    <w:rsid w:val="00B83B67"/>
    <w:rsid w:val="00B83EDE"/>
    <w:rsid w:val="00B84B89"/>
    <w:rsid w:val="00B84BB9"/>
    <w:rsid w:val="00B8563D"/>
    <w:rsid w:val="00B85655"/>
    <w:rsid w:val="00B860BF"/>
    <w:rsid w:val="00B86A6C"/>
    <w:rsid w:val="00B90206"/>
    <w:rsid w:val="00B902E6"/>
    <w:rsid w:val="00B90995"/>
    <w:rsid w:val="00B90ED3"/>
    <w:rsid w:val="00B910DE"/>
    <w:rsid w:val="00B91631"/>
    <w:rsid w:val="00B91C6A"/>
    <w:rsid w:val="00B91E61"/>
    <w:rsid w:val="00B91FAF"/>
    <w:rsid w:val="00B922B7"/>
    <w:rsid w:val="00B92315"/>
    <w:rsid w:val="00B9244B"/>
    <w:rsid w:val="00B92DC1"/>
    <w:rsid w:val="00B9325F"/>
    <w:rsid w:val="00B935FC"/>
    <w:rsid w:val="00B93826"/>
    <w:rsid w:val="00B93BC5"/>
    <w:rsid w:val="00B93DCD"/>
    <w:rsid w:val="00B9413D"/>
    <w:rsid w:val="00B942CF"/>
    <w:rsid w:val="00B9450B"/>
    <w:rsid w:val="00B94C2C"/>
    <w:rsid w:val="00B94F08"/>
    <w:rsid w:val="00B957A8"/>
    <w:rsid w:val="00B961C3"/>
    <w:rsid w:val="00B977C5"/>
    <w:rsid w:val="00BA03D1"/>
    <w:rsid w:val="00BA0D97"/>
    <w:rsid w:val="00BA157B"/>
    <w:rsid w:val="00BA437A"/>
    <w:rsid w:val="00BA44E8"/>
    <w:rsid w:val="00BA49AC"/>
    <w:rsid w:val="00BA5942"/>
    <w:rsid w:val="00BA6A6D"/>
    <w:rsid w:val="00BA708E"/>
    <w:rsid w:val="00BA78C5"/>
    <w:rsid w:val="00BB0648"/>
    <w:rsid w:val="00BB0848"/>
    <w:rsid w:val="00BB0B47"/>
    <w:rsid w:val="00BB1343"/>
    <w:rsid w:val="00BB1B36"/>
    <w:rsid w:val="00BB312E"/>
    <w:rsid w:val="00BB3C2A"/>
    <w:rsid w:val="00BB47E5"/>
    <w:rsid w:val="00BB483D"/>
    <w:rsid w:val="00BB4A0E"/>
    <w:rsid w:val="00BB4AFA"/>
    <w:rsid w:val="00BB5387"/>
    <w:rsid w:val="00BB5536"/>
    <w:rsid w:val="00BB56B5"/>
    <w:rsid w:val="00BB5A80"/>
    <w:rsid w:val="00BB5B63"/>
    <w:rsid w:val="00BB66C3"/>
    <w:rsid w:val="00BB6B3E"/>
    <w:rsid w:val="00BB72DD"/>
    <w:rsid w:val="00BB76EB"/>
    <w:rsid w:val="00BB7E15"/>
    <w:rsid w:val="00BC08D4"/>
    <w:rsid w:val="00BC1129"/>
    <w:rsid w:val="00BC1296"/>
    <w:rsid w:val="00BC16D7"/>
    <w:rsid w:val="00BC2224"/>
    <w:rsid w:val="00BC2EE7"/>
    <w:rsid w:val="00BC383A"/>
    <w:rsid w:val="00BC422A"/>
    <w:rsid w:val="00BC43DF"/>
    <w:rsid w:val="00BC531C"/>
    <w:rsid w:val="00BC5875"/>
    <w:rsid w:val="00BC6017"/>
    <w:rsid w:val="00BC6EE0"/>
    <w:rsid w:val="00BC712C"/>
    <w:rsid w:val="00BD08BE"/>
    <w:rsid w:val="00BD0FAD"/>
    <w:rsid w:val="00BD13BA"/>
    <w:rsid w:val="00BD1E00"/>
    <w:rsid w:val="00BD2C2A"/>
    <w:rsid w:val="00BD3085"/>
    <w:rsid w:val="00BD31F3"/>
    <w:rsid w:val="00BD3CA0"/>
    <w:rsid w:val="00BD4553"/>
    <w:rsid w:val="00BD45DE"/>
    <w:rsid w:val="00BD4BAF"/>
    <w:rsid w:val="00BD4D0F"/>
    <w:rsid w:val="00BD4E48"/>
    <w:rsid w:val="00BD55F7"/>
    <w:rsid w:val="00BD5E96"/>
    <w:rsid w:val="00BD613E"/>
    <w:rsid w:val="00BD6246"/>
    <w:rsid w:val="00BD71D1"/>
    <w:rsid w:val="00BD7611"/>
    <w:rsid w:val="00BD7F8C"/>
    <w:rsid w:val="00BE0BC9"/>
    <w:rsid w:val="00BE0CF3"/>
    <w:rsid w:val="00BE10C4"/>
    <w:rsid w:val="00BE14DA"/>
    <w:rsid w:val="00BE1F8C"/>
    <w:rsid w:val="00BE3189"/>
    <w:rsid w:val="00BE382B"/>
    <w:rsid w:val="00BE3978"/>
    <w:rsid w:val="00BE3A06"/>
    <w:rsid w:val="00BE3DEA"/>
    <w:rsid w:val="00BE419F"/>
    <w:rsid w:val="00BE43F3"/>
    <w:rsid w:val="00BE5303"/>
    <w:rsid w:val="00BE5308"/>
    <w:rsid w:val="00BE5E62"/>
    <w:rsid w:val="00BE61ED"/>
    <w:rsid w:val="00BE6A33"/>
    <w:rsid w:val="00BE6CBD"/>
    <w:rsid w:val="00BE77B1"/>
    <w:rsid w:val="00BE7DB8"/>
    <w:rsid w:val="00BF0213"/>
    <w:rsid w:val="00BF1283"/>
    <w:rsid w:val="00BF1488"/>
    <w:rsid w:val="00BF2006"/>
    <w:rsid w:val="00BF21C9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6B2B"/>
    <w:rsid w:val="00BF6FFB"/>
    <w:rsid w:val="00BF7584"/>
    <w:rsid w:val="00C0088F"/>
    <w:rsid w:val="00C015AB"/>
    <w:rsid w:val="00C01ABA"/>
    <w:rsid w:val="00C01B4A"/>
    <w:rsid w:val="00C01E56"/>
    <w:rsid w:val="00C0263F"/>
    <w:rsid w:val="00C02B1D"/>
    <w:rsid w:val="00C03018"/>
    <w:rsid w:val="00C03EA3"/>
    <w:rsid w:val="00C04200"/>
    <w:rsid w:val="00C04434"/>
    <w:rsid w:val="00C05264"/>
    <w:rsid w:val="00C053DD"/>
    <w:rsid w:val="00C0572E"/>
    <w:rsid w:val="00C05849"/>
    <w:rsid w:val="00C0796F"/>
    <w:rsid w:val="00C07A0F"/>
    <w:rsid w:val="00C10D04"/>
    <w:rsid w:val="00C10DB8"/>
    <w:rsid w:val="00C10E72"/>
    <w:rsid w:val="00C1159E"/>
    <w:rsid w:val="00C11857"/>
    <w:rsid w:val="00C118AB"/>
    <w:rsid w:val="00C12255"/>
    <w:rsid w:val="00C130F6"/>
    <w:rsid w:val="00C13A30"/>
    <w:rsid w:val="00C1413B"/>
    <w:rsid w:val="00C15234"/>
    <w:rsid w:val="00C158F6"/>
    <w:rsid w:val="00C15927"/>
    <w:rsid w:val="00C16497"/>
    <w:rsid w:val="00C1743B"/>
    <w:rsid w:val="00C176DB"/>
    <w:rsid w:val="00C17950"/>
    <w:rsid w:val="00C17959"/>
    <w:rsid w:val="00C17E5E"/>
    <w:rsid w:val="00C17F2D"/>
    <w:rsid w:val="00C20398"/>
    <w:rsid w:val="00C2055A"/>
    <w:rsid w:val="00C20E86"/>
    <w:rsid w:val="00C21840"/>
    <w:rsid w:val="00C21D67"/>
    <w:rsid w:val="00C221C5"/>
    <w:rsid w:val="00C22864"/>
    <w:rsid w:val="00C22A27"/>
    <w:rsid w:val="00C23345"/>
    <w:rsid w:val="00C235CF"/>
    <w:rsid w:val="00C236A4"/>
    <w:rsid w:val="00C238B6"/>
    <w:rsid w:val="00C23C83"/>
    <w:rsid w:val="00C24858"/>
    <w:rsid w:val="00C24C1D"/>
    <w:rsid w:val="00C24E1A"/>
    <w:rsid w:val="00C24F26"/>
    <w:rsid w:val="00C25022"/>
    <w:rsid w:val="00C251AB"/>
    <w:rsid w:val="00C25D22"/>
    <w:rsid w:val="00C268B9"/>
    <w:rsid w:val="00C27536"/>
    <w:rsid w:val="00C27583"/>
    <w:rsid w:val="00C30A79"/>
    <w:rsid w:val="00C30AAE"/>
    <w:rsid w:val="00C30B31"/>
    <w:rsid w:val="00C313BE"/>
    <w:rsid w:val="00C3150E"/>
    <w:rsid w:val="00C32D61"/>
    <w:rsid w:val="00C33429"/>
    <w:rsid w:val="00C33C42"/>
    <w:rsid w:val="00C342CE"/>
    <w:rsid w:val="00C34393"/>
    <w:rsid w:val="00C344B5"/>
    <w:rsid w:val="00C347E1"/>
    <w:rsid w:val="00C35568"/>
    <w:rsid w:val="00C3565D"/>
    <w:rsid w:val="00C35761"/>
    <w:rsid w:val="00C36C11"/>
    <w:rsid w:val="00C370EB"/>
    <w:rsid w:val="00C37818"/>
    <w:rsid w:val="00C378C3"/>
    <w:rsid w:val="00C37D62"/>
    <w:rsid w:val="00C41D0E"/>
    <w:rsid w:val="00C42F27"/>
    <w:rsid w:val="00C4386A"/>
    <w:rsid w:val="00C439E3"/>
    <w:rsid w:val="00C43B5C"/>
    <w:rsid w:val="00C43EC6"/>
    <w:rsid w:val="00C45E0D"/>
    <w:rsid w:val="00C46A04"/>
    <w:rsid w:val="00C46C39"/>
    <w:rsid w:val="00C46F6D"/>
    <w:rsid w:val="00C470E3"/>
    <w:rsid w:val="00C4745C"/>
    <w:rsid w:val="00C4762D"/>
    <w:rsid w:val="00C47EF6"/>
    <w:rsid w:val="00C50A61"/>
    <w:rsid w:val="00C50C11"/>
    <w:rsid w:val="00C5120B"/>
    <w:rsid w:val="00C519AE"/>
    <w:rsid w:val="00C51C7C"/>
    <w:rsid w:val="00C52A11"/>
    <w:rsid w:val="00C52AD5"/>
    <w:rsid w:val="00C52DCB"/>
    <w:rsid w:val="00C52FC6"/>
    <w:rsid w:val="00C535A0"/>
    <w:rsid w:val="00C53933"/>
    <w:rsid w:val="00C53B5F"/>
    <w:rsid w:val="00C53BD2"/>
    <w:rsid w:val="00C53E68"/>
    <w:rsid w:val="00C5462A"/>
    <w:rsid w:val="00C5504A"/>
    <w:rsid w:val="00C55588"/>
    <w:rsid w:val="00C5621E"/>
    <w:rsid w:val="00C56A76"/>
    <w:rsid w:val="00C56BFA"/>
    <w:rsid w:val="00C57148"/>
    <w:rsid w:val="00C573E7"/>
    <w:rsid w:val="00C574A3"/>
    <w:rsid w:val="00C60E9C"/>
    <w:rsid w:val="00C61E40"/>
    <w:rsid w:val="00C63096"/>
    <w:rsid w:val="00C635AF"/>
    <w:rsid w:val="00C635BA"/>
    <w:rsid w:val="00C63732"/>
    <w:rsid w:val="00C63F14"/>
    <w:rsid w:val="00C64B8E"/>
    <w:rsid w:val="00C65330"/>
    <w:rsid w:val="00C65629"/>
    <w:rsid w:val="00C65D5A"/>
    <w:rsid w:val="00C66208"/>
    <w:rsid w:val="00C66B18"/>
    <w:rsid w:val="00C6787E"/>
    <w:rsid w:val="00C70545"/>
    <w:rsid w:val="00C71A05"/>
    <w:rsid w:val="00C72E18"/>
    <w:rsid w:val="00C731DC"/>
    <w:rsid w:val="00C73826"/>
    <w:rsid w:val="00C73A3B"/>
    <w:rsid w:val="00C73CAF"/>
    <w:rsid w:val="00C74831"/>
    <w:rsid w:val="00C74FAC"/>
    <w:rsid w:val="00C75BD5"/>
    <w:rsid w:val="00C76478"/>
    <w:rsid w:val="00C777D0"/>
    <w:rsid w:val="00C77A83"/>
    <w:rsid w:val="00C77C56"/>
    <w:rsid w:val="00C77C87"/>
    <w:rsid w:val="00C77E21"/>
    <w:rsid w:val="00C805E8"/>
    <w:rsid w:val="00C8181A"/>
    <w:rsid w:val="00C81999"/>
    <w:rsid w:val="00C822AC"/>
    <w:rsid w:val="00C824A1"/>
    <w:rsid w:val="00C83B17"/>
    <w:rsid w:val="00C85855"/>
    <w:rsid w:val="00C85B6A"/>
    <w:rsid w:val="00C85D56"/>
    <w:rsid w:val="00C86D49"/>
    <w:rsid w:val="00C87ADF"/>
    <w:rsid w:val="00C90175"/>
    <w:rsid w:val="00C903DB"/>
    <w:rsid w:val="00C90B9A"/>
    <w:rsid w:val="00C91100"/>
    <w:rsid w:val="00C915CF"/>
    <w:rsid w:val="00C91759"/>
    <w:rsid w:val="00C917DF"/>
    <w:rsid w:val="00C91E19"/>
    <w:rsid w:val="00C927EF"/>
    <w:rsid w:val="00C93186"/>
    <w:rsid w:val="00C932DE"/>
    <w:rsid w:val="00C9347D"/>
    <w:rsid w:val="00C93B5A"/>
    <w:rsid w:val="00C9413D"/>
    <w:rsid w:val="00C94512"/>
    <w:rsid w:val="00C94D17"/>
    <w:rsid w:val="00C95161"/>
    <w:rsid w:val="00C954F0"/>
    <w:rsid w:val="00C95798"/>
    <w:rsid w:val="00C95AF9"/>
    <w:rsid w:val="00C9628E"/>
    <w:rsid w:val="00C96675"/>
    <w:rsid w:val="00C968D1"/>
    <w:rsid w:val="00C978C1"/>
    <w:rsid w:val="00C97E25"/>
    <w:rsid w:val="00CA016A"/>
    <w:rsid w:val="00CA01A9"/>
    <w:rsid w:val="00CA09A9"/>
    <w:rsid w:val="00CA1461"/>
    <w:rsid w:val="00CA1760"/>
    <w:rsid w:val="00CA1D18"/>
    <w:rsid w:val="00CA2DA3"/>
    <w:rsid w:val="00CA30FD"/>
    <w:rsid w:val="00CA42F6"/>
    <w:rsid w:val="00CA48DF"/>
    <w:rsid w:val="00CA4DB2"/>
    <w:rsid w:val="00CA5D33"/>
    <w:rsid w:val="00CA5D69"/>
    <w:rsid w:val="00CA683A"/>
    <w:rsid w:val="00CA708E"/>
    <w:rsid w:val="00CA753F"/>
    <w:rsid w:val="00CA78FB"/>
    <w:rsid w:val="00CB0066"/>
    <w:rsid w:val="00CB0549"/>
    <w:rsid w:val="00CB0E3E"/>
    <w:rsid w:val="00CB1103"/>
    <w:rsid w:val="00CB1F1B"/>
    <w:rsid w:val="00CB2AA7"/>
    <w:rsid w:val="00CB2B66"/>
    <w:rsid w:val="00CB390E"/>
    <w:rsid w:val="00CB4561"/>
    <w:rsid w:val="00CB4CB3"/>
    <w:rsid w:val="00CB4EC4"/>
    <w:rsid w:val="00CB5223"/>
    <w:rsid w:val="00CB5467"/>
    <w:rsid w:val="00CB5DB6"/>
    <w:rsid w:val="00CB5E13"/>
    <w:rsid w:val="00CB6CEF"/>
    <w:rsid w:val="00CB7619"/>
    <w:rsid w:val="00CB7AEA"/>
    <w:rsid w:val="00CB7E4A"/>
    <w:rsid w:val="00CC05DF"/>
    <w:rsid w:val="00CC05ED"/>
    <w:rsid w:val="00CC0CD9"/>
    <w:rsid w:val="00CC0E22"/>
    <w:rsid w:val="00CC0F3A"/>
    <w:rsid w:val="00CC0F3B"/>
    <w:rsid w:val="00CC1A13"/>
    <w:rsid w:val="00CC1E59"/>
    <w:rsid w:val="00CC3449"/>
    <w:rsid w:val="00CC3537"/>
    <w:rsid w:val="00CC3C42"/>
    <w:rsid w:val="00CC3DF7"/>
    <w:rsid w:val="00CC5E10"/>
    <w:rsid w:val="00CC698C"/>
    <w:rsid w:val="00CC6AF3"/>
    <w:rsid w:val="00CC6C7A"/>
    <w:rsid w:val="00CC6EE6"/>
    <w:rsid w:val="00CC7533"/>
    <w:rsid w:val="00CC7548"/>
    <w:rsid w:val="00CC7AFE"/>
    <w:rsid w:val="00CC7BA3"/>
    <w:rsid w:val="00CD04DC"/>
    <w:rsid w:val="00CD05D8"/>
    <w:rsid w:val="00CD0B76"/>
    <w:rsid w:val="00CD13DC"/>
    <w:rsid w:val="00CD1695"/>
    <w:rsid w:val="00CD21DB"/>
    <w:rsid w:val="00CD22CD"/>
    <w:rsid w:val="00CD27DC"/>
    <w:rsid w:val="00CD2F5A"/>
    <w:rsid w:val="00CD446A"/>
    <w:rsid w:val="00CD5663"/>
    <w:rsid w:val="00CD56C4"/>
    <w:rsid w:val="00CD57AE"/>
    <w:rsid w:val="00CD61CD"/>
    <w:rsid w:val="00CD6471"/>
    <w:rsid w:val="00CD7001"/>
    <w:rsid w:val="00CD74A9"/>
    <w:rsid w:val="00CD7AD5"/>
    <w:rsid w:val="00CE2CE2"/>
    <w:rsid w:val="00CE2CFC"/>
    <w:rsid w:val="00CE31F9"/>
    <w:rsid w:val="00CE32E5"/>
    <w:rsid w:val="00CE3707"/>
    <w:rsid w:val="00CE4392"/>
    <w:rsid w:val="00CE47DB"/>
    <w:rsid w:val="00CE5415"/>
    <w:rsid w:val="00CE5EBF"/>
    <w:rsid w:val="00CE68D7"/>
    <w:rsid w:val="00CE710C"/>
    <w:rsid w:val="00CE73F5"/>
    <w:rsid w:val="00CE7CD3"/>
    <w:rsid w:val="00CF0301"/>
    <w:rsid w:val="00CF1819"/>
    <w:rsid w:val="00CF1B20"/>
    <w:rsid w:val="00CF1C97"/>
    <w:rsid w:val="00CF21FD"/>
    <w:rsid w:val="00CF2623"/>
    <w:rsid w:val="00CF2724"/>
    <w:rsid w:val="00CF273F"/>
    <w:rsid w:val="00CF31E5"/>
    <w:rsid w:val="00CF3215"/>
    <w:rsid w:val="00CF375E"/>
    <w:rsid w:val="00CF394D"/>
    <w:rsid w:val="00CF3D82"/>
    <w:rsid w:val="00CF3F8A"/>
    <w:rsid w:val="00CF4368"/>
    <w:rsid w:val="00CF4A2C"/>
    <w:rsid w:val="00CF4ADC"/>
    <w:rsid w:val="00CF54E2"/>
    <w:rsid w:val="00CF5827"/>
    <w:rsid w:val="00CF592A"/>
    <w:rsid w:val="00CF59F7"/>
    <w:rsid w:val="00CF5AE7"/>
    <w:rsid w:val="00CF627A"/>
    <w:rsid w:val="00CF644D"/>
    <w:rsid w:val="00CF655C"/>
    <w:rsid w:val="00CF6A9B"/>
    <w:rsid w:val="00CF7C93"/>
    <w:rsid w:val="00CF7D4E"/>
    <w:rsid w:val="00D00542"/>
    <w:rsid w:val="00D00869"/>
    <w:rsid w:val="00D00A13"/>
    <w:rsid w:val="00D01233"/>
    <w:rsid w:val="00D02151"/>
    <w:rsid w:val="00D02FAF"/>
    <w:rsid w:val="00D03279"/>
    <w:rsid w:val="00D03D08"/>
    <w:rsid w:val="00D044C5"/>
    <w:rsid w:val="00D04561"/>
    <w:rsid w:val="00D04747"/>
    <w:rsid w:val="00D04AF8"/>
    <w:rsid w:val="00D04DF6"/>
    <w:rsid w:val="00D0512E"/>
    <w:rsid w:val="00D051CA"/>
    <w:rsid w:val="00D058C3"/>
    <w:rsid w:val="00D06720"/>
    <w:rsid w:val="00D071D2"/>
    <w:rsid w:val="00D071FF"/>
    <w:rsid w:val="00D07557"/>
    <w:rsid w:val="00D07BA5"/>
    <w:rsid w:val="00D07DE0"/>
    <w:rsid w:val="00D07EA9"/>
    <w:rsid w:val="00D10073"/>
    <w:rsid w:val="00D1013D"/>
    <w:rsid w:val="00D105BA"/>
    <w:rsid w:val="00D105D4"/>
    <w:rsid w:val="00D113C4"/>
    <w:rsid w:val="00D1159D"/>
    <w:rsid w:val="00D11BF1"/>
    <w:rsid w:val="00D131F9"/>
    <w:rsid w:val="00D13EE2"/>
    <w:rsid w:val="00D14190"/>
    <w:rsid w:val="00D1444E"/>
    <w:rsid w:val="00D14CFE"/>
    <w:rsid w:val="00D15400"/>
    <w:rsid w:val="00D1592D"/>
    <w:rsid w:val="00D15D6D"/>
    <w:rsid w:val="00D16AFD"/>
    <w:rsid w:val="00D17588"/>
    <w:rsid w:val="00D17814"/>
    <w:rsid w:val="00D17DA6"/>
    <w:rsid w:val="00D17EFD"/>
    <w:rsid w:val="00D2076F"/>
    <w:rsid w:val="00D20ED2"/>
    <w:rsid w:val="00D214B2"/>
    <w:rsid w:val="00D21640"/>
    <w:rsid w:val="00D21F23"/>
    <w:rsid w:val="00D22534"/>
    <w:rsid w:val="00D233FF"/>
    <w:rsid w:val="00D2391E"/>
    <w:rsid w:val="00D23E37"/>
    <w:rsid w:val="00D24145"/>
    <w:rsid w:val="00D24F21"/>
    <w:rsid w:val="00D25B7D"/>
    <w:rsid w:val="00D2600A"/>
    <w:rsid w:val="00D26205"/>
    <w:rsid w:val="00D26497"/>
    <w:rsid w:val="00D26583"/>
    <w:rsid w:val="00D26A4A"/>
    <w:rsid w:val="00D27AB1"/>
    <w:rsid w:val="00D27B21"/>
    <w:rsid w:val="00D27EB8"/>
    <w:rsid w:val="00D300D6"/>
    <w:rsid w:val="00D30D34"/>
    <w:rsid w:val="00D30E09"/>
    <w:rsid w:val="00D312AA"/>
    <w:rsid w:val="00D31536"/>
    <w:rsid w:val="00D31650"/>
    <w:rsid w:val="00D3276E"/>
    <w:rsid w:val="00D327FE"/>
    <w:rsid w:val="00D32854"/>
    <w:rsid w:val="00D32E3A"/>
    <w:rsid w:val="00D33334"/>
    <w:rsid w:val="00D3405E"/>
    <w:rsid w:val="00D3438D"/>
    <w:rsid w:val="00D3480D"/>
    <w:rsid w:val="00D348B6"/>
    <w:rsid w:val="00D34D89"/>
    <w:rsid w:val="00D365E5"/>
    <w:rsid w:val="00D3684D"/>
    <w:rsid w:val="00D36C56"/>
    <w:rsid w:val="00D36C60"/>
    <w:rsid w:val="00D36EAA"/>
    <w:rsid w:val="00D374F1"/>
    <w:rsid w:val="00D37C43"/>
    <w:rsid w:val="00D37E6E"/>
    <w:rsid w:val="00D4033E"/>
    <w:rsid w:val="00D40858"/>
    <w:rsid w:val="00D40A9F"/>
    <w:rsid w:val="00D40C01"/>
    <w:rsid w:val="00D4116E"/>
    <w:rsid w:val="00D41CB8"/>
    <w:rsid w:val="00D41F2C"/>
    <w:rsid w:val="00D42854"/>
    <w:rsid w:val="00D42985"/>
    <w:rsid w:val="00D433AF"/>
    <w:rsid w:val="00D4348B"/>
    <w:rsid w:val="00D43EC6"/>
    <w:rsid w:val="00D4425C"/>
    <w:rsid w:val="00D442E0"/>
    <w:rsid w:val="00D451D5"/>
    <w:rsid w:val="00D45301"/>
    <w:rsid w:val="00D455B8"/>
    <w:rsid w:val="00D45D7A"/>
    <w:rsid w:val="00D45E07"/>
    <w:rsid w:val="00D45F7F"/>
    <w:rsid w:val="00D4638D"/>
    <w:rsid w:val="00D463F7"/>
    <w:rsid w:val="00D474C7"/>
    <w:rsid w:val="00D4762E"/>
    <w:rsid w:val="00D47BF4"/>
    <w:rsid w:val="00D501A7"/>
    <w:rsid w:val="00D50515"/>
    <w:rsid w:val="00D5055D"/>
    <w:rsid w:val="00D5098A"/>
    <w:rsid w:val="00D517FE"/>
    <w:rsid w:val="00D527F2"/>
    <w:rsid w:val="00D52F1C"/>
    <w:rsid w:val="00D5332C"/>
    <w:rsid w:val="00D533B7"/>
    <w:rsid w:val="00D533FE"/>
    <w:rsid w:val="00D53536"/>
    <w:rsid w:val="00D536DD"/>
    <w:rsid w:val="00D5389A"/>
    <w:rsid w:val="00D53EE2"/>
    <w:rsid w:val="00D54AA9"/>
    <w:rsid w:val="00D54FF4"/>
    <w:rsid w:val="00D557B8"/>
    <w:rsid w:val="00D5610E"/>
    <w:rsid w:val="00D602DC"/>
    <w:rsid w:val="00D60CB7"/>
    <w:rsid w:val="00D60D10"/>
    <w:rsid w:val="00D61134"/>
    <w:rsid w:val="00D61883"/>
    <w:rsid w:val="00D6194C"/>
    <w:rsid w:val="00D62252"/>
    <w:rsid w:val="00D624A2"/>
    <w:rsid w:val="00D6294F"/>
    <w:rsid w:val="00D62CC3"/>
    <w:rsid w:val="00D62EF7"/>
    <w:rsid w:val="00D631FB"/>
    <w:rsid w:val="00D632B4"/>
    <w:rsid w:val="00D639C4"/>
    <w:rsid w:val="00D6442C"/>
    <w:rsid w:val="00D65789"/>
    <w:rsid w:val="00D65792"/>
    <w:rsid w:val="00D65B2A"/>
    <w:rsid w:val="00D65F0B"/>
    <w:rsid w:val="00D65F98"/>
    <w:rsid w:val="00D66463"/>
    <w:rsid w:val="00D66ED8"/>
    <w:rsid w:val="00D674E2"/>
    <w:rsid w:val="00D67CBE"/>
    <w:rsid w:val="00D67CDA"/>
    <w:rsid w:val="00D67E7C"/>
    <w:rsid w:val="00D705AF"/>
    <w:rsid w:val="00D708B5"/>
    <w:rsid w:val="00D71EB0"/>
    <w:rsid w:val="00D72024"/>
    <w:rsid w:val="00D72481"/>
    <w:rsid w:val="00D72711"/>
    <w:rsid w:val="00D7276B"/>
    <w:rsid w:val="00D72AF8"/>
    <w:rsid w:val="00D748C9"/>
    <w:rsid w:val="00D748F5"/>
    <w:rsid w:val="00D74C6D"/>
    <w:rsid w:val="00D75EAD"/>
    <w:rsid w:val="00D77075"/>
    <w:rsid w:val="00D77364"/>
    <w:rsid w:val="00D80516"/>
    <w:rsid w:val="00D80B36"/>
    <w:rsid w:val="00D81124"/>
    <w:rsid w:val="00D81DCA"/>
    <w:rsid w:val="00D81F20"/>
    <w:rsid w:val="00D8207D"/>
    <w:rsid w:val="00D82689"/>
    <w:rsid w:val="00D83177"/>
    <w:rsid w:val="00D839B8"/>
    <w:rsid w:val="00D83C2F"/>
    <w:rsid w:val="00D84EFC"/>
    <w:rsid w:val="00D851DD"/>
    <w:rsid w:val="00D8580C"/>
    <w:rsid w:val="00D85C88"/>
    <w:rsid w:val="00D85D3E"/>
    <w:rsid w:val="00D861B8"/>
    <w:rsid w:val="00D861DB"/>
    <w:rsid w:val="00D861F7"/>
    <w:rsid w:val="00D86B3B"/>
    <w:rsid w:val="00D86CD5"/>
    <w:rsid w:val="00D86D72"/>
    <w:rsid w:val="00D87339"/>
    <w:rsid w:val="00D9006D"/>
    <w:rsid w:val="00D90ADA"/>
    <w:rsid w:val="00D90C07"/>
    <w:rsid w:val="00D90ECE"/>
    <w:rsid w:val="00D911D3"/>
    <w:rsid w:val="00D91BBF"/>
    <w:rsid w:val="00D92536"/>
    <w:rsid w:val="00D9271C"/>
    <w:rsid w:val="00D9288E"/>
    <w:rsid w:val="00D928C6"/>
    <w:rsid w:val="00D9317B"/>
    <w:rsid w:val="00D93905"/>
    <w:rsid w:val="00D93B49"/>
    <w:rsid w:val="00D93E4F"/>
    <w:rsid w:val="00D94498"/>
    <w:rsid w:val="00D945C7"/>
    <w:rsid w:val="00D95E5D"/>
    <w:rsid w:val="00D9635E"/>
    <w:rsid w:val="00D96419"/>
    <w:rsid w:val="00D965DE"/>
    <w:rsid w:val="00D9670E"/>
    <w:rsid w:val="00D96A06"/>
    <w:rsid w:val="00D96D88"/>
    <w:rsid w:val="00D96EFC"/>
    <w:rsid w:val="00D97285"/>
    <w:rsid w:val="00D97FAD"/>
    <w:rsid w:val="00DA0AC0"/>
    <w:rsid w:val="00DA0C6D"/>
    <w:rsid w:val="00DA12C6"/>
    <w:rsid w:val="00DA1A89"/>
    <w:rsid w:val="00DA2395"/>
    <w:rsid w:val="00DA30FA"/>
    <w:rsid w:val="00DA39C0"/>
    <w:rsid w:val="00DA39FF"/>
    <w:rsid w:val="00DA3FCA"/>
    <w:rsid w:val="00DA46A3"/>
    <w:rsid w:val="00DA4CCB"/>
    <w:rsid w:val="00DA50AA"/>
    <w:rsid w:val="00DA50B2"/>
    <w:rsid w:val="00DA56E0"/>
    <w:rsid w:val="00DA5ED7"/>
    <w:rsid w:val="00DA6396"/>
    <w:rsid w:val="00DA6AB1"/>
    <w:rsid w:val="00DA6F4D"/>
    <w:rsid w:val="00DA700C"/>
    <w:rsid w:val="00DA7094"/>
    <w:rsid w:val="00DB006B"/>
    <w:rsid w:val="00DB022E"/>
    <w:rsid w:val="00DB08A9"/>
    <w:rsid w:val="00DB0B20"/>
    <w:rsid w:val="00DB1A88"/>
    <w:rsid w:val="00DB1EB1"/>
    <w:rsid w:val="00DB203D"/>
    <w:rsid w:val="00DB2477"/>
    <w:rsid w:val="00DB2821"/>
    <w:rsid w:val="00DB28C3"/>
    <w:rsid w:val="00DB2B5C"/>
    <w:rsid w:val="00DB2EBA"/>
    <w:rsid w:val="00DB33B4"/>
    <w:rsid w:val="00DB3533"/>
    <w:rsid w:val="00DB3619"/>
    <w:rsid w:val="00DB5009"/>
    <w:rsid w:val="00DB5A30"/>
    <w:rsid w:val="00DB64D8"/>
    <w:rsid w:val="00DB65CA"/>
    <w:rsid w:val="00DB74D2"/>
    <w:rsid w:val="00DB76A2"/>
    <w:rsid w:val="00DB7B99"/>
    <w:rsid w:val="00DB7C83"/>
    <w:rsid w:val="00DC022A"/>
    <w:rsid w:val="00DC1381"/>
    <w:rsid w:val="00DC31A3"/>
    <w:rsid w:val="00DC3385"/>
    <w:rsid w:val="00DC34C8"/>
    <w:rsid w:val="00DC3648"/>
    <w:rsid w:val="00DC3690"/>
    <w:rsid w:val="00DC3987"/>
    <w:rsid w:val="00DC3C1F"/>
    <w:rsid w:val="00DC4679"/>
    <w:rsid w:val="00DC49EE"/>
    <w:rsid w:val="00DC590B"/>
    <w:rsid w:val="00DC5E4A"/>
    <w:rsid w:val="00DC68CA"/>
    <w:rsid w:val="00DC69A6"/>
    <w:rsid w:val="00DC7067"/>
    <w:rsid w:val="00DC70B0"/>
    <w:rsid w:val="00DC7CD3"/>
    <w:rsid w:val="00DC7E0F"/>
    <w:rsid w:val="00DD1700"/>
    <w:rsid w:val="00DD1848"/>
    <w:rsid w:val="00DD201D"/>
    <w:rsid w:val="00DD22D4"/>
    <w:rsid w:val="00DD2A8E"/>
    <w:rsid w:val="00DD2AFD"/>
    <w:rsid w:val="00DD2BCC"/>
    <w:rsid w:val="00DD3886"/>
    <w:rsid w:val="00DD3921"/>
    <w:rsid w:val="00DD39C7"/>
    <w:rsid w:val="00DD4755"/>
    <w:rsid w:val="00DD4A43"/>
    <w:rsid w:val="00DD4EED"/>
    <w:rsid w:val="00DD4F29"/>
    <w:rsid w:val="00DD54AE"/>
    <w:rsid w:val="00DD68E8"/>
    <w:rsid w:val="00DD7239"/>
    <w:rsid w:val="00DD7242"/>
    <w:rsid w:val="00DD7E7C"/>
    <w:rsid w:val="00DE04C8"/>
    <w:rsid w:val="00DE081A"/>
    <w:rsid w:val="00DE2337"/>
    <w:rsid w:val="00DE2403"/>
    <w:rsid w:val="00DE3276"/>
    <w:rsid w:val="00DE3698"/>
    <w:rsid w:val="00DE43EB"/>
    <w:rsid w:val="00DE4723"/>
    <w:rsid w:val="00DE4EA5"/>
    <w:rsid w:val="00DE52CE"/>
    <w:rsid w:val="00DE56BF"/>
    <w:rsid w:val="00DE5F92"/>
    <w:rsid w:val="00DE65D8"/>
    <w:rsid w:val="00DE7747"/>
    <w:rsid w:val="00DE78A5"/>
    <w:rsid w:val="00DF016C"/>
    <w:rsid w:val="00DF0228"/>
    <w:rsid w:val="00DF058E"/>
    <w:rsid w:val="00DF05C5"/>
    <w:rsid w:val="00DF0B7C"/>
    <w:rsid w:val="00DF1676"/>
    <w:rsid w:val="00DF1786"/>
    <w:rsid w:val="00DF18CB"/>
    <w:rsid w:val="00DF1B09"/>
    <w:rsid w:val="00DF1B20"/>
    <w:rsid w:val="00DF2A84"/>
    <w:rsid w:val="00DF2ED1"/>
    <w:rsid w:val="00DF2F22"/>
    <w:rsid w:val="00DF3156"/>
    <w:rsid w:val="00DF3C62"/>
    <w:rsid w:val="00DF3C8B"/>
    <w:rsid w:val="00DF4258"/>
    <w:rsid w:val="00DF425E"/>
    <w:rsid w:val="00DF4832"/>
    <w:rsid w:val="00DF48C7"/>
    <w:rsid w:val="00DF5BAA"/>
    <w:rsid w:val="00DF6641"/>
    <w:rsid w:val="00DF7132"/>
    <w:rsid w:val="00DF7F41"/>
    <w:rsid w:val="00E00509"/>
    <w:rsid w:val="00E00E16"/>
    <w:rsid w:val="00E00ECA"/>
    <w:rsid w:val="00E00FE7"/>
    <w:rsid w:val="00E0113B"/>
    <w:rsid w:val="00E01D3B"/>
    <w:rsid w:val="00E0229E"/>
    <w:rsid w:val="00E02415"/>
    <w:rsid w:val="00E02777"/>
    <w:rsid w:val="00E02AE3"/>
    <w:rsid w:val="00E03580"/>
    <w:rsid w:val="00E04FA8"/>
    <w:rsid w:val="00E054DA"/>
    <w:rsid w:val="00E061D0"/>
    <w:rsid w:val="00E0644E"/>
    <w:rsid w:val="00E06B22"/>
    <w:rsid w:val="00E06BA0"/>
    <w:rsid w:val="00E07B6F"/>
    <w:rsid w:val="00E10A88"/>
    <w:rsid w:val="00E10B2F"/>
    <w:rsid w:val="00E11098"/>
    <w:rsid w:val="00E11EF0"/>
    <w:rsid w:val="00E12876"/>
    <w:rsid w:val="00E1298B"/>
    <w:rsid w:val="00E12D92"/>
    <w:rsid w:val="00E137A6"/>
    <w:rsid w:val="00E13D13"/>
    <w:rsid w:val="00E15925"/>
    <w:rsid w:val="00E15DA9"/>
    <w:rsid w:val="00E16EDC"/>
    <w:rsid w:val="00E1700B"/>
    <w:rsid w:val="00E17875"/>
    <w:rsid w:val="00E17993"/>
    <w:rsid w:val="00E17D84"/>
    <w:rsid w:val="00E2038C"/>
    <w:rsid w:val="00E20539"/>
    <w:rsid w:val="00E20706"/>
    <w:rsid w:val="00E20A41"/>
    <w:rsid w:val="00E20CC3"/>
    <w:rsid w:val="00E2103B"/>
    <w:rsid w:val="00E212D6"/>
    <w:rsid w:val="00E21E52"/>
    <w:rsid w:val="00E22C85"/>
    <w:rsid w:val="00E23A8D"/>
    <w:rsid w:val="00E23C4D"/>
    <w:rsid w:val="00E24BFD"/>
    <w:rsid w:val="00E25CAE"/>
    <w:rsid w:val="00E26176"/>
    <w:rsid w:val="00E27242"/>
    <w:rsid w:val="00E27673"/>
    <w:rsid w:val="00E31FEE"/>
    <w:rsid w:val="00E32410"/>
    <w:rsid w:val="00E32A1C"/>
    <w:rsid w:val="00E32B8E"/>
    <w:rsid w:val="00E33634"/>
    <w:rsid w:val="00E3394D"/>
    <w:rsid w:val="00E33AC9"/>
    <w:rsid w:val="00E3432E"/>
    <w:rsid w:val="00E344D5"/>
    <w:rsid w:val="00E35F00"/>
    <w:rsid w:val="00E363F5"/>
    <w:rsid w:val="00E36784"/>
    <w:rsid w:val="00E368E1"/>
    <w:rsid w:val="00E370DD"/>
    <w:rsid w:val="00E37240"/>
    <w:rsid w:val="00E377A4"/>
    <w:rsid w:val="00E37A5B"/>
    <w:rsid w:val="00E37C33"/>
    <w:rsid w:val="00E37D98"/>
    <w:rsid w:val="00E40200"/>
    <w:rsid w:val="00E40B24"/>
    <w:rsid w:val="00E40B2E"/>
    <w:rsid w:val="00E40BF5"/>
    <w:rsid w:val="00E40FDA"/>
    <w:rsid w:val="00E41534"/>
    <w:rsid w:val="00E41ACF"/>
    <w:rsid w:val="00E42057"/>
    <w:rsid w:val="00E427DA"/>
    <w:rsid w:val="00E42C62"/>
    <w:rsid w:val="00E438EF"/>
    <w:rsid w:val="00E439BB"/>
    <w:rsid w:val="00E43BF8"/>
    <w:rsid w:val="00E43E32"/>
    <w:rsid w:val="00E43FE6"/>
    <w:rsid w:val="00E4448D"/>
    <w:rsid w:val="00E444D3"/>
    <w:rsid w:val="00E448E5"/>
    <w:rsid w:val="00E45A95"/>
    <w:rsid w:val="00E46831"/>
    <w:rsid w:val="00E46BC9"/>
    <w:rsid w:val="00E473AB"/>
    <w:rsid w:val="00E4773D"/>
    <w:rsid w:val="00E47810"/>
    <w:rsid w:val="00E47957"/>
    <w:rsid w:val="00E47EDD"/>
    <w:rsid w:val="00E47F96"/>
    <w:rsid w:val="00E50739"/>
    <w:rsid w:val="00E51537"/>
    <w:rsid w:val="00E51D57"/>
    <w:rsid w:val="00E51DD0"/>
    <w:rsid w:val="00E536F4"/>
    <w:rsid w:val="00E53C37"/>
    <w:rsid w:val="00E542BD"/>
    <w:rsid w:val="00E54CC5"/>
    <w:rsid w:val="00E557A2"/>
    <w:rsid w:val="00E560EC"/>
    <w:rsid w:val="00E566E2"/>
    <w:rsid w:val="00E56E19"/>
    <w:rsid w:val="00E571AC"/>
    <w:rsid w:val="00E57D56"/>
    <w:rsid w:val="00E60BEB"/>
    <w:rsid w:val="00E60E56"/>
    <w:rsid w:val="00E616EC"/>
    <w:rsid w:val="00E63703"/>
    <w:rsid w:val="00E6378F"/>
    <w:rsid w:val="00E63D4D"/>
    <w:rsid w:val="00E64907"/>
    <w:rsid w:val="00E64BC8"/>
    <w:rsid w:val="00E650B4"/>
    <w:rsid w:val="00E65DE9"/>
    <w:rsid w:val="00E66520"/>
    <w:rsid w:val="00E66D41"/>
    <w:rsid w:val="00E66E94"/>
    <w:rsid w:val="00E66F4B"/>
    <w:rsid w:val="00E67ECC"/>
    <w:rsid w:val="00E7001A"/>
    <w:rsid w:val="00E7002B"/>
    <w:rsid w:val="00E70187"/>
    <w:rsid w:val="00E70273"/>
    <w:rsid w:val="00E70293"/>
    <w:rsid w:val="00E713AC"/>
    <w:rsid w:val="00E71795"/>
    <w:rsid w:val="00E71BB6"/>
    <w:rsid w:val="00E71FC8"/>
    <w:rsid w:val="00E721D5"/>
    <w:rsid w:val="00E72656"/>
    <w:rsid w:val="00E72B73"/>
    <w:rsid w:val="00E72D92"/>
    <w:rsid w:val="00E73C6E"/>
    <w:rsid w:val="00E74778"/>
    <w:rsid w:val="00E74C00"/>
    <w:rsid w:val="00E74D5F"/>
    <w:rsid w:val="00E752FF"/>
    <w:rsid w:val="00E7659F"/>
    <w:rsid w:val="00E765E1"/>
    <w:rsid w:val="00E76A70"/>
    <w:rsid w:val="00E771E5"/>
    <w:rsid w:val="00E77549"/>
    <w:rsid w:val="00E775EB"/>
    <w:rsid w:val="00E77919"/>
    <w:rsid w:val="00E77978"/>
    <w:rsid w:val="00E80E62"/>
    <w:rsid w:val="00E8120C"/>
    <w:rsid w:val="00E81FC6"/>
    <w:rsid w:val="00E821A9"/>
    <w:rsid w:val="00E826B3"/>
    <w:rsid w:val="00E8286E"/>
    <w:rsid w:val="00E82A48"/>
    <w:rsid w:val="00E82D81"/>
    <w:rsid w:val="00E82DD0"/>
    <w:rsid w:val="00E82ED5"/>
    <w:rsid w:val="00E83595"/>
    <w:rsid w:val="00E83FFE"/>
    <w:rsid w:val="00E84C57"/>
    <w:rsid w:val="00E84F0C"/>
    <w:rsid w:val="00E85561"/>
    <w:rsid w:val="00E85D5D"/>
    <w:rsid w:val="00E862D5"/>
    <w:rsid w:val="00E86768"/>
    <w:rsid w:val="00E867B6"/>
    <w:rsid w:val="00E868CC"/>
    <w:rsid w:val="00E86EB4"/>
    <w:rsid w:val="00E87015"/>
    <w:rsid w:val="00E87499"/>
    <w:rsid w:val="00E875A5"/>
    <w:rsid w:val="00E87D7E"/>
    <w:rsid w:val="00E87E88"/>
    <w:rsid w:val="00E90B0E"/>
    <w:rsid w:val="00E91154"/>
    <w:rsid w:val="00E91D25"/>
    <w:rsid w:val="00E929D5"/>
    <w:rsid w:val="00E93521"/>
    <w:rsid w:val="00E9389B"/>
    <w:rsid w:val="00E93A4D"/>
    <w:rsid w:val="00E9459A"/>
    <w:rsid w:val="00E9489F"/>
    <w:rsid w:val="00E9575E"/>
    <w:rsid w:val="00E95918"/>
    <w:rsid w:val="00E95A2E"/>
    <w:rsid w:val="00E96143"/>
    <w:rsid w:val="00E966CB"/>
    <w:rsid w:val="00E96738"/>
    <w:rsid w:val="00E9673E"/>
    <w:rsid w:val="00E96A60"/>
    <w:rsid w:val="00EA0993"/>
    <w:rsid w:val="00EA15D2"/>
    <w:rsid w:val="00EA1A0E"/>
    <w:rsid w:val="00EA238B"/>
    <w:rsid w:val="00EA3155"/>
    <w:rsid w:val="00EA31A6"/>
    <w:rsid w:val="00EA33AE"/>
    <w:rsid w:val="00EA3401"/>
    <w:rsid w:val="00EA38C1"/>
    <w:rsid w:val="00EA3914"/>
    <w:rsid w:val="00EA3B26"/>
    <w:rsid w:val="00EA3D5F"/>
    <w:rsid w:val="00EA3E86"/>
    <w:rsid w:val="00EA425D"/>
    <w:rsid w:val="00EA4613"/>
    <w:rsid w:val="00EA5122"/>
    <w:rsid w:val="00EA5C8D"/>
    <w:rsid w:val="00EA5FBB"/>
    <w:rsid w:val="00EA64D1"/>
    <w:rsid w:val="00EB0F09"/>
    <w:rsid w:val="00EB18C6"/>
    <w:rsid w:val="00EB1CE9"/>
    <w:rsid w:val="00EB1DC5"/>
    <w:rsid w:val="00EB1F8C"/>
    <w:rsid w:val="00EB3528"/>
    <w:rsid w:val="00EB41F6"/>
    <w:rsid w:val="00EB45E1"/>
    <w:rsid w:val="00EB469D"/>
    <w:rsid w:val="00EB52D6"/>
    <w:rsid w:val="00EB598E"/>
    <w:rsid w:val="00EB5CED"/>
    <w:rsid w:val="00EB644D"/>
    <w:rsid w:val="00EB68D6"/>
    <w:rsid w:val="00EB723F"/>
    <w:rsid w:val="00EB7584"/>
    <w:rsid w:val="00EB75CE"/>
    <w:rsid w:val="00EB77C0"/>
    <w:rsid w:val="00EB7F43"/>
    <w:rsid w:val="00EC0045"/>
    <w:rsid w:val="00EC00CA"/>
    <w:rsid w:val="00EC012D"/>
    <w:rsid w:val="00EC01B1"/>
    <w:rsid w:val="00EC0ECA"/>
    <w:rsid w:val="00EC11D8"/>
    <w:rsid w:val="00EC1AB4"/>
    <w:rsid w:val="00EC2AD4"/>
    <w:rsid w:val="00EC31F1"/>
    <w:rsid w:val="00EC34F5"/>
    <w:rsid w:val="00EC37F0"/>
    <w:rsid w:val="00EC3909"/>
    <w:rsid w:val="00EC3E2F"/>
    <w:rsid w:val="00EC4544"/>
    <w:rsid w:val="00EC4723"/>
    <w:rsid w:val="00EC4DD5"/>
    <w:rsid w:val="00EC50FE"/>
    <w:rsid w:val="00EC5A84"/>
    <w:rsid w:val="00EC5B28"/>
    <w:rsid w:val="00EC629F"/>
    <w:rsid w:val="00ED020D"/>
    <w:rsid w:val="00ED04C9"/>
    <w:rsid w:val="00ED106E"/>
    <w:rsid w:val="00ED129F"/>
    <w:rsid w:val="00ED1454"/>
    <w:rsid w:val="00ED16C2"/>
    <w:rsid w:val="00ED1775"/>
    <w:rsid w:val="00ED1D80"/>
    <w:rsid w:val="00ED2373"/>
    <w:rsid w:val="00ED25AB"/>
    <w:rsid w:val="00ED2663"/>
    <w:rsid w:val="00ED2AB9"/>
    <w:rsid w:val="00ED2B2A"/>
    <w:rsid w:val="00ED2B3C"/>
    <w:rsid w:val="00ED3696"/>
    <w:rsid w:val="00ED36A0"/>
    <w:rsid w:val="00ED38F9"/>
    <w:rsid w:val="00ED442E"/>
    <w:rsid w:val="00ED46FE"/>
    <w:rsid w:val="00ED47BC"/>
    <w:rsid w:val="00ED47F9"/>
    <w:rsid w:val="00ED4B30"/>
    <w:rsid w:val="00ED5991"/>
    <w:rsid w:val="00ED5B06"/>
    <w:rsid w:val="00ED6B3D"/>
    <w:rsid w:val="00ED7DAE"/>
    <w:rsid w:val="00EE099B"/>
    <w:rsid w:val="00EE151F"/>
    <w:rsid w:val="00EE1521"/>
    <w:rsid w:val="00EE2127"/>
    <w:rsid w:val="00EE2218"/>
    <w:rsid w:val="00EE235B"/>
    <w:rsid w:val="00EE251D"/>
    <w:rsid w:val="00EE261E"/>
    <w:rsid w:val="00EE30B6"/>
    <w:rsid w:val="00EE3A05"/>
    <w:rsid w:val="00EE4D44"/>
    <w:rsid w:val="00EE52B9"/>
    <w:rsid w:val="00EE676F"/>
    <w:rsid w:val="00EE6773"/>
    <w:rsid w:val="00EE7644"/>
    <w:rsid w:val="00EF0087"/>
    <w:rsid w:val="00EF02E6"/>
    <w:rsid w:val="00EF09C1"/>
    <w:rsid w:val="00EF0CC3"/>
    <w:rsid w:val="00EF15BC"/>
    <w:rsid w:val="00EF1C63"/>
    <w:rsid w:val="00EF2558"/>
    <w:rsid w:val="00EF35B8"/>
    <w:rsid w:val="00EF3D00"/>
    <w:rsid w:val="00EF4A33"/>
    <w:rsid w:val="00EF4BD0"/>
    <w:rsid w:val="00EF4C1B"/>
    <w:rsid w:val="00EF4D6B"/>
    <w:rsid w:val="00EF4DA9"/>
    <w:rsid w:val="00EF5767"/>
    <w:rsid w:val="00EF5BCA"/>
    <w:rsid w:val="00EF69D6"/>
    <w:rsid w:val="00EF6A1B"/>
    <w:rsid w:val="00EF7010"/>
    <w:rsid w:val="00EF71CB"/>
    <w:rsid w:val="00F00946"/>
    <w:rsid w:val="00F00B3E"/>
    <w:rsid w:val="00F0131F"/>
    <w:rsid w:val="00F0167E"/>
    <w:rsid w:val="00F02186"/>
    <w:rsid w:val="00F02984"/>
    <w:rsid w:val="00F038BB"/>
    <w:rsid w:val="00F04114"/>
    <w:rsid w:val="00F04362"/>
    <w:rsid w:val="00F05379"/>
    <w:rsid w:val="00F0563A"/>
    <w:rsid w:val="00F057ED"/>
    <w:rsid w:val="00F05A20"/>
    <w:rsid w:val="00F05B38"/>
    <w:rsid w:val="00F06209"/>
    <w:rsid w:val="00F0639F"/>
    <w:rsid w:val="00F0654F"/>
    <w:rsid w:val="00F065C3"/>
    <w:rsid w:val="00F06ED5"/>
    <w:rsid w:val="00F0768A"/>
    <w:rsid w:val="00F111D5"/>
    <w:rsid w:val="00F115F1"/>
    <w:rsid w:val="00F11962"/>
    <w:rsid w:val="00F13161"/>
    <w:rsid w:val="00F13493"/>
    <w:rsid w:val="00F1377B"/>
    <w:rsid w:val="00F13C39"/>
    <w:rsid w:val="00F13CB9"/>
    <w:rsid w:val="00F13F09"/>
    <w:rsid w:val="00F14815"/>
    <w:rsid w:val="00F14831"/>
    <w:rsid w:val="00F15EB7"/>
    <w:rsid w:val="00F17215"/>
    <w:rsid w:val="00F173D0"/>
    <w:rsid w:val="00F175CA"/>
    <w:rsid w:val="00F176F3"/>
    <w:rsid w:val="00F20794"/>
    <w:rsid w:val="00F2083F"/>
    <w:rsid w:val="00F21275"/>
    <w:rsid w:val="00F213B0"/>
    <w:rsid w:val="00F21972"/>
    <w:rsid w:val="00F21D12"/>
    <w:rsid w:val="00F2290F"/>
    <w:rsid w:val="00F2292B"/>
    <w:rsid w:val="00F229BC"/>
    <w:rsid w:val="00F229BE"/>
    <w:rsid w:val="00F22C8F"/>
    <w:rsid w:val="00F23527"/>
    <w:rsid w:val="00F23727"/>
    <w:rsid w:val="00F238FD"/>
    <w:rsid w:val="00F23C2C"/>
    <w:rsid w:val="00F23D35"/>
    <w:rsid w:val="00F23DCE"/>
    <w:rsid w:val="00F23DEA"/>
    <w:rsid w:val="00F247B3"/>
    <w:rsid w:val="00F24BA1"/>
    <w:rsid w:val="00F24C40"/>
    <w:rsid w:val="00F255CE"/>
    <w:rsid w:val="00F260E9"/>
    <w:rsid w:val="00F26310"/>
    <w:rsid w:val="00F26A0F"/>
    <w:rsid w:val="00F26E3B"/>
    <w:rsid w:val="00F27173"/>
    <w:rsid w:val="00F27455"/>
    <w:rsid w:val="00F30AC7"/>
    <w:rsid w:val="00F30D2C"/>
    <w:rsid w:val="00F30D9C"/>
    <w:rsid w:val="00F30E11"/>
    <w:rsid w:val="00F30F43"/>
    <w:rsid w:val="00F31026"/>
    <w:rsid w:val="00F312D4"/>
    <w:rsid w:val="00F313A5"/>
    <w:rsid w:val="00F3222D"/>
    <w:rsid w:val="00F32382"/>
    <w:rsid w:val="00F326EC"/>
    <w:rsid w:val="00F33907"/>
    <w:rsid w:val="00F3399C"/>
    <w:rsid w:val="00F342AB"/>
    <w:rsid w:val="00F3497F"/>
    <w:rsid w:val="00F35A39"/>
    <w:rsid w:val="00F362F1"/>
    <w:rsid w:val="00F3645B"/>
    <w:rsid w:val="00F36498"/>
    <w:rsid w:val="00F36CC6"/>
    <w:rsid w:val="00F373B9"/>
    <w:rsid w:val="00F40047"/>
    <w:rsid w:val="00F41277"/>
    <w:rsid w:val="00F415C1"/>
    <w:rsid w:val="00F41649"/>
    <w:rsid w:val="00F42038"/>
    <w:rsid w:val="00F420E4"/>
    <w:rsid w:val="00F42C0F"/>
    <w:rsid w:val="00F43679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3F0"/>
    <w:rsid w:val="00F46788"/>
    <w:rsid w:val="00F46B25"/>
    <w:rsid w:val="00F46E1A"/>
    <w:rsid w:val="00F4728B"/>
    <w:rsid w:val="00F47B00"/>
    <w:rsid w:val="00F5089D"/>
    <w:rsid w:val="00F50DE3"/>
    <w:rsid w:val="00F50DE4"/>
    <w:rsid w:val="00F5124A"/>
    <w:rsid w:val="00F52DF2"/>
    <w:rsid w:val="00F530EE"/>
    <w:rsid w:val="00F5334C"/>
    <w:rsid w:val="00F53435"/>
    <w:rsid w:val="00F534C9"/>
    <w:rsid w:val="00F54258"/>
    <w:rsid w:val="00F54532"/>
    <w:rsid w:val="00F546B5"/>
    <w:rsid w:val="00F548FC"/>
    <w:rsid w:val="00F55731"/>
    <w:rsid w:val="00F55784"/>
    <w:rsid w:val="00F55D89"/>
    <w:rsid w:val="00F5610B"/>
    <w:rsid w:val="00F5651E"/>
    <w:rsid w:val="00F565D3"/>
    <w:rsid w:val="00F56CBD"/>
    <w:rsid w:val="00F572CC"/>
    <w:rsid w:val="00F57312"/>
    <w:rsid w:val="00F576F1"/>
    <w:rsid w:val="00F57F90"/>
    <w:rsid w:val="00F6040A"/>
    <w:rsid w:val="00F60A2E"/>
    <w:rsid w:val="00F612D9"/>
    <w:rsid w:val="00F61921"/>
    <w:rsid w:val="00F61D88"/>
    <w:rsid w:val="00F621E2"/>
    <w:rsid w:val="00F622B2"/>
    <w:rsid w:val="00F62F06"/>
    <w:rsid w:val="00F6384A"/>
    <w:rsid w:val="00F638E6"/>
    <w:rsid w:val="00F639EF"/>
    <w:rsid w:val="00F63B9E"/>
    <w:rsid w:val="00F63E0D"/>
    <w:rsid w:val="00F64EB3"/>
    <w:rsid w:val="00F651C8"/>
    <w:rsid w:val="00F654DA"/>
    <w:rsid w:val="00F65AEE"/>
    <w:rsid w:val="00F65C9A"/>
    <w:rsid w:val="00F65F7E"/>
    <w:rsid w:val="00F664DD"/>
    <w:rsid w:val="00F66527"/>
    <w:rsid w:val="00F66719"/>
    <w:rsid w:val="00F6685E"/>
    <w:rsid w:val="00F6687C"/>
    <w:rsid w:val="00F66A0C"/>
    <w:rsid w:val="00F66AB6"/>
    <w:rsid w:val="00F66D1F"/>
    <w:rsid w:val="00F670D8"/>
    <w:rsid w:val="00F67150"/>
    <w:rsid w:val="00F70290"/>
    <w:rsid w:val="00F71373"/>
    <w:rsid w:val="00F716A9"/>
    <w:rsid w:val="00F71FF5"/>
    <w:rsid w:val="00F725BF"/>
    <w:rsid w:val="00F72EC3"/>
    <w:rsid w:val="00F73873"/>
    <w:rsid w:val="00F740C3"/>
    <w:rsid w:val="00F745EE"/>
    <w:rsid w:val="00F7467A"/>
    <w:rsid w:val="00F746AF"/>
    <w:rsid w:val="00F74B48"/>
    <w:rsid w:val="00F75842"/>
    <w:rsid w:val="00F75E33"/>
    <w:rsid w:val="00F76150"/>
    <w:rsid w:val="00F763DD"/>
    <w:rsid w:val="00F7661F"/>
    <w:rsid w:val="00F76F16"/>
    <w:rsid w:val="00F7728F"/>
    <w:rsid w:val="00F77977"/>
    <w:rsid w:val="00F80731"/>
    <w:rsid w:val="00F819BC"/>
    <w:rsid w:val="00F82338"/>
    <w:rsid w:val="00F8277A"/>
    <w:rsid w:val="00F83027"/>
    <w:rsid w:val="00F8305C"/>
    <w:rsid w:val="00F8396B"/>
    <w:rsid w:val="00F83A72"/>
    <w:rsid w:val="00F83DB5"/>
    <w:rsid w:val="00F83F7C"/>
    <w:rsid w:val="00F842AC"/>
    <w:rsid w:val="00F84E16"/>
    <w:rsid w:val="00F84E6D"/>
    <w:rsid w:val="00F85A32"/>
    <w:rsid w:val="00F860D0"/>
    <w:rsid w:val="00F86255"/>
    <w:rsid w:val="00F87B48"/>
    <w:rsid w:val="00F908D3"/>
    <w:rsid w:val="00F90EAF"/>
    <w:rsid w:val="00F91DA4"/>
    <w:rsid w:val="00F92254"/>
    <w:rsid w:val="00F93225"/>
    <w:rsid w:val="00F9346A"/>
    <w:rsid w:val="00F938BC"/>
    <w:rsid w:val="00F93BA8"/>
    <w:rsid w:val="00F93E44"/>
    <w:rsid w:val="00F94066"/>
    <w:rsid w:val="00F945FD"/>
    <w:rsid w:val="00F9485F"/>
    <w:rsid w:val="00F94B9F"/>
    <w:rsid w:val="00F9574C"/>
    <w:rsid w:val="00F95968"/>
    <w:rsid w:val="00F959E1"/>
    <w:rsid w:val="00F95D7F"/>
    <w:rsid w:val="00F95FC9"/>
    <w:rsid w:val="00F95FE5"/>
    <w:rsid w:val="00F9694A"/>
    <w:rsid w:val="00F979C1"/>
    <w:rsid w:val="00FA079D"/>
    <w:rsid w:val="00FA0A09"/>
    <w:rsid w:val="00FA0CF4"/>
    <w:rsid w:val="00FA110B"/>
    <w:rsid w:val="00FA129F"/>
    <w:rsid w:val="00FA183E"/>
    <w:rsid w:val="00FA1FCA"/>
    <w:rsid w:val="00FA229D"/>
    <w:rsid w:val="00FA2391"/>
    <w:rsid w:val="00FA2AA2"/>
    <w:rsid w:val="00FA2E86"/>
    <w:rsid w:val="00FA347D"/>
    <w:rsid w:val="00FA3828"/>
    <w:rsid w:val="00FA3A3F"/>
    <w:rsid w:val="00FA3AF1"/>
    <w:rsid w:val="00FA4420"/>
    <w:rsid w:val="00FA4AC9"/>
    <w:rsid w:val="00FA5755"/>
    <w:rsid w:val="00FA5A30"/>
    <w:rsid w:val="00FA6F73"/>
    <w:rsid w:val="00FA709D"/>
    <w:rsid w:val="00FA72E6"/>
    <w:rsid w:val="00FA7354"/>
    <w:rsid w:val="00FA73BD"/>
    <w:rsid w:val="00FA7826"/>
    <w:rsid w:val="00FA784C"/>
    <w:rsid w:val="00FA7D10"/>
    <w:rsid w:val="00FB03E3"/>
    <w:rsid w:val="00FB0659"/>
    <w:rsid w:val="00FB0793"/>
    <w:rsid w:val="00FB07ED"/>
    <w:rsid w:val="00FB0BBC"/>
    <w:rsid w:val="00FB0F08"/>
    <w:rsid w:val="00FB1118"/>
    <w:rsid w:val="00FB1C55"/>
    <w:rsid w:val="00FB1E95"/>
    <w:rsid w:val="00FB30ED"/>
    <w:rsid w:val="00FB349A"/>
    <w:rsid w:val="00FB39EC"/>
    <w:rsid w:val="00FB3DFA"/>
    <w:rsid w:val="00FB3F76"/>
    <w:rsid w:val="00FB45DF"/>
    <w:rsid w:val="00FB4B58"/>
    <w:rsid w:val="00FB4BFA"/>
    <w:rsid w:val="00FB53A3"/>
    <w:rsid w:val="00FB5775"/>
    <w:rsid w:val="00FB57D5"/>
    <w:rsid w:val="00FB57E1"/>
    <w:rsid w:val="00FB6494"/>
    <w:rsid w:val="00FB6A8B"/>
    <w:rsid w:val="00FB7A08"/>
    <w:rsid w:val="00FB7F34"/>
    <w:rsid w:val="00FC05E2"/>
    <w:rsid w:val="00FC0711"/>
    <w:rsid w:val="00FC0974"/>
    <w:rsid w:val="00FC1A53"/>
    <w:rsid w:val="00FC2305"/>
    <w:rsid w:val="00FC2BA8"/>
    <w:rsid w:val="00FC30B1"/>
    <w:rsid w:val="00FC4652"/>
    <w:rsid w:val="00FC47D1"/>
    <w:rsid w:val="00FC4CBD"/>
    <w:rsid w:val="00FC4ED7"/>
    <w:rsid w:val="00FC51E7"/>
    <w:rsid w:val="00FC62E6"/>
    <w:rsid w:val="00FC664B"/>
    <w:rsid w:val="00FC6684"/>
    <w:rsid w:val="00FC6738"/>
    <w:rsid w:val="00FC6FEA"/>
    <w:rsid w:val="00FC72E4"/>
    <w:rsid w:val="00FC7423"/>
    <w:rsid w:val="00FC7CFA"/>
    <w:rsid w:val="00FD03EA"/>
    <w:rsid w:val="00FD0A96"/>
    <w:rsid w:val="00FD0E44"/>
    <w:rsid w:val="00FD0E63"/>
    <w:rsid w:val="00FD0ED8"/>
    <w:rsid w:val="00FD15B7"/>
    <w:rsid w:val="00FD15CA"/>
    <w:rsid w:val="00FD18FA"/>
    <w:rsid w:val="00FD20B5"/>
    <w:rsid w:val="00FD2675"/>
    <w:rsid w:val="00FD44E3"/>
    <w:rsid w:val="00FD4A2D"/>
    <w:rsid w:val="00FD4DE4"/>
    <w:rsid w:val="00FD626D"/>
    <w:rsid w:val="00FD65D8"/>
    <w:rsid w:val="00FD65E5"/>
    <w:rsid w:val="00FD72C0"/>
    <w:rsid w:val="00FD7E62"/>
    <w:rsid w:val="00FD7FC4"/>
    <w:rsid w:val="00FE18F7"/>
    <w:rsid w:val="00FE1964"/>
    <w:rsid w:val="00FE22A2"/>
    <w:rsid w:val="00FE233E"/>
    <w:rsid w:val="00FE2A22"/>
    <w:rsid w:val="00FE2BBD"/>
    <w:rsid w:val="00FE30E4"/>
    <w:rsid w:val="00FE3169"/>
    <w:rsid w:val="00FE3596"/>
    <w:rsid w:val="00FE3601"/>
    <w:rsid w:val="00FE39A0"/>
    <w:rsid w:val="00FE3B15"/>
    <w:rsid w:val="00FE3C15"/>
    <w:rsid w:val="00FE4166"/>
    <w:rsid w:val="00FE441B"/>
    <w:rsid w:val="00FE48E8"/>
    <w:rsid w:val="00FE4A3C"/>
    <w:rsid w:val="00FE4BB4"/>
    <w:rsid w:val="00FE5DE4"/>
    <w:rsid w:val="00FE5F1F"/>
    <w:rsid w:val="00FE6232"/>
    <w:rsid w:val="00FE6430"/>
    <w:rsid w:val="00FE6A0B"/>
    <w:rsid w:val="00FE6F5F"/>
    <w:rsid w:val="00FE7235"/>
    <w:rsid w:val="00FE7875"/>
    <w:rsid w:val="00FE79A0"/>
    <w:rsid w:val="00FE7D37"/>
    <w:rsid w:val="00FF036C"/>
    <w:rsid w:val="00FF0656"/>
    <w:rsid w:val="00FF0922"/>
    <w:rsid w:val="00FF175D"/>
    <w:rsid w:val="00FF1FDF"/>
    <w:rsid w:val="00FF28A2"/>
    <w:rsid w:val="00FF5623"/>
    <w:rsid w:val="00FF5819"/>
    <w:rsid w:val="00FF5B4B"/>
    <w:rsid w:val="00FF5C21"/>
    <w:rsid w:val="00FF5F00"/>
    <w:rsid w:val="00FF61C5"/>
    <w:rsid w:val="00FF6738"/>
    <w:rsid w:val="00FF6C5D"/>
    <w:rsid w:val="00FF7949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567B9A"/>
  <w15:docId w15:val="{5B854C3D-DC13-4692-98D4-36E6C5AE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D81"/>
  </w:style>
  <w:style w:type="paragraph" w:styleId="Nagwek1">
    <w:name w:val="heading 1"/>
    <w:basedOn w:val="Normalny"/>
    <w:next w:val="Normalny"/>
    <w:link w:val="Nagwek1Znak"/>
    <w:qFormat/>
    <w:rsid w:val="008C4C64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C4C64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8C4C64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link w:val="Nagwek4Znak"/>
    <w:qFormat/>
    <w:rsid w:val="008C4C64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qFormat/>
    <w:rsid w:val="008C4C64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link w:val="Nagwek6Znak"/>
    <w:qFormat/>
    <w:rsid w:val="008C4C64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link w:val="Nagwek7Znak"/>
    <w:qFormat/>
    <w:rsid w:val="008C4C64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link w:val="Nagwek8Znak"/>
    <w:qFormat/>
    <w:rsid w:val="008C4C64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link w:val="Nagwek9Znak"/>
    <w:qFormat/>
    <w:rsid w:val="008C4C64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8C4C64"/>
    <w:pPr>
      <w:ind w:left="708"/>
    </w:pPr>
  </w:style>
  <w:style w:type="paragraph" w:styleId="Nagwek">
    <w:name w:val="header"/>
    <w:basedOn w:val="Normalny"/>
    <w:link w:val="NagwekZnak"/>
    <w:uiPriority w:val="99"/>
    <w:rsid w:val="008C4C64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8C4C64"/>
    <w:rPr>
      <w:position w:val="6"/>
      <w:sz w:val="16"/>
    </w:rPr>
  </w:style>
  <w:style w:type="paragraph" w:styleId="Tekstprzypisudolnego">
    <w:name w:val="footnote text"/>
    <w:basedOn w:val="Normalny"/>
    <w:link w:val="TekstprzypisudolnegoZnak"/>
    <w:semiHidden/>
    <w:rsid w:val="008C4C64"/>
  </w:style>
  <w:style w:type="paragraph" w:styleId="Tekstpodstawowywcity">
    <w:name w:val="Body Text Indent"/>
    <w:basedOn w:val="Normalny"/>
    <w:link w:val="TekstpodstawowywcityZnak"/>
    <w:rsid w:val="008C4C64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8C4C64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link w:val="Tekstpodstawowywcity3Znak"/>
    <w:uiPriority w:val="99"/>
    <w:rsid w:val="008C4C64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rsid w:val="008C4C64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link w:val="Tekstpodstawowy2Znak"/>
    <w:rsid w:val="008C4C64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8C4C64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rsid w:val="008C4C64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8C4C64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8C4C64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link w:val="TytuZnak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link w:val="PodtytuZnak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customStyle="1" w:styleId="Standard">
    <w:name w:val="Standard"/>
    <w:rsid w:val="00696895"/>
    <w:pPr>
      <w:autoSpaceDE w:val="0"/>
      <w:autoSpaceDN w:val="0"/>
      <w:adjustRightInd w:val="0"/>
    </w:pPr>
    <w:rPr>
      <w:rFonts w:ascii="Times" w:hAnsi="Times"/>
      <w:szCs w:val="24"/>
    </w:rPr>
  </w:style>
  <w:style w:type="paragraph" w:customStyle="1" w:styleId="Styl1">
    <w:name w:val="Styl1"/>
    <w:basedOn w:val="Normalny"/>
    <w:rsid w:val="00F229BE"/>
    <w:pPr>
      <w:widowControl w:val="0"/>
      <w:suppressAutoHyphens/>
      <w:spacing w:before="240"/>
      <w:jc w:val="both"/>
    </w:pPr>
    <w:rPr>
      <w:rFonts w:ascii="Arial" w:hAnsi="Arial"/>
      <w:sz w:val="24"/>
      <w:lang w:eastAsia="ar-SA"/>
    </w:rPr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AD5AC0"/>
    <w:pPr>
      <w:ind w:left="720"/>
    </w:pPr>
    <w:rPr>
      <w:rFonts w:eastAsia="Calibri"/>
      <w:sz w:val="24"/>
      <w:szCs w:val="24"/>
    </w:rPr>
  </w:style>
  <w:style w:type="paragraph" w:customStyle="1" w:styleId="BodyText21">
    <w:name w:val="Body Text 21"/>
    <w:basedOn w:val="Normalny"/>
    <w:rsid w:val="007157CE"/>
    <w:pPr>
      <w:widowControl w:val="0"/>
      <w:suppressAutoHyphens/>
    </w:pPr>
    <w:rPr>
      <w:sz w:val="24"/>
    </w:rPr>
  </w:style>
  <w:style w:type="character" w:customStyle="1" w:styleId="Nagwek2Znak">
    <w:name w:val="Nagłówek 2 Znak"/>
    <w:link w:val="Nagwek2"/>
    <w:rsid w:val="007E3534"/>
    <w:rPr>
      <w:rFonts w:ascii="Arial" w:hAnsi="Arial"/>
      <w:b/>
      <w:sz w:val="24"/>
    </w:rPr>
  </w:style>
  <w:style w:type="character" w:customStyle="1" w:styleId="Tekstpodstawowywcity2Znak">
    <w:name w:val="Tekst podstawowy wcięty 2 Znak"/>
    <w:link w:val="Tekstpodstawowywcity2"/>
    <w:rsid w:val="00444EF8"/>
    <w:rPr>
      <w:sz w:val="26"/>
    </w:rPr>
  </w:style>
  <w:style w:type="character" w:styleId="Odwoaniedokomentarza">
    <w:name w:val="annotation reference"/>
    <w:uiPriority w:val="99"/>
    <w:rsid w:val="005317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317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17D4"/>
  </w:style>
  <w:style w:type="paragraph" w:styleId="Tematkomentarza">
    <w:name w:val="annotation subject"/>
    <w:basedOn w:val="Tekstkomentarza"/>
    <w:next w:val="Tekstkomentarza"/>
    <w:link w:val="TematkomentarzaZnak"/>
    <w:rsid w:val="005317D4"/>
    <w:rPr>
      <w:b/>
      <w:bCs/>
    </w:rPr>
  </w:style>
  <w:style w:type="character" w:customStyle="1" w:styleId="TematkomentarzaZnak">
    <w:name w:val="Temat komentarza Znak"/>
    <w:link w:val="Tematkomentarza"/>
    <w:rsid w:val="005317D4"/>
    <w:rPr>
      <w:b/>
      <w:bCs/>
    </w:rPr>
  </w:style>
  <w:style w:type="paragraph" w:customStyle="1" w:styleId="Wcicienormalne1">
    <w:name w:val="Wcięcie normalne1"/>
    <w:basedOn w:val="Normalny"/>
    <w:rsid w:val="004600CA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4600C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ault">
    <w:name w:val="Default"/>
    <w:rsid w:val="000E5C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D1013D"/>
    <w:rPr>
      <w:rFonts w:ascii="Symbol" w:hAnsi="Symbol"/>
    </w:rPr>
  </w:style>
  <w:style w:type="paragraph" w:customStyle="1" w:styleId="Tekstpodstawowy21">
    <w:name w:val="Tekst podstawowy 21"/>
    <w:basedOn w:val="Normalny"/>
    <w:rsid w:val="00CD1695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</w:rPr>
  </w:style>
  <w:style w:type="paragraph" w:styleId="NormalnyWeb">
    <w:name w:val="Normal (Web)"/>
    <w:basedOn w:val="Normalny"/>
    <w:uiPriority w:val="99"/>
    <w:unhideWhenUsed/>
    <w:rsid w:val="00677B6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13F"/>
    <w:rPr>
      <w:b/>
      <w:bCs/>
    </w:rPr>
  </w:style>
  <w:style w:type="character" w:customStyle="1" w:styleId="object">
    <w:name w:val="object"/>
    <w:rsid w:val="0091713F"/>
  </w:style>
  <w:style w:type="character" w:styleId="Uwydatnienie">
    <w:name w:val="Emphasis"/>
    <w:uiPriority w:val="20"/>
    <w:qFormat/>
    <w:rsid w:val="00F6040A"/>
    <w:rPr>
      <w:i/>
      <w:iCs/>
    </w:rPr>
  </w:style>
  <w:style w:type="paragraph" w:styleId="Zwykytekst">
    <w:name w:val="Plain Text"/>
    <w:basedOn w:val="Normalny"/>
    <w:link w:val="ZwykytekstZnak"/>
    <w:rsid w:val="008061E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8061E3"/>
    <w:rPr>
      <w:rFonts w:ascii="Courier New" w:hAnsi="Courier New"/>
    </w:rPr>
  </w:style>
  <w:style w:type="paragraph" w:customStyle="1" w:styleId="ZnakZnak">
    <w:name w:val="Znak Znak"/>
    <w:basedOn w:val="Normalny"/>
    <w:next w:val="Normalny"/>
    <w:rsid w:val="008061E3"/>
    <w:rPr>
      <w:rFonts w:ascii="Arial" w:hAnsi="Arial" w:cs="Arial"/>
      <w:sz w:val="22"/>
      <w:szCs w:val="22"/>
    </w:rPr>
  </w:style>
  <w:style w:type="paragraph" w:customStyle="1" w:styleId="a">
    <w:basedOn w:val="Normalny"/>
    <w:next w:val="Mapadokumentu"/>
    <w:rsid w:val="00382A75"/>
    <w:pPr>
      <w:shd w:val="clear" w:color="auto" w:fill="000080"/>
    </w:pPr>
    <w:rPr>
      <w:rFonts w:ascii="Tahoma" w:hAnsi="Tahoma" w:cs="Tahoma"/>
    </w:rPr>
  </w:style>
  <w:style w:type="paragraph" w:customStyle="1" w:styleId="pkt">
    <w:name w:val="pkt"/>
    <w:basedOn w:val="Normalny"/>
    <w:rsid w:val="008F288B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qFormat/>
    <w:locked/>
    <w:rsid w:val="005063E7"/>
    <w:rPr>
      <w:rFonts w:eastAsia="Calibri"/>
      <w:sz w:val="24"/>
      <w:szCs w:val="24"/>
    </w:rPr>
  </w:style>
  <w:style w:type="character" w:customStyle="1" w:styleId="h1">
    <w:name w:val="h1"/>
    <w:rsid w:val="001E2164"/>
  </w:style>
  <w:style w:type="character" w:customStyle="1" w:styleId="Tekstpodstawowywcity3Znak">
    <w:name w:val="Tekst podstawowy wcięty 3 Znak"/>
    <w:link w:val="Tekstpodstawowywcity3"/>
    <w:uiPriority w:val="99"/>
    <w:rsid w:val="00486194"/>
    <w:rPr>
      <w:sz w:val="26"/>
    </w:rPr>
  </w:style>
  <w:style w:type="character" w:customStyle="1" w:styleId="TekstpodstawowyZnak">
    <w:name w:val="Tekst podstawowy Znak"/>
    <w:link w:val="Tekstpodstawowy"/>
    <w:rsid w:val="00C23C83"/>
    <w:rPr>
      <w:b/>
      <w:i/>
      <w:sz w:val="56"/>
    </w:rPr>
  </w:style>
  <w:style w:type="paragraph" w:styleId="Listapunktowana2">
    <w:name w:val="List Bullet 2"/>
    <w:basedOn w:val="Normalny"/>
    <w:rsid w:val="00C23C83"/>
    <w:pPr>
      <w:numPr>
        <w:numId w:val="53"/>
      </w:numPr>
    </w:pPr>
  </w:style>
  <w:style w:type="character" w:customStyle="1" w:styleId="Nagwek1Znak">
    <w:name w:val="Nagłówek 1 Znak"/>
    <w:link w:val="Nagwek1"/>
    <w:rsid w:val="00E85D5D"/>
    <w:rPr>
      <w:rFonts w:ascii="Arial" w:hAnsi="Arial"/>
      <w:b/>
      <w:sz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F639EF"/>
    <w:rPr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F639EF"/>
    <w:rPr>
      <w:b/>
    </w:rPr>
  </w:style>
  <w:style w:type="character" w:customStyle="1" w:styleId="Nagwek6Znak">
    <w:name w:val="Nagłówek 6 Znak"/>
    <w:basedOn w:val="Domylnaczcionkaakapitu"/>
    <w:link w:val="Nagwek6"/>
    <w:rsid w:val="00F639EF"/>
    <w:rPr>
      <w:u w:val="single"/>
    </w:rPr>
  </w:style>
  <w:style w:type="character" w:customStyle="1" w:styleId="Nagwek7Znak">
    <w:name w:val="Nagłówek 7 Znak"/>
    <w:basedOn w:val="Domylnaczcionkaakapitu"/>
    <w:link w:val="Nagwek7"/>
    <w:rsid w:val="00F639EF"/>
    <w:rPr>
      <w:i/>
    </w:rPr>
  </w:style>
  <w:style w:type="character" w:customStyle="1" w:styleId="Nagwek8Znak">
    <w:name w:val="Nagłówek 8 Znak"/>
    <w:basedOn w:val="Domylnaczcionkaakapitu"/>
    <w:link w:val="Nagwek8"/>
    <w:rsid w:val="00F639EF"/>
    <w:rPr>
      <w:i/>
    </w:rPr>
  </w:style>
  <w:style w:type="character" w:customStyle="1" w:styleId="Nagwek9Znak">
    <w:name w:val="Nagłówek 9 Znak"/>
    <w:basedOn w:val="Domylnaczcionkaakapitu"/>
    <w:link w:val="Nagwek9"/>
    <w:rsid w:val="00F639EF"/>
    <w:rPr>
      <w:i/>
    </w:rPr>
  </w:style>
  <w:style w:type="character" w:customStyle="1" w:styleId="NagwekZnak">
    <w:name w:val="Nagłówek Znak"/>
    <w:basedOn w:val="Domylnaczcionkaakapitu"/>
    <w:link w:val="Nagwek"/>
    <w:uiPriority w:val="99"/>
    <w:rsid w:val="00F639E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39EF"/>
  </w:style>
  <w:style w:type="character" w:customStyle="1" w:styleId="TekstpodstawowywcityZnak">
    <w:name w:val="Tekst podstawowy wcięty Znak"/>
    <w:basedOn w:val="Domylnaczcionkaakapitu"/>
    <w:link w:val="Tekstpodstawowywcity"/>
    <w:rsid w:val="00F639EF"/>
    <w:rPr>
      <w:b/>
      <w:sz w:val="2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639EF"/>
    <w:rPr>
      <w:sz w:val="26"/>
    </w:rPr>
  </w:style>
  <w:style w:type="character" w:customStyle="1" w:styleId="StopkaZnak">
    <w:name w:val="Stopka Znak"/>
    <w:basedOn w:val="Domylnaczcionkaakapitu"/>
    <w:link w:val="Stopka"/>
    <w:rsid w:val="00F639EF"/>
  </w:style>
  <w:style w:type="character" w:customStyle="1" w:styleId="Tekstpodstawowy3Znak">
    <w:name w:val="Tekst podstawowy 3 Znak"/>
    <w:basedOn w:val="Domylnaczcionkaakapitu"/>
    <w:link w:val="Tekstpodstawowy3"/>
    <w:rsid w:val="00F639EF"/>
    <w:rPr>
      <w:b/>
      <w:sz w:val="26"/>
    </w:rPr>
  </w:style>
  <w:style w:type="character" w:customStyle="1" w:styleId="TekstdymkaZnak">
    <w:name w:val="Tekst dymka Znak"/>
    <w:basedOn w:val="Domylnaczcionkaakapitu"/>
    <w:link w:val="Tekstdymka"/>
    <w:semiHidden/>
    <w:rsid w:val="00F639E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F639EF"/>
    <w:rPr>
      <w:rFonts w:ascii="Tahoma" w:hAnsi="Tahoma" w:cs="Tahoma"/>
      <w:shd w:val="clear" w:color="auto" w:fill="000080"/>
    </w:rPr>
  </w:style>
  <w:style w:type="character" w:customStyle="1" w:styleId="PodtytuZnak">
    <w:name w:val="Podtytuł Znak"/>
    <w:basedOn w:val="Domylnaczcionkaakapitu"/>
    <w:link w:val="Podtytu"/>
    <w:rsid w:val="00F639EF"/>
    <w:rPr>
      <w:rFonts w:ascii="Arial" w:hAnsi="Arial" w:cs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639EF"/>
    <w:rPr>
      <w:rFonts w:ascii="Arial" w:hAnsi="Arial"/>
      <w:b/>
      <w:kern w:val="17153"/>
      <w:sz w:val="32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639EF"/>
  </w:style>
  <w:style w:type="character" w:customStyle="1" w:styleId="Stylwiadomocie-mail94">
    <w:name w:val="Styl wiadomości e-mail 94"/>
    <w:semiHidden/>
    <w:rsid w:val="00936EA1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7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65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883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8F354-6C18-43FF-ABDB-7B70BCB2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 Namysłów</Company>
  <LinksUpToDate>false</LinksUpToDate>
  <CharactersWithSpaces>1690</CharactersWithSpaces>
  <SharedDoc>false</SharedDoc>
  <HLinks>
    <vt:vector size="18" baseType="variant">
      <vt:variant>
        <vt:i4>1376363</vt:i4>
      </vt:variant>
      <vt:variant>
        <vt:i4>10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1376363</vt:i4>
      </vt:variant>
      <vt:variant>
        <vt:i4>5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Urząd Miejski</dc:creator>
  <cp:keywords/>
  <dc:description/>
  <cp:lastModifiedBy>Iwona Dębowska</cp:lastModifiedBy>
  <cp:revision>37</cp:revision>
  <cp:lastPrinted>2020-08-27T06:32:00Z</cp:lastPrinted>
  <dcterms:created xsi:type="dcterms:W3CDTF">2020-03-20T09:50:00Z</dcterms:created>
  <dcterms:modified xsi:type="dcterms:W3CDTF">2020-10-19T11:36:00Z</dcterms:modified>
</cp:coreProperties>
</file>