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4844C" w14:textId="0F4E09AF" w:rsidR="00370402" w:rsidRPr="007D791F" w:rsidRDefault="00370402" w:rsidP="00EC60A6">
      <w:pPr>
        <w:pStyle w:val="Nagwek1"/>
        <w:pBdr>
          <w:top w:val="single" w:sz="4" w:space="0" w:color="auto"/>
          <w:bottom w:val="single" w:sz="4" w:space="1" w:color="auto"/>
        </w:pBdr>
        <w:shd w:val="clear" w:color="auto" w:fill="F3F3F3"/>
        <w:tabs>
          <w:tab w:val="left" w:pos="4080"/>
        </w:tabs>
        <w:jc w:val="right"/>
        <w:rPr>
          <w:rFonts w:ascii="Tahoma" w:hAnsi="Tahoma"/>
          <w:bCs/>
          <w:sz w:val="20"/>
          <w:u w:val="none"/>
        </w:rPr>
      </w:pPr>
      <w:bookmarkStart w:id="0" w:name="_GoBack"/>
      <w:bookmarkEnd w:id="0"/>
      <w:r w:rsidRPr="007D791F">
        <w:rPr>
          <w:rFonts w:ascii="Tahoma" w:hAnsi="Tahoma"/>
          <w:bCs/>
          <w:sz w:val="20"/>
          <w:u w:val="none"/>
        </w:rPr>
        <w:t xml:space="preserve">Załącznik Nr </w:t>
      </w:r>
      <w:r w:rsidR="00AA6A21">
        <w:rPr>
          <w:rFonts w:ascii="Tahoma" w:hAnsi="Tahoma"/>
          <w:bCs/>
          <w:sz w:val="20"/>
          <w:u w:val="none"/>
        </w:rPr>
        <w:t>4</w:t>
      </w:r>
      <w:r w:rsidR="00501F22">
        <w:rPr>
          <w:rFonts w:ascii="Tahoma" w:hAnsi="Tahoma"/>
          <w:bCs/>
          <w:sz w:val="20"/>
          <w:u w:val="none"/>
        </w:rPr>
        <w:t>a</w:t>
      </w:r>
      <w:r w:rsidR="00121629">
        <w:rPr>
          <w:rFonts w:ascii="Tahoma" w:hAnsi="Tahoma"/>
          <w:bCs/>
          <w:sz w:val="20"/>
          <w:u w:val="none"/>
        </w:rPr>
        <w:t xml:space="preserve"> do SIWZ WF.272.1.2020</w:t>
      </w:r>
      <w:r w:rsidR="00770826" w:rsidRPr="007D791F">
        <w:rPr>
          <w:rFonts w:ascii="Tahoma" w:hAnsi="Tahoma"/>
          <w:bCs/>
          <w:sz w:val="20"/>
          <w:u w:val="none"/>
        </w:rPr>
        <w:tab/>
      </w:r>
    </w:p>
    <w:p w14:paraId="25423CB1" w14:textId="77777777" w:rsidR="00501F22" w:rsidRDefault="00501F22" w:rsidP="00F26A0F">
      <w:pPr>
        <w:jc w:val="center"/>
        <w:rPr>
          <w:rFonts w:ascii="Tahoma" w:hAnsi="Tahoma" w:cs="Tahoma"/>
          <w:b/>
        </w:rPr>
      </w:pPr>
    </w:p>
    <w:p w14:paraId="629315B9" w14:textId="791F0E64" w:rsidR="00F26A0F" w:rsidRDefault="0047678F" w:rsidP="00F26A0F">
      <w:pPr>
        <w:jc w:val="center"/>
        <w:rPr>
          <w:rFonts w:ascii="Tahoma" w:hAnsi="Tahoma" w:cs="Tahoma"/>
          <w:b/>
        </w:rPr>
      </w:pPr>
      <w:r w:rsidRPr="004A0B27">
        <w:rPr>
          <w:rFonts w:ascii="Tahoma" w:hAnsi="Tahoma" w:cs="Tahoma"/>
          <w:b/>
        </w:rPr>
        <w:t>ISTOTNE POSTANOWIENIA UMOWY – część I Zamówienia</w:t>
      </w:r>
    </w:p>
    <w:p w14:paraId="37780618" w14:textId="77777777" w:rsidR="00501F22" w:rsidRPr="004A0B27" w:rsidRDefault="00501F22" w:rsidP="00F26A0F">
      <w:pPr>
        <w:jc w:val="center"/>
        <w:rPr>
          <w:rFonts w:ascii="Tahoma" w:hAnsi="Tahoma" w:cs="Tahoma"/>
          <w:b/>
        </w:rPr>
      </w:pPr>
    </w:p>
    <w:p w14:paraId="3FB534DF" w14:textId="0B75C5F8" w:rsidR="00F26A0F" w:rsidRPr="007D791F" w:rsidRDefault="00F26A0F" w:rsidP="00F26A0F">
      <w:pPr>
        <w:jc w:val="both"/>
        <w:rPr>
          <w:rFonts w:ascii="Tahoma" w:hAnsi="Tahoma" w:cs="Tahoma"/>
        </w:rPr>
      </w:pPr>
      <w:r w:rsidRPr="004A0B27">
        <w:rPr>
          <w:rFonts w:ascii="Tahoma" w:hAnsi="Tahoma" w:cs="Tahoma"/>
        </w:rPr>
        <w:t xml:space="preserve">Zawarta w dniu ......................... w </w:t>
      </w:r>
      <w:r w:rsidR="00501F22">
        <w:rPr>
          <w:rFonts w:ascii="Tahoma" w:hAnsi="Tahoma" w:cs="Tahoma"/>
        </w:rPr>
        <w:t>Gołdapi</w:t>
      </w:r>
      <w:r w:rsidRPr="004A0B27">
        <w:rPr>
          <w:rFonts w:ascii="Tahoma" w:hAnsi="Tahoma" w:cs="Tahoma"/>
        </w:rPr>
        <w:t xml:space="preserve"> pomiędzy </w:t>
      </w:r>
      <w:r w:rsidR="00501F22">
        <w:rPr>
          <w:rFonts w:ascii="Tahoma" w:hAnsi="Tahoma" w:cs="Tahoma"/>
        </w:rPr>
        <w:t>Powiatem Gołdapski</w:t>
      </w:r>
      <w:r w:rsidRPr="004A0B27">
        <w:rPr>
          <w:rFonts w:ascii="Tahoma" w:hAnsi="Tahoma" w:cs="Tahoma"/>
        </w:rPr>
        <w:t xml:space="preserve">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501F22"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w:t>
      </w:r>
      <w:r w:rsidRPr="00501F22">
        <w:rPr>
          <w:rFonts w:ascii="Tahoma" w:hAnsi="Tahoma" w:cs="Tahoma"/>
        </w:rPr>
        <w:t xml:space="preserve">następujących ubezpieczeń: </w:t>
      </w:r>
    </w:p>
    <w:p w14:paraId="69F9FFF8" w14:textId="77777777" w:rsidR="00F26A0F" w:rsidRPr="00501F22" w:rsidRDefault="0051594D" w:rsidP="00AC018A">
      <w:pPr>
        <w:numPr>
          <w:ilvl w:val="0"/>
          <w:numId w:val="13"/>
        </w:numPr>
        <w:tabs>
          <w:tab w:val="clear" w:pos="2136"/>
        </w:tabs>
        <w:ind w:left="426"/>
        <w:jc w:val="both"/>
        <w:rPr>
          <w:rFonts w:ascii="Tahoma" w:hAnsi="Tahoma" w:cs="Tahoma"/>
        </w:rPr>
      </w:pPr>
      <w:r w:rsidRPr="00501F22">
        <w:rPr>
          <w:rFonts w:ascii="Tahoma" w:hAnsi="Tahoma" w:cs="Tahoma"/>
        </w:rPr>
        <w:t xml:space="preserve">mienia </w:t>
      </w:r>
      <w:r w:rsidR="00F26A0F" w:rsidRPr="00501F22">
        <w:rPr>
          <w:rFonts w:ascii="Tahoma" w:hAnsi="Tahoma" w:cs="Tahoma"/>
        </w:rPr>
        <w:t xml:space="preserve">od </w:t>
      </w:r>
      <w:r w:rsidRPr="00501F22">
        <w:rPr>
          <w:rFonts w:ascii="Tahoma" w:hAnsi="Tahoma" w:cs="Tahoma"/>
        </w:rPr>
        <w:t xml:space="preserve">wszystkich </w:t>
      </w:r>
      <w:proofErr w:type="spellStart"/>
      <w:r w:rsidRPr="00501F22">
        <w:rPr>
          <w:rFonts w:ascii="Tahoma" w:hAnsi="Tahoma" w:cs="Tahoma"/>
        </w:rPr>
        <w:t>ryzyk</w:t>
      </w:r>
      <w:proofErr w:type="spellEnd"/>
      <w:r w:rsidR="00F26A0F" w:rsidRPr="00501F22">
        <w:rPr>
          <w:rFonts w:ascii="Tahoma" w:hAnsi="Tahoma" w:cs="Tahoma"/>
        </w:rPr>
        <w:t xml:space="preserve">, </w:t>
      </w:r>
    </w:p>
    <w:p w14:paraId="36DDBEC3" w14:textId="77777777" w:rsidR="00F26A0F" w:rsidRPr="00501F22" w:rsidRDefault="00F26A0F" w:rsidP="00AC018A">
      <w:pPr>
        <w:numPr>
          <w:ilvl w:val="0"/>
          <w:numId w:val="13"/>
        </w:numPr>
        <w:tabs>
          <w:tab w:val="clear" w:pos="2136"/>
        </w:tabs>
        <w:ind w:left="426"/>
        <w:jc w:val="both"/>
        <w:rPr>
          <w:rFonts w:ascii="Tahoma" w:hAnsi="Tahoma" w:cs="Tahoma"/>
        </w:rPr>
      </w:pPr>
      <w:r w:rsidRPr="00501F22">
        <w:rPr>
          <w:rFonts w:ascii="Tahoma" w:hAnsi="Tahoma" w:cs="Tahoma"/>
        </w:rPr>
        <w:t xml:space="preserve">sprzętu elektronicznego od wszystkich </w:t>
      </w:r>
      <w:proofErr w:type="spellStart"/>
      <w:r w:rsidRPr="00501F22">
        <w:rPr>
          <w:rFonts w:ascii="Tahoma" w:hAnsi="Tahoma" w:cs="Tahoma"/>
        </w:rPr>
        <w:t>ryzyk</w:t>
      </w:r>
      <w:proofErr w:type="spellEnd"/>
      <w:r w:rsidRPr="00501F22">
        <w:rPr>
          <w:rFonts w:ascii="Tahoma" w:hAnsi="Tahoma" w:cs="Tahoma"/>
        </w:rPr>
        <w:t xml:space="preserve">, </w:t>
      </w:r>
    </w:p>
    <w:p w14:paraId="73EC075E" w14:textId="77777777" w:rsidR="00F26A0F" w:rsidRPr="00501F22" w:rsidRDefault="00F26A0F" w:rsidP="00AC018A">
      <w:pPr>
        <w:numPr>
          <w:ilvl w:val="0"/>
          <w:numId w:val="13"/>
        </w:numPr>
        <w:tabs>
          <w:tab w:val="clear" w:pos="2136"/>
        </w:tabs>
        <w:ind w:left="426"/>
        <w:jc w:val="both"/>
        <w:rPr>
          <w:rFonts w:ascii="Tahoma" w:hAnsi="Tahoma" w:cs="Tahoma"/>
        </w:rPr>
      </w:pPr>
      <w:r w:rsidRPr="00501F22">
        <w:rPr>
          <w:rFonts w:ascii="Tahoma" w:hAnsi="Tahoma" w:cs="Tahoma"/>
        </w:rPr>
        <w:t xml:space="preserve">odpowiedzialności cywilnej, </w:t>
      </w:r>
    </w:p>
    <w:p w14:paraId="40E39AC2" w14:textId="77777777" w:rsidR="00F26A0F" w:rsidRPr="00501F22" w:rsidRDefault="00F26A0F" w:rsidP="00AC018A">
      <w:pPr>
        <w:numPr>
          <w:ilvl w:val="0"/>
          <w:numId w:val="13"/>
        </w:numPr>
        <w:tabs>
          <w:tab w:val="clear" w:pos="2136"/>
        </w:tabs>
        <w:ind w:left="426"/>
        <w:jc w:val="both"/>
        <w:rPr>
          <w:rFonts w:ascii="Tahoma" w:hAnsi="Tahoma" w:cs="Tahoma"/>
        </w:rPr>
      </w:pPr>
      <w:r w:rsidRPr="00501F22">
        <w:rPr>
          <w:rFonts w:ascii="Tahoma" w:hAnsi="Tahoma" w:cs="Tahoma"/>
        </w:rPr>
        <w:t xml:space="preserve">następstw nieszczęśliwych wypadków, </w:t>
      </w:r>
    </w:p>
    <w:p w14:paraId="76B4D6D2" w14:textId="48BF29D9" w:rsidR="00EA3E86" w:rsidRPr="00501F22" w:rsidRDefault="00EA3E86" w:rsidP="00AC018A">
      <w:pPr>
        <w:numPr>
          <w:ilvl w:val="0"/>
          <w:numId w:val="13"/>
        </w:numPr>
        <w:tabs>
          <w:tab w:val="clear" w:pos="2136"/>
        </w:tabs>
        <w:ind w:left="426"/>
        <w:jc w:val="both"/>
        <w:rPr>
          <w:rFonts w:ascii="Tahoma" w:hAnsi="Tahoma" w:cs="Tahoma"/>
        </w:rPr>
      </w:pPr>
      <w:r w:rsidRPr="00501F22">
        <w:rPr>
          <w:rFonts w:ascii="Tahoma" w:hAnsi="Tahoma" w:cs="Tahoma"/>
        </w:rPr>
        <w:t xml:space="preserve">maszyn od uszkodzeń od wszystkich </w:t>
      </w:r>
      <w:proofErr w:type="spellStart"/>
      <w:r w:rsidRPr="00501F22">
        <w:rPr>
          <w:rFonts w:ascii="Tahoma" w:hAnsi="Tahoma" w:cs="Tahoma"/>
        </w:rPr>
        <w:t>ryzyk</w:t>
      </w:r>
      <w:proofErr w:type="spellEnd"/>
      <w:r w:rsidR="00501F22" w:rsidRPr="00501F22">
        <w:rPr>
          <w:rFonts w:ascii="Tahoma" w:hAnsi="Tahoma" w:cs="Tahoma"/>
        </w:rPr>
        <w:t>.</w:t>
      </w:r>
    </w:p>
    <w:p w14:paraId="68B548B0" w14:textId="77777777" w:rsidR="00501F22" w:rsidRPr="00CC0F3B" w:rsidRDefault="00501F22" w:rsidP="00501F22">
      <w:pPr>
        <w:ind w:left="426"/>
        <w:jc w:val="both"/>
        <w:rPr>
          <w:rFonts w:ascii="Tahoma" w:hAnsi="Tahoma" w:cs="Tahoma"/>
          <w:color w:val="FF0000"/>
        </w:rPr>
      </w:pP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6D976F0E"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501F22">
        <w:rPr>
          <w:rFonts w:ascii="Tahoma" w:hAnsi="Tahoma" w:cs="Tahoma"/>
          <w:b w:val="0"/>
          <w:sz w:val="20"/>
          <w:u w:val="none"/>
        </w:rPr>
        <w:t>od 01.01.2021 r. do 31.12.2023 r.</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501F22" w:rsidRDefault="00F26A0F" w:rsidP="00540942">
      <w:pPr>
        <w:numPr>
          <w:ilvl w:val="0"/>
          <w:numId w:val="11"/>
        </w:numPr>
        <w:tabs>
          <w:tab w:val="clear" w:pos="720"/>
          <w:tab w:val="num" w:pos="142"/>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w:t>
      </w:r>
      <w:r w:rsidRPr="00501F22">
        <w:rPr>
          <w:rFonts w:ascii="Tahoma" w:hAnsi="Tahoma" w:cs="Tahoma"/>
        </w:rPr>
        <w:t xml:space="preserve">ubezpieczenia, określonego w </w:t>
      </w:r>
      <w:r w:rsidR="005C0CFF" w:rsidRPr="00501F22">
        <w:rPr>
          <w:rFonts w:ascii="Tahoma" w:hAnsi="Tahoma" w:cs="Tahoma"/>
        </w:rPr>
        <w:t>SIWZ</w:t>
      </w:r>
      <w:r w:rsidRPr="00501F22">
        <w:rPr>
          <w:rFonts w:ascii="Tahoma" w:hAnsi="Tahoma" w:cs="Tahoma"/>
        </w:rPr>
        <w:t xml:space="preserve"> – dotyczy ubezpieczeń: </w:t>
      </w:r>
      <w:r w:rsidR="0051594D" w:rsidRPr="00501F22">
        <w:rPr>
          <w:rFonts w:ascii="Tahoma" w:hAnsi="Tahoma" w:cs="Tahoma"/>
        </w:rPr>
        <w:t xml:space="preserve">mienia </w:t>
      </w:r>
      <w:r w:rsidRPr="00501F22">
        <w:rPr>
          <w:rFonts w:ascii="Tahoma" w:hAnsi="Tahoma" w:cs="Tahoma"/>
        </w:rPr>
        <w:t xml:space="preserve">od </w:t>
      </w:r>
      <w:r w:rsidR="0051594D" w:rsidRPr="00501F22">
        <w:rPr>
          <w:rFonts w:ascii="Tahoma" w:hAnsi="Tahoma" w:cs="Tahoma"/>
        </w:rPr>
        <w:t xml:space="preserve">wszystkich </w:t>
      </w:r>
      <w:proofErr w:type="spellStart"/>
      <w:r w:rsidR="0051594D" w:rsidRPr="00501F22">
        <w:rPr>
          <w:rFonts w:ascii="Tahoma" w:hAnsi="Tahoma" w:cs="Tahoma"/>
        </w:rPr>
        <w:t>ryzyk</w:t>
      </w:r>
      <w:proofErr w:type="spellEnd"/>
      <w:r w:rsidRPr="00501F22">
        <w:rPr>
          <w:rFonts w:ascii="Tahoma" w:hAnsi="Tahoma" w:cs="Tahoma"/>
        </w:rPr>
        <w:t xml:space="preserve">, sprzętu elektronicznego od wszystkich </w:t>
      </w:r>
      <w:proofErr w:type="spellStart"/>
      <w:r w:rsidRPr="00501F22">
        <w:rPr>
          <w:rFonts w:ascii="Tahoma" w:hAnsi="Tahoma" w:cs="Tahoma"/>
        </w:rPr>
        <w:t>ryzyk</w:t>
      </w:r>
      <w:proofErr w:type="spellEnd"/>
      <w:r w:rsidRPr="00501F22">
        <w:rPr>
          <w:rFonts w:ascii="Tahoma" w:hAnsi="Tahoma" w:cs="Tahoma"/>
        </w:rPr>
        <w:t xml:space="preserve">, odpowiedzialności cywilnej, </w:t>
      </w:r>
      <w:r w:rsidR="00687278" w:rsidRPr="00501F22">
        <w:rPr>
          <w:rFonts w:ascii="Tahoma" w:hAnsi="Tahoma" w:cs="Tahoma"/>
        </w:rPr>
        <w:t xml:space="preserve">maszyn od uszkodzeń od wszystkich </w:t>
      </w:r>
      <w:proofErr w:type="spellStart"/>
      <w:r w:rsidR="00687278" w:rsidRPr="00501F22">
        <w:rPr>
          <w:rFonts w:ascii="Tahoma" w:hAnsi="Tahoma" w:cs="Tahoma"/>
        </w:rPr>
        <w:t>ryzyk</w:t>
      </w:r>
      <w:proofErr w:type="spellEnd"/>
      <w:r w:rsidR="00687278" w:rsidRPr="00501F22">
        <w:rPr>
          <w:rFonts w:ascii="Tahoma" w:hAnsi="Tahoma" w:cs="Tahoma"/>
        </w:rPr>
        <w:t xml:space="preserve">, </w:t>
      </w:r>
      <w:r w:rsidRPr="00501F22">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501F22">
        <w:rPr>
          <w:rFonts w:ascii="Tahoma" w:hAnsi="Tahoma" w:cs="Tahoma"/>
        </w:rPr>
        <w:t>Do czasu wystawienia polis ubezpieczeniowych</w:t>
      </w:r>
      <w:r w:rsidRPr="007D791F">
        <w:rPr>
          <w:rFonts w:ascii="Tahoma" w:hAnsi="Tahoma" w:cs="Tahoma"/>
        </w:rPr>
        <w:t>,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AC018A">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AC018A">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AC018A">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AC018A">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AC018A">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AC018A">
      <w:pPr>
        <w:numPr>
          <w:ilvl w:val="0"/>
          <w:numId w:val="18"/>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AC018A">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AC018A">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AC018A">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AC018A">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AC018A">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AC018A">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AC018A">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8" w:history="1">
        <w:r w:rsidRPr="007D791F">
          <w:rPr>
            <w:rStyle w:val="Hipercze"/>
            <w:rFonts w:ascii="Tahoma" w:hAnsi="Tahoma" w:cs="Tahoma"/>
            <w:color w:val="auto"/>
          </w:rPr>
          <w:t>szkody@maximus-broker.pl</w:t>
        </w:r>
      </w:hyperlink>
      <w:r w:rsidRPr="007D791F">
        <w:rPr>
          <w:rFonts w:ascii="Tahoma" w:hAnsi="Tahoma" w:cs="Tahoma"/>
        </w:rPr>
        <w:t>.</w:t>
      </w:r>
    </w:p>
    <w:p w14:paraId="1858DB2C" w14:textId="165C7B6F" w:rsidR="00137016" w:rsidRPr="007D791F" w:rsidRDefault="00AC06C5" w:rsidP="00AC018A">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AC018A">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AC018A">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4F80732"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501F22">
      <w:pPr>
        <w:pStyle w:val="Tekstpodstawowywcity"/>
        <w:ind w:left="0"/>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2D73C6B" w:rsidR="00F26A0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4635BD2C" w14:textId="7D285D6B" w:rsidR="008A5757" w:rsidRDefault="008A5757" w:rsidP="00AC018A">
      <w:pPr>
        <w:pStyle w:val="Akapitzlist"/>
        <w:numPr>
          <w:ilvl w:val="0"/>
          <w:numId w:val="74"/>
        </w:numPr>
        <w:jc w:val="both"/>
        <w:rPr>
          <w:rFonts w:ascii="Tahoma" w:hAnsi="Tahoma" w:cs="Tahoma"/>
          <w:sz w:val="20"/>
          <w:szCs w:val="20"/>
        </w:rPr>
      </w:pPr>
      <w:bookmarkStart w:id="3" w:name="_Hlk50626353"/>
      <w:r w:rsidRPr="008A5757">
        <w:rPr>
          <w:rFonts w:ascii="Tahoma" w:hAnsi="Tahoma" w:cs="Tahoma"/>
          <w:sz w:val="20"/>
          <w:szCs w:val="20"/>
        </w:rPr>
        <w:t>I rata płatna do 28.02.2021 r.</w:t>
      </w:r>
      <w:r>
        <w:rPr>
          <w:rFonts w:ascii="Tahoma" w:hAnsi="Tahoma" w:cs="Tahoma"/>
          <w:sz w:val="20"/>
          <w:szCs w:val="20"/>
        </w:rPr>
        <w:t>,</w:t>
      </w:r>
    </w:p>
    <w:p w14:paraId="1094C7D0" w14:textId="2D1C07A3" w:rsid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II rata płatna do 31.05.2021 r.,</w:t>
      </w:r>
    </w:p>
    <w:p w14:paraId="275DC1B9" w14:textId="395E53B8" w:rsid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III rata płatna do 31.08.2021 r.,</w:t>
      </w:r>
    </w:p>
    <w:p w14:paraId="72BE95DA" w14:textId="2C3B3CE7" w:rsid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lastRenderedPageBreak/>
        <w:t>IV rata płatna do 31.11.2021 r.,</w:t>
      </w:r>
    </w:p>
    <w:bookmarkEnd w:id="3"/>
    <w:p w14:paraId="6C03AC6A" w14:textId="5223CAFC"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 xml:space="preserve"> rata płatna do 28.02.202</w:t>
      </w:r>
      <w:r w:rsidR="00823E38">
        <w:rPr>
          <w:rFonts w:ascii="Tahoma" w:hAnsi="Tahoma" w:cs="Tahoma"/>
          <w:sz w:val="20"/>
          <w:szCs w:val="20"/>
        </w:rPr>
        <w:t>2</w:t>
      </w:r>
      <w:r w:rsidRPr="008A5757">
        <w:rPr>
          <w:rFonts w:ascii="Tahoma" w:hAnsi="Tahoma" w:cs="Tahoma"/>
          <w:sz w:val="20"/>
          <w:szCs w:val="20"/>
        </w:rPr>
        <w:t xml:space="preserve"> r.,</w:t>
      </w:r>
    </w:p>
    <w:p w14:paraId="63FA50D9" w14:textId="214FFBE5"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I rata płatna do 31.05.202</w:t>
      </w:r>
      <w:r w:rsidR="00823E38">
        <w:rPr>
          <w:rFonts w:ascii="Tahoma" w:hAnsi="Tahoma" w:cs="Tahoma"/>
          <w:sz w:val="20"/>
          <w:szCs w:val="20"/>
        </w:rPr>
        <w:t>2</w:t>
      </w:r>
      <w:r w:rsidRPr="008A5757">
        <w:rPr>
          <w:rFonts w:ascii="Tahoma" w:hAnsi="Tahoma" w:cs="Tahoma"/>
          <w:sz w:val="20"/>
          <w:szCs w:val="20"/>
        </w:rPr>
        <w:t xml:space="preserve"> r.,</w:t>
      </w:r>
    </w:p>
    <w:p w14:paraId="14FC75DE" w14:textId="733247A5"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V</w:t>
      </w:r>
      <w:r w:rsidRPr="008A5757">
        <w:rPr>
          <w:rFonts w:ascii="Tahoma" w:hAnsi="Tahoma" w:cs="Tahoma"/>
          <w:sz w:val="20"/>
          <w:szCs w:val="20"/>
        </w:rPr>
        <w:t>II rata płatna do 31.08.202</w:t>
      </w:r>
      <w:r w:rsidR="00823E38">
        <w:rPr>
          <w:rFonts w:ascii="Tahoma" w:hAnsi="Tahoma" w:cs="Tahoma"/>
          <w:sz w:val="20"/>
          <w:szCs w:val="20"/>
        </w:rPr>
        <w:t>2</w:t>
      </w:r>
      <w:r w:rsidRPr="008A5757">
        <w:rPr>
          <w:rFonts w:ascii="Tahoma" w:hAnsi="Tahoma" w:cs="Tahoma"/>
          <w:sz w:val="20"/>
          <w:szCs w:val="20"/>
        </w:rPr>
        <w:t xml:space="preserve"> r.,</w:t>
      </w:r>
    </w:p>
    <w:p w14:paraId="344281BE" w14:textId="1C3EE312" w:rsidR="008A5757" w:rsidRPr="008A5757" w:rsidRDefault="008A5757" w:rsidP="00AC018A">
      <w:pPr>
        <w:pStyle w:val="Akapitzlist"/>
        <w:numPr>
          <w:ilvl w:val="0"/>
          <w:numId w:val="74"/>
        </w:numPr>
        <w:jc w:val="both"/>
        <w:rPr>
          <w:rFonts w:ascii="Tahoma" w:hAnsi="Tahoma" w:cs="Tahoma"/>
          <w:sz w:val="20"/>
          <w:szCs w:val="20"/>
        </w:rPr>
      </w:pPr>
      <w:r w:rsidRPr="008A5757">
        <w:rPr>
          <w:rFonts w:ascii="Tahoma" w:hAnsi="Tahoma" w:cs="Tahoma"/>
          <w:sz w:val="20"/>
          <w:szCs w:val="20"/>
        </w:rPr>
        <w:t>V</w:t>
      </w:r>
      <w:r>
        <w:rPr>
          <w:rFonts w:ascii="Tahoma" w:hAnsi="Tahoma" w:cs="Tahoma"/>
          <w:sz w:val="20"/>
          <w:szCs w:val="20"/>
        </w:rPr>
        <w:t>III</w:t>
      </w:r>
      <w:r w:rsidRPr="008A5757">
        <w:rPr>
          <w:rFonts w:ascii="Tahoma" w:hAnsi="Tahoma" w:cs="Tahoma"/>
          <w:sz w:val="20"/>
          <w:szCs w:val="20"/>
        </w:rPr>
        <w:t xml:space="preserve"> rata płatna do 31.11.202</w:t>
      </w:r>
      <w:r w:rsidR="00823E38">
        <w:rPr>
          <w:rFonts w:ascii="Tahoma" w:hAnsi="Tahoma" w:cs="Tahoma"/>
          <w:sz w:val="20"/>
          <w:szCs w:val="20"/>
        </w:rPr>
        <w:t>2</w:t>
      </w:r>
      <w:r w:rsidRPr="008A5757">
        <w:rPr>
          <w:rFonts w:ascii="Tahoma" w:hAnsi="Tahoma" w:cs="Tahoma"/>
          <w:sz w:val="20"/>
          <w:szCs w:val="20"/>
        </w:rPr>
        <w:t xml:space="preserve"> r.,</w:t>
      </w:r>
    </w:p>
    <w:p w14:paraId="7906765A" w14:textId="305EF886" w:rsidR="008A5757" w:rsidRPr="008A5757" w:rsidRDefault="008A5757" w:rsidP="00AC018A">
      <w:pPr>
        <w:pStyle w:val="Akapitzlist"/>
        <w:numPr>
          <w:ilvl w:val="0"/>
          <w:numId w:val="74"/>
        </w:numPr>
        <w:jc w:val="both"/>
        <w:rPr>
          <w:rFonts w:ascii="Tahoma" w:hAnsi="Tahoma" w:cs="Tahoma"/>
          <w:sz w:val="20"/>
          <w:szCs w:val="20"/>
        </w:rPr>
      </w:pPr>
      <w:r w:rsidRPr="008A5757">
        <w:rPr>
          <w:rFonts w:ascii="Tahoma" w:hAnsi="Tahoma" w:cs="Tahoma"/>
          <w:sz w:val="20"/>
          <w:szCs w:val="20"/>
        </w:rPr>
        <w:t>I</w:t>
      </w:r>
      <w:r>
        <w:rPr>
          <w:rFonts w:ascii="Tahoma" w:hAnsi="Tahoma" w:cs="Tahoma"/>
          <w:sz w:val="20"/>
          <w:szCs w:val="20"/>
        </w:rPr>
        <w:t>X</w:t>
      </w:r>
      <w:r w:rsidRPr="008A5757">
        <w:rPr>
          <w:rFonts w:ascii="Tahoma" w:hAnsi="Tahoma" w:cs="Tahoma"/>
          <w:sz w:val="20"/>
          <w:szCs w:val="20"/>
        </w:rPr>
        <w:t xml:space="preserve"> rata płatna do 28.02.202</w:t>
      </w:r>
      <w:r w:rsidR="00823E38">
        <w:rPr>
          <w:rFonts w:ascii="Tahoma" w:hAnsi="Tahoma" w:cs="Tahoma"/>
          <w:sz w:val="20"/>
          <w:szCs w:val="20"/>
        </w:rPr>
        <w:t>3</w:t>
      </w:r>
      <w:r w:rsidRPr="008A5757">
        <w:rPr>
          <w:rFonts w:ascii="Tahoma" w:hAnsi="Tahoma" w:cs="Tahoma"/>
          <w:sz w:val="20"/>
          <w:szCs w:val="20"/>
        </w:rPr>
        <w:t xml:space="preserve"> r.,</w:t>
      </w:r>
    </w:p>
    <w:p w14:paraId="07F75C7A" w14:textId="770305C8"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X</w:t>
      </w:r>
      <w:r w:rsidRPr="008A5757">
        <w:rPr>
          <w:rFonts w:ascii="Tahoma" w:hAnsi="Tahoma" w:cs="Tahoma"/>
          <w:sz w:val="20"/>
          <w:szCs w:val="20"/>
        </w:rPr>
        <w:t xml:space="preserve"> rata płatna do 31.05.202</w:t>
      </w:r>
      <w:r w:rsidR="00823E38">
        <w:rPr>
          <w:rFonts w:ascii="Tahoma" w:hAnsi="Tahoma" w:cs="Tahoma"/>
          <w:sz w:val="20"/>
          <w:szCs w:val="20"/>
        </w:rPr>
        <w:t>3</w:t>
      </w:r>
      <w:r w:rsidRPr="008A5757">
        <w:rPr>
          <w:rFonts w:ascii="Tahoma" w:hAnsi="Tahoma" w:cs="Tahoma"/>
          <w:sz w:val="20"/>
          <w:szCs w:val="20"/>
        </w:rPr>
        <w:t xml:space="preserve"> r.,</w:t>
      </w:r>
    </w:p>
    <w:p w14:paraId="37A35883" w14:textId="403F9EF7"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X</w:t>
      </w:r>
      <w:r w:rsidRPr="008A5757">
        <w:rPr>
          <w:rFonts w:ascii="Tahoma" w:hAnsi="Tahoma" w:cs="Tahoma"/>
          <w:sz w:val="20"/>
          <w:szCs w:val="20"/>
        </w:rPr>
        <w:t>I rata płatna do 31.08.202</w:t>
      </w:r>
      <w:r w:rsidR="00823E38">
        <w:rPr>
          <w:rFonts w:ascii="Tahoma" w:hAnsi="Tahoma" w:cs="Tahoma"/>
          <w:sz w:val="20"/>
          <w:szCs w:val="20"/>
        </w:rPr>
        <w:t>3</w:t>
      </w:r>
      <w:r w:rsidRPr="008A5757">
        <w:rPr>
          <w:rFonts w:ascii="Tahoma" w:hAnsi="Tahoma" w:cs="Tahoma"/>
          <w:sz w:val="20"/>
          <w:szCs w:val="20"/>
        </w:rPr>
        <w:t xml:space="preserve"> r.,</w:t>
      </w:r>
    </w:p>
    <w:p w14:paraId="779C282E" w14:textId="2CBE444C" w:rsidR="008A5757" w:rsidRPr="008A5757" w:rsidRDefault="008A5757" w:rsidP="00AC018A">
      <w:pPr>
        <w:pStyle w:val="Akapitzlist"/>
        <w:numPr>
          <w:ilvl w:val="0"/>
          <w:numId w:val="74"/>
        </w:numPr>
        <w:jc w:val="both"/>
        <w:rPr>
          <w:rFonts w:ascii="Tahoma" w:hAnsi="Tahoma" w:cs="Tahoma"/>
          <w:sz w:val="20"/>
          <w:szCs w:val="20"/>
        </w:rPr>
      </w:pPr>
      <w:r>
        <w:rPr>
          <w:rFonts w:ascii="Tahoma" w:hAnsi="Tahoma" w:cs="Tahoma"/>
          <w:sz w:val="20"/>
          <w:szCs w:val="20"/>
        </w:rPr>
        <w:t>X</w:t>
      </w:r>
      <w:r w:rsidR="00823E38">
        <w:rPr>
          <w:rFonts w:ascii="Tahoma" w:hAnsi="Tahoma" w:cs="Tahoma"/>
          <w:sz w:val="20"/>
          <w:szCs w:val="20"/>
        </w:rPr>
        <w:t>II</w:t>
      </w:r>
      <w:r w:rsidRPr="008A5757">
        <w:rPr>
          <w:rFonts w:ascii="Tahoma" w:hAnsi="Tahoma" w:cs="Tahoma"/>
          <w:sz w:val="20"/>
          <w:szCs w:val="20"/>
        </w:rPr>
        <w:t xml:space="preserve"> rata płatna do 31.11.202</w:t>
      </w:r>
      <w:r w:rsidR="00823E38">
        <w:rPr>
          <w:rFonts w:ascii="Tahoma" w:hAnsi="Tahoma" w:cs="Tahoma"/>
          <w:sz w:val="20"/>
          <w:szCs w:val="20"/>
        </w:rPr>
        <w:t>3</w:t>
      </w:r>
      <w:r w:rsidRPr="008A5757">
        <w:rPr>
          <w:rFonts w:ascii="Tahoma" w:hAnsi="Tahoma" w:cs="Tahoma"/>
          <w:sz w:val="20"/>
          <w:szCs w:val="20"/>
        </w:rPr>
        <w:t xml:space="preserve"> r.</w:t>
      </w:r>
    </w:p>
    <w:p w14:paraId="22D6ECAC" w14:textId="77777777" w:rsidR="008A5757" w:rsidRPr="007D791F" w:rsidRDefault="008A5757" w:rsidP="00F26A0F">
      <w:pPr>
        <w:jc w:val="both"/>
        <w:rPr>
          <w:rFonts w:ascii="Tahoma" w:hAnsi="Tahoma" w:cs="Tahoma"/>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maszyn od uszkodzeń od wszystkich </w:t>
      </w:r>
      <w:proofErr w:type="spellStart"/>
      <w:r w:rsidRPr="007D791F">
        <w:rPr>
          <w:rFonts w:ascii="Tahoma" w:hAnsi="Tahoma" w:cs="Tahoma"/>
        </w:rPr>
        <w:t>ryzyk</w:t>
      </w:r>
      <w:proofErr w:type="spellEnd"/>
      <w:r w:rsidRPr="007D791F">
        <w:rPr>
          <w:rFonts w:ascii="Tahoma" w:hAnsi="Tahoma" w:cs="Tahoma"/>
        </w:rPr>
        <w:t xml:space="preserve">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11CC296F"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w:t>
      </w:r>
      <w:proofErr w:type="spellStart"/>
      <w:r w:rsidR="00512D9C" w:rsidRPr="00B93BC5">
        <w:rPr>
          <w:rFonts w:ascii="Tahoma" w:hAnsi="Tahoma" w:cs="Tahoma"/>
        </w:rPr>
        <w:t>późn</w:t>
      </w:r>
      <w:proofErr w:type="spellEnd"/>
      <w:r w:rsidR="00512D9C" w:rsidRPr="00B93BC5">
        <w:rPr>
          <w:rFonts w:ascii="Tahoma" w:hAnsi="Tahoma" w:cs="Tahoma"/>
        </w:rPr>
        <w:t xml:space="preserve">. </w:t>
      </w:r>
      <w:proofErr w:type="spellStart"/>
      <w:r w:rsidR="00512D9C" w:rsidRPr="00B93BC5">
        <w:rPr>
          <w:rFonts w:ascii="Tahoma" w:hAnsi="Tahoma" w:cs="Tahoma"/>
        </w:rPr>
        <w:t>zm</w:t>
      </w:r>
      <w:proofErr w:type="spellEnd"/>
      <w:r w:rsidR="00512D9C" w:rsidRPr="00B93BC5">
        <w:rPr>
          <w:rFonts w:ascii="Tahoma" w:hAnsi="Tahoma" w:cs="Tahoma"/>
        </w:rPr>
        <w:t xml:space="preserve">), </w:t>
      </w:r>
      <w:r w:rsidR="001F47E4" w:rsidRPr="00B93BC5">
        <w:rPr>
          <w:rFonts w:ascii="Tahoma" w:hAnsi="Tahoma" w:cs="Tahoma"/>
        </w:rPr>
        <w:t>Us</w:t>
      </w:r>
      <w:r w:rsidR="001F47E4" w:rsidRPr="0067525B">
        <w:rPr>
          <w:rFonts w:ascii="Tahoma" w:hAnsi="Tahoma" w:cs="Tahoma"/>
        </w:rPr>
        <w:t xml:space="preserve">tawy z dnia 15 grudnia 2017 r. o dystrybucji </w:t>
      </w:r>
      <w:r w:rsidR="001F47E4" w:rsidRPr="008A5757">
        <w:rPr>
          <w:rFonts w:ascii="Tahoma" w:hAnsi="Tahoma" w:cs="Tahoma"/>
        </w:rPr>
        <w:t xml:space="preserve">ubezpieczeń </w:t>
      </w:r>
      <w:r w:rsidR="00367206" w:rsidRPr="008A5757">
        <w:rPr>
          <w:rFonts w:ascii="Tahoma" w:hAnsi="Tahoma" w:cs="Tahoma"/>
        </w:rPr>
        <w:t>(Dz.U.</w:t>
      </w:r>
      <w:r w:rsidR="00B93BC5" w:rsidRPr="008A5757">
        <w:rPr>
          <w:rFonts w:ascii="Tahoma" w:hAnsi="Tahoma" w:cs="Tahoma"/>
        </w:rPr>
        <w:t xml:space="preserve"> z 2019 r. poz. </w:t>
      </w:r>
      <w:r w:rsidR="00367206" w:rsidRPr="008A5757">
        <w:rPr>
          <w:rFonts w:ascii="Tahoma" w:hAnsi="Tahoma" w:cs="Tahoma"/>
        </w:rPr>
        <w:t>1881)</w:t>
      </w:r>
      <w:r w:rsidR="008A5757" w:rsidRPr="008A5757">
        <w:rPr>
          <w:rFonts w:ascii="Tahoma" w:hAnsi="Tahoma" w:cs="Tahoma"/>
        </w:rPr>
        <w:t xml:space="preserve"> </w:t>
      </w:r>
      <w:r w:rsidR="00A51F81" w:rsidRPr="008A5757">
        <w:rPr>
          <w:rFonts w:ascii="Tahoma" w:hAnsi="Tahoma" w:cs="Tahoma"/>
        </w:rPr>
        <w:t>oraz</w:t>
      </w:r>
      <w:r w:rsidR="00A51F81" w:rsidRPr="007D791F">
        <w:rPr>
          <w:rFonts w:ascii="Tahoma" w:hAnsi="Tahoma" w:cs="Tahoma"/>
        </w:rPr>
        <w:t xml:space="preserve">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8A5757" w:rsidRDefault="00B93BC5" w:rsidP="00B93BC5">
      <w:pPr>
        <w:jc w:val="center"/>
        <w:rPr>
          <w:rFonts w:ascii="Tahoma" w:hAnsi="Tahoma" w:cs="Tahoma"/>
        </w:rPr>
      </w:pPr>
      <w:r w:rsidRPr="008A5757">
        <w:rPr>
          <w:rFonts w:ascii="Tahoma" w:hAnsi="Tahoma" w:cs="Tahoma"/>
        </w:rPr>
        <w:sym w:font="Times New Roman" w:char="00A7"/>
      </w:r>
      <w:r w:rsidRPr="008A5757">
        <w:rPr>
          <w:rFonts w:ascii="Tahoma" w:hAnsi="Tahoma" w:cs="Tahoma"/>
        </w:rPr>
        <w:t xml:space="preserve"> 11</w:t>
      </w:r>
    </w:p>
    <w:p w14:paraId="34C1AA29" w14:textId="3EDA5F92" w:rsidR="00B93BC5" w:rsidRPr="008A5757" w:rsidRDefault="00B93BC5" w:rsidP="00B93BC5">
      <w:pPr>
        <w:ind w:left="426" w:right="10" w:hanging="426"/>
        <w:jc w:val="both"/>
        <w:rPr>
          <w:rFonts w:ascii="Tahoma" w:hAnsi="Tahoma" w:cs="Tahoma"/>
          <w:color w:val="000000"/>
          <w:lang w:eastAsia="ja-JP"/>
        </w:rPr>
      </w:pPr>
      <w:r w:rsidRPr="008A5757">
        <w:rPr>
          <w:rFonts w:ascii="Tahoma" w:hAnsi="Tahoma" w:cs="Tahoma"/>
          <w:color w:val="000000"/>
          <w:lang w:eastAsia="ja-JP"/>
        </w:rPr>
        <w:t>1.</w:t>
      </w:r>
      <w:r w:rsidR="008A5757">
        <w:rPr>
          <w:rFonts w:ascii="Tahoma" w:hAnsi="Tahoma" w:cs="Tahoma"/>
          <w:color w:val="000000"/>
          <w:lang w:eastAsia="ja-JP"/>
        </w:rPr>
        <w:t xml:space="preserve"> </w:t>
      </w:r>
      <w:r w:rsidRPr="008A5757">
        <w:rPr>
          <w:rFonts w:ascii="Tahoma" w:hAnsi="Tahoma" w:cs="Tahoma"/>
          <w:color w:val="000000"/>
          <w:lang w:eastAsia="ja-JP"/>
        </w:rPr>
        <w:t>Zamawiającemu przysługuje prawo wypowiedzenia Umowy w trybie natychmiastowym w następujących okolicznościach:</w:t>
      </w:r>
    </w:p>
    <w:p w14:paraId="04A9B4D4" w14:textId="77777777" w:rsidR="00B93BC5" w:rsidRPr="008A5757" w:rsidRDefault="00B93BC5" w:rsidP="00B93BC5">
      <w:pPr>
        <w:ind w:left="454" w:right="10"/>
        <w:jc w:val="both"/>
        <w:rPr>
          <w:rFonts w:ascii="Tahoma" w:hAnsi="Tahoma" w:cs="Tahoma"/>
          <w:color w:val="000000"/>
          <w:lang w:eastAsia="ja-JP"/>
        </w:rPr>
      </w:pPr>
      <w:r w:rsidRPr="008A5757">
        <w:rPr>
          <w:rFonts w:ascii="Tahoma" w:hAnsi="Tahoma" w:cs="Tahoma"/>
          <w:color w:val="000000"/>
          <w:lang w:eastAsia="ja-JP"/>
        </w:rPr>
        <w:t>1) zostanie ogłoszona upadłość Wykonawcy lub zostanie otwarta likwidacja przedsiębiorstwa Wykonawcy;</w:t>
      </w:r>
    </w:p>
    <w:p w14:paraId="7D8AC988" w14:textId="77777777" w:rsidR="00B93BC5" w:rsidRPr="008A5757" w:rsidRDefault="00B93BC5" w:rsidP="00B93BC5">
      <w:pPr>
        <w:ind w:left="454" w:right="10"/>
        <w:jc w:val="both"/>
        <w:rPr>
          <w:rFonts w:ascii="Tahoma" w:hAnsi="Tahoma" w:cs="Tahoma"/>
          <w:color w:val="000000"/>
          <w:lang w:eastAsia="ja-JP"/>
        </w:rPr>
      </w:pPr>
      <w:r w:rsidRPr="008A5757">
        <w:rPr>
          <w:rFonts w:ascii="Tahoma" w:hAnsi="Tahoma" w:cs="Tahoma"/>
          <w:color w:val="000000"/>
          <w:lang w:eastAsia="ja-JP"/>
        </w:rPr>
        <w:t>2) zostanie wydany nakaz zajęcia całości lub istotnej części majątku Wykonawcy;</w:t>
      </w:r>
    </w:p>
    <w:p w14:paraId="5062602A" w14:textId="77777777" w:rsidR="00B93BC5" w:rsidRPr="008A5757" w:rsidRDefault="00B93BC5" w:rsidP="00B93BC5">
      <w:pPr>
        <w:ind w:left="454" w:right="10"/>
        <w:jc w:val="both"/>
        <w:rPr>
          <w:rFonts w:ascii="Tahoma" w:hAnsi="Tahoma" w:cs="Tahoma"/>
          <w:color w:val="000000"/>
          <w:lang w:eastAsia="ja-JP"/>
        </w:rPr>
      </w:pPr>
      <w:r w:rsidRPr="008A5757">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8A5757" w:rsidRDefault="00B93BC5" w:rsidP="00AC018A">
      <w:pPr>
        <w:pStyle w:val="Akapitzlist"/>
        <w:numPr>
          <w:ilvl w:val="0"/>
          <w:numId w:val="67"/>
        </w:numPr>
        <w:ind w:right="10"/>
        <w:contextualSpacing/>
        <w:jc w:val="both"/>
        <w:rPr>
          <w:rFonts w:ascii="Tahoma" w:eastAsia="Times New Roman" w:hAnsi="Tahoma" w:cs="Tahoma"/>
          <w:color w:val="000000"/>
          <w:sz w:val="20"/>
          <w:szCs w:val="20"/>
          <w:lang w:eastAsia="ja-JP"/>
        </w:rPr>
      </w:pPr>
      <w:r w:rsidRPr="008A575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8A5757">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8A5757" w:rsidRDefault="00B93BC5" w:rsidP="00AC018A">
      <w:pPr>
        <w:numPr>
          <w:ilvl w:val="0"/>
          <w:numId w:val="67"/>
        </w:numPr>
        <w:ind w:right="10"/>
        <w:jc w:val="both"/>
        <w:rPr>
          <w:rFonts w:ascii="Tahoma" w:hAnsi="Tahoma" w:cs="Tahoma"/>
          <w:color w:val="000000"/>
          <w:lang w:eastAsia="ja-JP"/>
        </w:rPr>
      </w:pPr>
      <w:r w:rsidRPr="008A575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8A5757" w:rsidRDefault="00B93BC5" w:rsidP="00AC018A">
      <w:pPr>
        <w:numPr>
          <w:ilvl w:val="0"/>
          <w:numId w:val="67"/>
        </w:numPr>
        <w:ind w:right="10"/>
        <w:jc w:val="both"/>
        <w:rPr>
          <w:rFonts w:ascii="Tahoma" w:hAnsi="Tahoma" w:cs="Tahoma"/>
          <w:color w:val="000000"/>
          <w:lang w:eastAsia="ja-JP"/>
        </w:rPr>
      </w:pPr>
      <w:r w:rsidRPr="008A5757">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Pr="008A5757" w:rsidRDefault="00F26A0F" w:rsidP="00DB2EBA">
      <w:pPr>
        <w:ind w:left="426" w:hanging="426"/>
        <w:jc w:val="both"/>
        <w:rPr>
          <w:rFonts w:ascii="Tahoma" w:hAnsi="Tahoma" w:cs="Tahoma"/>
        </w:rPr>
      </w:pPr>
    </w:p>
    <w:p w14:paraId="62A1F105" w14:textId="77777777" w:rsidR="00574ADF" w:rsidRPr="008A5757" w:rsidRDefault="00345FF7" w:rsidP="00574ADF">
      <w:pPr>
        <w:jc w:val="center"/>
        <w:rPr>
          <w:rFonts w:ascii="Tahoma" w:hAnsi="Tahoma" w:cs="Tahoma"/>
        </w:rPr>
      </w:pPr>
      <w:r w:rsidRPr="008A5757">
        <w:rPr>
          <w:rFonts w:ascii="Tahoma" w:hAnsi="Tahoma" w:cs="Tahoma"/>
        </w:rPr>
        <w:fldChar w:fldCharType="begin"/>
      </w:r>
      <w:r w:rsidR="00574ADF" w:rsidRPr="008A5757">
        <w:rPr>
          <w:rFonts w:ascii="Tahoma" w:hAnsi="Tahoma" w:cs="Tahoma"/>
        </w:rPr>
        <w:instrText>\SYMBOL 167 \f "Times New Roman CE"</w:instrText>
      </w:r>
      <w:r w:rsidRPr="008A5757">
        <w:rPr>
          <w:rFonts w:ascii="Tahoma" w:hAnsi="Tahoma" w:cs="Tahoma"/>
        </w:rPr>
        <w:fldChar w:fldCharType="end"/>
      </w:r>
      <w:r w:rsidR="00574ADF" w:rsidRPr="008A5757">
        <w:rPr>
          <w:rFonts w:ascii="Tahoma" w:hAnsi="Tahoma" w:cs="Tahoma"/>
        </w:rPr>
        <w:t xml:space="preserve"> 1</w:t>
      </w:r>
      <w:r w:rsidR="00A91586" w:rsidRPr="008A5757">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8A5757">
        <w:rPr>
          <w:rFonts w:ascii="Tahoma" w:hAnsi="Tahoma" w:cs="Tahoma"/>
        </w:rPr>
        <w:t>Zakazuje się zmian postanowień niniejszej umowy w stosunku</w:t>
      </w:r>
      <w:r w:rsidRPr="00A51F81">
        <w:rPr>
          <w:rFonts w:ascii="Tahoma" w:hAnsi="Tahoma" w:cs="Tahoma"/>
        </w:rPr>
        <w:t xml:space="preserve">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AC018A">
      <w:pPr>
        <w:pStyle w:val="Akapitzlist"/>
        <w:numPr>
          <w:ilvl w:val="3"/>
          <w:numId w:val="67"/>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AC018A">
      <w:pPr>
        <w:numPr>
          <w:ilvl w:val="0"/>
          <w:numId w:val="23"/>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12C8BDDA" w:rsidR="00E50739" w:rsidRPr="007D791F" w:rsidRDefault="00E50739" w:rsidP="00AC018A">
      <w:pPr>
        <w:numPr>
          <w:ilvl w:val="0"/>
          <w:numId w:val="23"/>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8A5757" w:rsidRDefault="00420D7B" w:rsidP="00AC018A">
      <w:pPr>
        <w:numPr>
          <w:ilvl w:val="0"/>
          <w:numId w:val="23"/>
        </w:numPr>
        <w:ind w:right="-1"/>
        <w:jc w:val="both"/>
        <w:rPr>
          <w:rFonts w:ascii="Tahoma" w:hAnsi="Tahoma" w:cs="Tahoma"/>
        </w:rPr>
      </w:pPr>
      <w:r w:rsidRPr="00B93BC5">
        <w:rPr>
          <w:rFonts w:ascii="Tahoma" w:hAnsi="Tahoma" w:cs="Tahoma"/>
        </w:rPr>
        <w:t xml:space="preserve">zmiany wysokości składki lub raty składki </w:t>
      </w:r>
      <w:r w:rsidRPr="008A5757">
        <w:rPr>
          <w:rFonts w:ascii="Tahoma" w:hAnsi="Tahoma" w:cs="Tahoma"/>
        </w:rPr>
        <w:t>w ubezpieczeniu odpowiedzialności cywilnej i ubezpieczeniach zawartych w systemie na pierwsze ryzyko w wyniku podwyższenia wysokości sumy gwarancyjnej i zmiany limitów odpowiedzialności</w:t>
      </w:r>
      <w:r w:rsidR="00B93BC5" w:rsidRPr="008A5757">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B93BC5" w:rsidRDefault="00E50739" w:rsidP="00AC018A">
      <w:pPr>
        <w:numPr>
          <w:ilvl w:val="0"/>
          <w:numId w:val="23"/>
        </w:numPr>
        <w:ind w:right="-1"/>
        <w:jc w:val="both"/>
        <w:rPr>
          <w:rFonts w:ascii="Tahoma" w:hAnsi="Tahoma" w:cs="Tahoma"/>
        </w:rPr>
      </w:pPr>
      <w:r w:rsidRPr="008A5757">
        <w:rPr>
          <w:rFonts w:ascii="Tahoma" w:hAnsi="Tahoma" w:cs="Tahoma"/>
        </w:rPr>
        <w:t xml:space="preserve">zmiany wysokości składki w ubezpieczeniu mienia od </w:t>
      </w:r>
      <w:r w:rsidR="0051594D" w:rsidRPr="008A5757">
        <w:rPr>
          <w:rFonts w:ascii="Tahoma" w:hAnsi="Tahoma" w:cs="Tahoma"/>
        </w:rPr>
        <w:t xml:space="preserve">wszystkich </w:t>
      </w:r>
      <w:proofErr w:type="spellStart"/>
      <w:r w:rsidR="0051594D" w:rsidRPr="008A5757">
        <w:rPr>
          <w:rFonts w:ascii="Tahoma" w:hAnsi="Tahoma" w:cs="Tahoma"/>
        </w:rPr>
        <w:t>ryzyk</w:t>
      </w:r>
      <w:proofErr w:type="spellEnd"/>
      <w:r w:rsidRPr="008A5757">
        <w:rPr>
          <w:rFonts w:ascii="Tahoma" w:hAnsi="Tahoma" w:cs="Tahoma"/>
        </w:rPr>
        <w:t xml:space="preserve"> w przypadku zmiany sumy ubezpieczenia budynków i budowli – w przypadku zmiany rodzaju wartości budynku/budowli (np. z wartości księgowej brutto na wartość odtworzeniową). Składka</w:t>
      </w:r>
      <w:r w:rsidRPr="00B93BC5">
        <w:rPr>
          <w:rFonts w:ascii="Tahoma" w:hAnsi="Tahoma" w:cs="Tahoma"/>
        </w:rPr>
        <w:t xml:space="preserve">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zapisami klauzuli warunków i taryf;</w:t>
      </w:r>
    </w:p>
    <w:p w14:paraId="0F778B21" w14:textId="44E419AF" w:rsidR="003C280F" w:rsidRPr="008A5757" w:rsidRDefault="003C280F" w:rsidP="00AC018A">
      <w:pPr>
        <w:numPr>
          <w:ilvl w:val="0"/>
          <w:numId w:val="23"/>
        </w:numPr>
        <w:ind w:right="-1"/>
        <w:jc w:val="both"/>
        <w:rPr>
          <w:rFonts w:ascii="Tahoma" w:hAnsi="Tahoma" w:cs="Tahoma"/>
        </w:rPr>
      </w:pPr>
      <w:r w:rsidRPr="008A5757">
        <w:rPr>
          <w:rFonts w:ascii="Tahoma" w:hAnsi="Tahoma" w:cs="Tahoma"/>
        </w:rPr>
        <w:t>zmiany wysokości składki lub raty składki w ubezpieczeniu następ</w:t>
      </w:r>
      <w:r w:rsidR="00235F0E" w:rsidRPr="008A5757">
        <w:rPr>
          <w:rFonts w:ascii="Tahoma" w:hAnsi="Tahoma" w:cs="Tahoma"/>
        </w:rPr>
        <w:t xml:space="preserve">stw nieszczęśliwych wypadków </w:t>
      </w:r>
      <w:r w:rsidRPr="008A5757">
        <w:rPr>
          <w:rFonts w:ascii="Tahoma" w:hAnsi="Tahoma" w:cs="Tahoma"/>
        </w:rPr>
        <w:t xml:space="preserve">– w przypadku zmiany liczby osób ubezpieczonych oraz wysokości sumy ubezpieczenia na osobę w okresie ubezpieczenia. Składka będzie rozliczana zgodnie z, określonymi w </w:t>
      </w:r>
      <w:r w:rsidR="005C0CFF" w:rsidRPr="008A5757">
        <w:rPr>
          <w:rFonts w:ascii="Tahoma" w:hAnsi="Tahoma" w:cs="Tahoma"/>
        </w:rPr>
        <w:t>SIWZ</w:t>
      </w:r>
      <w:r w:rsidRPr="008A5757">
        <w:rPr>
          <w:rFonts w:ascii="Tahoma" w:hAnsi="Tahoma" w:cs="Tahoma"/>
        </w:rPr>
        <w:t>, zapisami klauzuli warunków i taryf;</w:t>
      </w:r>
    </w:p>
    <w:p w14:paraId="3CD8DCBC" w14:textId="77777777" w:rsidR="001F47E4" w:rsidRPr="0067525B" w:rsidRDefault="001F47E4" w:rsidP="00AC018A">
      <w:pPr>
        <w:numPr>
          <w:ilvl w:val="0"/>
          <w:numId w:val="23"/>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AC018A">
      <w:pPr>
        <w:numPr>
          <w:ilvl w:val="0"/>
          <w:numId w:val="2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AC018A">
      <w:pPr>
        <w:numPr>
          <w:ilvl w:val="0"/>
          <w:numId w:val="2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AC018A">
      <w:pPr>
        <w:numPr>
          <w:ilvl w:val="0"/>
          <w:numId w:val="2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AC018A">
      <w:pPr>
        <w:numPr>
          <w:ilvl w:val="0"/>
          <w:numId w:val="25"/>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8A5757" w:rsidRDefault="00E50739" w:rsidP="00AC018A">
      <w:pPr>
        <w:numPr>
          <w:ilvl w:val="0"/>
          <w:numId w:val="23"/>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wprowadzenia </w:t>
      </w:r>
      <w:r w:rsidRPr="008A5757">
        <w:rPr>
          <w:rFonts w:ascii="Tahoma" w:hAnsi="Tahoma" w:cs="Tahoma"/>
        </w:rPr>
        <w:t>nowych klauzul za zgodą Zamawiającego i Wykonawc</w:t>
      </w:r>
      <w:r w:rsidR="00F87B48" w:rsidRPr="008A5757">
        <w:rPr>
          <w:rFonts w:ascii="Tahoma" w:hAnsi="Tahoma" w:cs="Tahoma"/>
        </w:rPr>
        <w:t>y bez dodatkowej zwyżki składki;</w:t>
      </w:r>
    </w:p>
    <w:p w14:paraId="4E78726F" w14:textId="77777777" w:rsidR="00E50739" w:rsidRPr="008A5757" w:rsidRDefault="00E50739" w:rsidP="00AC018A">
      <w:pPr>
        <w:numPr>
          <w:ilvl w:val="0"/>
          <w:numId w:val="23"/>
        </w:numPr>
        <w:ind w:left="709" w:right="-1"/>
        <w:jc w:val="both"/>
        <w:rPr>
          <w:rFonts w:ascii="Tahoma" w:hAnsi="Tahoma" w:cs="Tahoma"/>
        </w:rPr>
      </w:pPr>
      <w:r w:rsidRPr="008A5757">
        <w:rPr>
          <w:rFonts w:ascii="Tahoma" w:hAnsi="Tahoma" w:cs="Tahoma"/>
        </w:rPr>
        <w:t>zmiany zakresu ubezpieczenia wynikająca ze zmian przepisów prawnych.</w:t>
      </w:r>
    </w:p>
    <w:p w14:paraId="70F050D3" w14:textId="77777777" w:rsidR="00B93BC5" w:rsidRPr="008A5757" w:rsidRDefault="00B93BC5" w:rsidP="00B93BC5">
      <w:pPr>
        <w:ind w:right="-1"/>
        <w:jc w:val="both"/>
        <w:rPr>
          <w:rFonts w:ascii="Tahoma" w:hAnsi="Tahoma" w:cs="Tahoma"/>
        </w:rPr>
      </w:pPr>
      <w:r w:rsidRPr="008A5757">
        <w:rPr>
          <w:rFonts w:ascii="Tahoma" w:hAnsi="Tahoma" w:cs="Tahoma"/>
        </w:rPr>
        <w:t>2. Zgodnie z art. 142 ust. 5 Ustawy PZP, wynagrodzenie wykonawcy (składka ubezpieczeniowa) może ulec zmianie w przypadku:</w:t>
      </w:r>
    </w:p>
    <w:p w14:paraId="4E59A869" w14:textId="77777777" w:rsidR="00B93BC5" w:rsidRPr="008A5757" w:rsidRDefault="00B93BC5" w:rsidP="00B93BC5">
      <w:pPr>
        <w:ind w:left="426" w:right="-1"/>
        <w:jc w:val="both"/>
        <w:rPr>
          <w:rFonts w:ascii="Tahoma" w:hAnsi="Tahoma" w:cs="Tahoma"/>
        </w:rPr>
      </w:pPr>
      <w:r w:rsidRPr="008A575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8A5757" w:rsidRDefault="00B93BC5" w:rsidP="00B93BC5">
      <w:pPr>
        <w:ind w:right="-1" w:firstLine="426"/>
        <w:jc w:val="both"/>
        <w:rPr>
          <w:rFonts w:ascii="Tahoma" w:hAnsi="Tahoma" w:cs="Tahoma"/>
        </w:rPr>
      </w:pPr>
      <w:r w:rsidRPr="008A5757">
        <w:rPr>
          <w:rFonts w:ascii="Tahoma" w:hAnsi="Tahoma" w:cs="Tahoma"/>
        </w:rPr>
        <w:t>2) zmiany:</w:t>
      </w:r>
    </w:p>
    <w:p w14:paraId="4116D319" w14:textId="77777777" w:rsidR="00B93BC5" w:rsidRPr="008A5757" w:rsidRDefault="00B93BC5" w:rsidP="00B93BC5">
      <w:pPr>
        <w:pStyle w:val="Akapitzlist"/>
        <w:numPr>
          <w:ilvl w:val="3"/>
          <w:numId w:val="11"/>
        </w:numPr>
        <w:ind w:left="1134" w:hanging="425"/>
        <w:jc w:val="both"/>
        <w:rPr>
          <w:rFonts w:ascii="Tahoma" w:hAnsi="Tahoma" w:cs="Tahoma"/>
          <w:sz w:val="20"/>
          <w:szCs w:val="20"/>
        </w:rPr>
      </w:pPr>
      <w:r w:rsidRPr="008A5757">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8A5757" w:rsidRDefault="00B93BC5" w:rsidP="00B93BC5">
      <w:pPr>
        <w:pStyle w:val="Akapitzlist"/>
        <w:numPr>
          <w:ilvl w:val="3"/>
          <w:numId w:val="11"/>
        </w:numPr>
        <w:ind w:left="1134" w:hanging="425"/>
        <w:jc w:val="both"/>
        <w:rPr>
          <w:rFonts w:ascii="Tahoma" w:hAnsi="Tahoma" w:cs="Tahoma"/>
          <w:sz w:val="20"/>
          <w:szCs w:val="20"/>
        </w:rPr>
      </w:pPr>
      <w:r w:rsidRPr="008A5757">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8A5757" w:rsidRDefault="00B93BC5" w:rsidP="00B93BC5">
      <w:pPr>
        <w:pStyle w:val="Akapitzlist"/>
        <w:numPr>
          <w:ilvl w:val="3"/>
          <w:numId w:val="11"/>
        </w:numPr>
        <w:ind w:left="1134" w:hanging="425"/>
        <w:jc w:val="both"/>
        <w:rPr>
          <w:rFonts w:ascii="Tahoma" w:hAnsi="Tahoma" w:cs="Tahoma"/>
          <w:sz w:val="20"/>
          <w:szCs w:val="20"/>
        </w:rPr>
      </w:pPr>
      <w:r w:rsidRPr="008A5757">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8A5757" w:rsidRDefault="00B93BC5" w:rsidP="00B93BC5">
      <w:pPr>
        <w:ind w:left="426" w:right="-1"/>
        <w:jc w:val="both"/>
        <w:rPr>
          <w:rFonts w:ascii="Tahoma" w:hAnsi="Tahoma" w:cs="Tahoma"/>
        </w:rPr>
      </w:pPr>
      <w:r w:rsidRPr="008A575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D791F" w:rsidRDefault="00B93BC5" w:rsidP="00B93BC5">
      <w:pPr>
        <w:ind w:right="-1"/>
        <w:jc w:val="both"/>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54BD6883" w:rsidR="00B12F34" w:rsidRDefault="00B12F34" w:rsidP="0037202A">
      <w:pPr>
        <w:rPr>
          <w:rFonts w:ascii="Tahoma" w:hAnsi="Tahoma" w:cs="Tahoma"/>
          <w:u w:val="single"/>
        </w:rPr>
      </w:pPr>
    </w:p>
    <w:p w14:paraId="015F4E86" w14:textId="77777777" w:rsidR="008A5757" w:rsidRPr="007D791F" w:rsidRDefault="008A5757"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AC018A">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4054117E" w:rsidR="001F47E4" w:rsidRDefault="001F47E4" w:rsidP="001F47E4">
      <w:pPr>
        <w:rPr>
          <w:rFonts w:ascii="Tahoma" w:hAnsi="Tahoma" w:cs="Tahoma"/>
        </w:rPr>
      </w:pPr>
    </w:p>
    <w:p w14:paraId="742FEC0F" w14:textId="6D7FE638" w:rsidR="008A5757" w:rsidRDefault="008A5757" w:rsidP="001F47E4">
      <w:pPr>
        <w:rPr>
          <w:rFonts w:ascii="Tahoma" w:hAnsi="Tahoma" w:cs="Tahoma"/>
        </w:rPr>
      </w:pPr>
    </w:p>
    <w:p w14:paraId="5EAFEC67" w14:textId="1E0D0137" w:rsidR="008A5757" w:rsidRDefault="008A5757" w:rsidP="001F47E4">
      <w:pPr>
        <w:rPr>
          <w:rFonts w:ascii="Tahoma" w:hAnsi="Tahoma" w:cs="Tahoma"/>
        </w:rPr>
      </w:pPr>
    </w:p>
    <w:p w14:paraId="73F44DA1" w14:textId="77777777" w:rsidR="008A5757" w:rsidRDefault="008A5757"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sectPr w:rsidR="00507E72"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6345" w14:textId="77777777" w:rsidR="00DD7A57" w:rsidRDefault="00DD7A57">
      <w:r>
        <w:separator/>
      </w:r>
    </w:p>
  </w:endnote>
  <w:endnote w:type="continuationSeparator" w:id="0">
    <w:p w14:paraId="4872F5D5" w14:textId="77777777" w:rsidR="00DD7A57" w:rsidRDefault="00DD7A57">
      <w:r>
        <w:continuationSeparator/>
      </w:r>
    </w:p>
  </w:endnote>
  <w:endnote w:type="continuationNotice" w:id="1">
    <w:p w14:paraId="2A4A3492" w14:textId="77777777" w:rsidR="00DD7A57" w:rsidRDefault="00DD7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436D2E" w:rsidRPr="00AB61A5" w:rsidRDefault="00436D2E"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E30F1" w14:textId="77777777" w:rsidR="00DD7A57" w:rsidRDefault="00DD7A57">
      <w:r>
        <w:separator/>
      </w:r>
    </w:p>
  </w:footnote>
  <w:footnote w:type="continuationSeparator" w:id="0">
    <w:p w14:paraId="05C4636C" w14:textId="77777777" w:rsidR="00DD7A57" w:rsidRDefault="00DD7A57">
      <w:r>
        <w:continuationSeparator/>
      </w:r>
    </w:p>
  </w:footnote>
  <w:footnote w:type="continuationNotice" w:id="1">
    <w:p w14:paraId="20C29E0C" w14:textId="77777777" w:rsidR="00DD7A57" w:rsidRDefault="00DD7A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491712442"/>
      <w:docPartObj>
        <w:docPartGallery w:val="Page Numbers (Top of Page)"/>
        <w:docPartUnique/>
      </w:docPartObj>
    </w:sdtPr>
    <w:sdtEndPr>
      <w:rPr>
        <w:rFonts w:ascii="Arial" w:hAnsi="Arial" w:cs="Arial"/>
      </w:rPr>
    </w:sdtEndPr>
    <w:sdtContent>
      <w:p w14:paraId="50028968" w14:textId="77777777" w:rsidR="00DE4723" w:rsidRPr="00807EE1" w:rsidRDefault="00DE4723">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2336" behindDoc="0" locked="0" layoutInCell="1" allowOverlap="1" wp14:anchorId="1529A888" wp14:editId="7A3325F2">
              <wp:simplePos x="0" y="0"/>
              <wp:positionH relativeFrom="column">
                <wp:posOffset>19050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EC60A6">
          <w:rPr>
            <w:rFonts w:ascii="Tahoma" w:hAnsi="Tahoma" w:cs="Tahoma"/>
            <w:b/>
            <w:bCs/>
            <w:noProof/>
            <w:sz w:val="18"/>
            <w:szCs w:val="18"/>
          </w:rPr>
          <w:t>5</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EC60A6">
          <w:rPr>
            <w:rFonts w:ascii="Tahoma" w:hAnsi="Tahoma" w:cs="Tahoma"/>
            <w:b/>
            <w:bCs/>
            <w:noProof/>
            <w:sz w:val="18"/>
            <w:szCs w:val="18"/>
          </w:rPr>
          <w:t>5</w:t>
        </w:r>
        <w:r w:rsidRPr="00807EE1">
          <w:rPr>
            <w:rFonts w:ascii="Tahoma" w:hAnsi="Tahoma" w:cs="Tahoma"/>
            <w:b/>
            <w:bCs/>
            <w:sz w:val="18"/>
            <w:szCs w:val="18"/>
          </w:rPr>
          <w:fldChar w:fldCharType="end"/>
        </w:r>
      </w:p>
    </w:sdtContent>
  </w:sdt>
  <w:p w14:paraId="0C5E3526" w14:textId="77777777" w:rsidR="00DE4723" w:rsidRDefault="00DD7A57">
    <w:pPr>
      <w:pStyle w:val="Nagwek"/>
    </w:pPr>
    <w:r>
      <w:rPr>
        <w:rFonts w:ascii="Verdana" w:hAnsi="Verdana"/>
        <w:noProof/>
        <w:sz w:val="15"/>
        <w:szCs w:val="15"/>
      </w:rPr>
      <w:pict w14:anchorId="1512126B">
        <v:rect id="_x0000_i1025"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147FA"/>
    <w:multiLevelType w:val="hybridMultilevel"/>
    <w:tmpl w:val="29D063DE"/>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0E671DE"/>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6"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7"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15:restartNumberingAfterBreak="0">
    <w:nsid w:val="2A414C74"/>
    <w:multiLevelType w:val="hybridMultilevel"/>
    <w:tmpl w:val="A8507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322B67F9"/>
    <w:multiLevelType w:val="hybridMultilevel"/>
    <w:tmpl w:val="2C84368E"/>
    <w:lvl w:ilvl="0" w:tplc="32CE6426">
      <w:start w:val="1"/>
      <w:numFmt w:val="lowerLetter"/>
      <w:lvlText w:val="%1)"/>
      <w:lvlJc w:val="left"/>
      <w:pPr>
        <w:tabs>
          <w:tab w:val="num" w:pos="1922"/>
        </w:tabs>
        <w:ind w:left="1922" w:hanging="360"/>
      </w:pPr>
      <w:rPr>
        <w:rFonts w:ascii="Tahoma" w:eastAsia="Times New Roman" w:hAnsi="Tahoma" w:cs="Tahoma" w:hint="default"/>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6"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3CD03B10"/>
    <w:multiLevelType w:val="hybridMultilevel"/>
    <w:tmpl w:val="35D6B5BA"/>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7"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78"/>
  </w:num>
  <w:num w:numId="3">
    <w:abstractNumId w:val="73"/>
  </w:num>
  <w:num w:numId="4">
    <w:abstractNumId w:val="36"/>
  </w:num>
  <w:num w:numId="5">
    <w:abstractNumId w:val="52"/>
  </w:num>
  <w:num w:numId="6">
    <w:abstractNumId w:val="19"/>
  </w:num>
  <w:num w:numId="7">
    <w:abstractNumId w:val="46"/>
  </w:num>
  <w:num w:numId="8">
    <w:abstractNumId w:val="37"/>
  </w:num>
  <w:num w:numId="9">
    <w:abstractNumId w:val="49"/>
  </w:num>
  <w:num w:numId="10">
    <w:abstractNumId w:val="43"/>
  </w:num>
  <w:num w:numId="11">
    <w:abstractNumId w:val="58"/>
  </w:num>
  <w:num w:numId="12">
    <w:abstractNumId w:val="50"/>
  </w:num>
  <w:num w:numId="13">
    <w:abstractNumId w:val="29"/>
  </w:num>
  <w:num w:numId="14">
    <w:abstractNumId w:val="88"/>
  </w:num>
  <w:num w:numId="15">
    <w:abstractNumId w:val="16"/>
  </w:num>
  <w:num w:numId="16">
    <w:abstractNumId w:val="7"/>
  </w:num>
  <w:num w:numId="17">
    <w:abstractNumId w:val="10"/>
  </w:num>
  <w:num w:numId="18">
    <w:abstractNumId w:val="4"/>
  </w:num>
  <w:num w:numId="19">
    <w:abstractNumId w:val="3"/>
  </w:num>
  <w:num w:numId="20">
    <w:abstractNumId w:val="72"/>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61"/>
  </w:num>
  <w:num w:numId="24">
    <w:abstractNumId w:val="26"/>
  </w:num>
  <w:num w:numId="25">
    <w:abstractNumId w:val="65"/>
  </w:num>
  <w:num w:numId="26">
    <w:abstractNumId w:val="76"/>
  </w:num>
  <w:num w:numId="27">
    <w:abstractNumId w:val="4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5"/>
  </w:num>
  <w:num w:numId="31">
    <w:abstractNumId w:val="63"/>
  </w:num>
  <w:num w:numId="32">
    <w:abstractNumId w:val="68"/>
  </w:num>
  <w:num w:numId="33">
    <w:abstractNumId w:val="90"/>
  </w:num>
  <w:num w:numId="34">
    <w:abstractNumId w:val="70"/>
  </w:num>
  <w:num w:numId="35">
    <w:abstractNumId w:val="55"/>
  </w:num>
  <w:num w:numId="36">
    <w:abstractNumId w:val="28"/>
  </w:num>
  <w:num w:numId="37">
    <w:abstractNumId w:val="80"/>
  </w:num>
  <w:num w:numId="38">
    <w:abstractNumId w:val="74"/>
  </w:num>
  <w:num w:numId="39">
    <w:abstractNumId w:val="82"/>
  </w:num>
  <w:num w:numId="40">
    <w:abstractNumId w:val="25"/>
  </w:num>
  <w:num w:numId="41">
    <w:abstractNumId w:val="87"/>
  </w:num>
  <w:num w:numId="42">
    <w:abstractNumId w:val="57"/>
  </w:num>
  <w:num w:numId="4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67"/>
  </w:num>
  <w:num w:numId="46">
    <w:abstractNumId w:val="30"/>
  </w:num>
  <w:num w:numId="47">
    <w:abstractNumId w:val="85"/>
  </w:num>
  <w:num w:numId="48">
    <w:abstractNumId w:val="47"/>
  </w:num>
  <w:num w:numId="49">
    <w:abstractNumId w:val="71"/>
  </w:num>
  <w:num w:numId="50">
    <w:abstractNumId w:val="27"/>
  </w:num>
  <w:num w:numId="51">
    <w:abstractNumId w:val="31"/>
  </w:num>
  <w:num w:numId="52">
    <w:abstractNumId w:val="23"/>
  </w:num>
  <w:num w:numId="53">
    <w:abstractNumId w:val="0"/>
  </w:num>
  <w:num w:numId="54">
    <w:abstractNumId w:val="66"/>
  </w:num>
  <w:num w:numId="55">
    <w:abstractNumId w:val="59"/>
  </w:num>
  <w:num w:numId="56">
    <w:abstractNumId w:val="34"/>
  </w:num>
  <w:num w:numId="57">
    <w:abstractNumId w:val="84"/>
  </w:num>
  <w:num w:numId="58">
    <w:abstractNumId w:val="24"/>
  </w:num>
  <w:num w:numId="59">
    <w:abstractNumId w:val="53"/>
  </w:num>
  <w:num w:numId="60">
    <w:abstractNumId w:val="41"/>
  </w:num>
  <w:num w:numId="61">
    <w:abstractNumId w:val="44"/>
  </w:num>
  <w:num w:numId="62">
    <w:abstractNumId w:val="54"/>
  </w:num>
  <w:num w:numId="63">
    <w:abstractNumId w:val="79"/>
  </w:num>
  <w:num w:numId="64">
    <w:abstractNumId w:val="33"/>
  </w:num>
  <w:num w:numId="65">
    <w:abstractNumId w:val="18"/>
  </w:num>
  <w:num w:numId="66">
    <w:abstractNumId w:val="89"/>
  </w:num>
  <w:num w:numId="6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56"/>
  </w:num>
  <w:num w:numId="70">
    <w:abstractNumId w:val="14"/>
  </w:num>
  <w:num w:numId="71">
    <w:abstractNumId w:val="64"/>
  </w:num>
  <w:num w:numId="72">
    <w:abstractNumId w:val="62"/>
  </w:num>
  <w:num w:numId="73">
    <w:abstractNumId w:val="48"/>
  </w:num>
  <w:num w:numId="74">
    <w:abstractNumId w:val="38"/>
  </w:num>
  <w:num w:numId="75">
    <w:abstractNumId w:val="21"/>
  </w:num>
  <w:num w:numId="76">
    <w:abstractNumId w:val="17"/>
  </w:num>
  <w:num w:numId="77">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291"/>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34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08"/>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62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54B"/>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4479"/>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0A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54E"/>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6DF9"/>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6D2E"/>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F22"/>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4F75"/>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2B6"/>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9C5"/>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773"/>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221"/>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92"/>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059"/>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64"/>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3E38"/>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6786D"/>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757"/>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2D47"/>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6D5"/>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18A"/>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BD9"/>
    <w:rsid w:val="00AE7E69"/>
    <w:rsid w:val="00AE7EE6"/>
    <w:rsid w:val="00AF0CBF"/>
    <w:rsid w:val="00AF1C74"/>
    <w:rsid w:val="00AF26A4"/>
    <w:rsid w:val="00AF2966"/>
    <w:rsid w:val="00AF312C"/>
    <w:rsid w:val="00AF34C7"/>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049"/>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4D6"/>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B2F"/>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30B"/>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412"/>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3DF7"/>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273F"/>
    <w:rsid w:val="00CF31E5"/>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1BF1"/>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48B"/>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B3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A57"/>
    <w:rsid w:val="00DD7E7C"/>
    <w:rsid w:val="00DE04C8"/>
    <w:rsid w:val="00DE081A"/>
    <w:rsid w:val="00DE2337"/>
    <w:rsid w:val="00DE2403"/>
    <w:rsid w:val="00DE3276"/>
    <w:rsid w:val="00DE3698"/>
    <w:rsid w:val="00DE43EB"/>
    <w:rsid w:val="00DE4723"/>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3C8B"/>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5E1"/>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D"/>
    <w:rsid w:val="00EC50FE"/>
    <w:rsid w:val="00EC5A84"/>
    <w:rsid w:val="00EC5B28"/>
    <w:rsid w:val="00EC60A6"/>
    <w:rsid w:val="00EC629F"/>
    <w:rsid w:val="00ED020D"/>
    <w:rsid w:val="00ED04C9"/>
    <w:rsid w:val="00ED106E"/>
    <w:rsid w:val="00ED129F"/>
    <w:rsid w:val="00ED1454"/>
    <w:rsid w:val="00ED16C2"/>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86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5980688">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6FC5-9396-4F26-BD8B-562B91EE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2683</Words>
  <Characters>16101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18747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Iwona Dębowska</cp:lastModifiedBy>
  <cp:revision>39</cp:revision>
  <cp:lastPrinted>2020-08-27T06:32:00Z</cp:lastPrinted>
  <dcterms:created xsi:type="dcterms:W3CDTF">2020-03-20T09:50:00Z</dcterms:created>
  <dcterms:modified xsi:type="dcterms:W3CDTF">2020-10-19T12:06:00Z</dcterms:modified>
</cp:coreProperties>
</file>