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E1" w:rsidRPr="00614F8C" w:rsidRDefault="00A703CA" w:rsidP="00402BE1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  <w:r w:rsidRPr="00614F8C">
        <w:rPr>
          <w:rFonts w:asciiTheme="minorHAnsi" w:hAnsiTheme="minorHAnsi" w:cstheme="minorHAnsi"/>
          <w:b/>
          <w:iCs/>
          <w:sz w:val="22"/>
          <w:szCs w:val="22"/>
        </w:rPr>
        <w:t>ED.272.</w:t>
      </w:r>
      <w:r w:rsidR="00C44C83" w:rsidRPr="00614F8C">
        <w:rPr>
          <w:rFonts w:asciiTheme="minorHAnsi" w:hAnsiTheme="minorHAnsi" w:cstheme="minorHAnsi"/>
          <w:b/>
          <w:iCs/>
          <w:sz w:val="22"/>
          <w:szCs w:val="22"/>
        </w:rPr>
        <w:t>9</w:t>
      </w:r>
      <w:r w:rsidRPr="00614F8C">
        <w:rPr>
          <w:rFonts w:asciiTheme="minorHAnsi" w:hAnsiTheme="minorHAnsi" w:cstheme="minorHAnsi"/>
          <w:b/>
          <w:iCs/>
          <w:sz w:val="22"/>
          <w:szCs w:val="22"/>
        </w:rPr>
        <w:t>.2019</w:t>
      </w:r>
    </w:p>
    <w:p w:rsidR="00402BE1" w:rsidRPr="00614F8C" w:rsidRDefault="00402BE1" w:rsidP="00402BE1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614F8C">
        <w:rPr>
          <w:rFonts w:asciiTheme="minorHAnsi" w:hAnsiTheme="minorHAnsi" w:cstheme="minorHAnsi"/>
          <w:b/>
          <w:iCs/>
          <w:sz w:val="22"/>
          <w:szCs w:val="22"/>
        </w:rPr>
        <w:t xml:space="preserve">Załącznik nr </w:t>
      </w:r>
      <w:r w:rsidR="00F32B16" w:rsidRPr="00614F8C">
        <w:rPr>
          <w:rFonts w:asciiTheme="minorHAnsi" w:hAnsiTheme="minorHAnsi" w:cstheme="minorHAnsi"/>
          <w:b/>
          <w:iCs/>
          <w:sz w:val="22"/>
          <w:szCs w:val="22"/>
        </w:rPr>
        <w:t>6</w:t>
      </w:r>
      <w:r w:rsidRPr="00614F8C">
        <w:rPr>
          <w:rFonts w:asciiTheme="minorHAnsi" w:hAnsiTheme="minorHAnsi" w:cstheme="minorHAnsi"/>
          <w:b/>
          <w:iCs/>
          <w:sz w:val="22"/>
          <w:szCs w:val="22"/>
        </w:rPr>
        <w:t xml:space="preserve"> do SIWZ</w:t>
      </w:r>
    </w:p>
    <w:p w:rsidR="007A6789" w:rsidRPr="00614F8C" w:rsidRDefault="007A6789" w:rsidP="007A6789">
      <w:pPr>
        <w:rPr>
          <w:rFonts w:asciiTheme="minorHAnsi" w:hAnsiTheme="minorHAnsi" w:cstheme="minorHAnsi"/>
          <w:b/>
          <w:sz w:val="22"/>
          <w:szCs w:val="22"/>
        </w:rPr>
      </w:pPr>
    </w:p>
    <w:p w:rsidR="007A6789" w:rsidRPr="00614F8C" w:rsidRDefault="007A6789" w:rsidP="007A6789">
      <w:pPr>
        <w:jc w:val="center"/>
        <w:rPr>
          <w:rFonts w:asciiTheme="minorHAnsi" w:hAnsiTheme="minorHAnsi" w:cstheme="minorHAnsi"/>
          <w:sz w:val="22"/>
          <w:szCs w:val="22"/>
        </w:rPr>
      </w:pPr>
      <w:r w:rsidRPr="00614F8C">
        <w:rPr>
          <w:rFonts w:asciiTheme="minorHAnsi" w:hAnsiTheme="minorHAnsi" w:cstheme="minorHAnsi"/>
          <w:b/>
          <w:sz w:val="22"/>
          <w:szCs w:val="22"/>
        </w:rPr>
        <w:t>U m o w a   Nr     /2019</w:t>
      </w:r>
      <w:r w:rsidR="00614F8C" w:rsidRPr="00614F8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14F8C">
        <w:rPr>
          <w:rFonts w:asciiTheme="minorHAnsi" w:hAnsiTheme="minorHAnsi" w:cstheme="minorHAnsi"/>
          <w:b/>
          <w:sz w:val="22"/>
          <w:szCs w:val="22"/>
        </w:rPr>
        <w:t>(</w:t>
      </w:r>
      <w:r w:rsidRPr="00614F8C">
        <w:rPr>
          <w:rFonts w:asciiTheme="minorHAnsi" w:hAnsiTheme="minorHAnsi" w:cstheme="minorHAnsi"/>
          <w:sz w:val="22"/>
          <w:szCs w:val="22"/>
        </w:rPr>
        <w:t>wzór</w:t>
      </w:r>
      <w:r w:rsidRPr="00614F8C">
        <w:rPr>
          <w:rFonts w:asciiTheme="minorHAnsi" w:hAnsiTheme="minorHAnsi" w:cstheme="minorHAnsi"/>
          <w:b/>
          <w:sz w:val="22"/>
          <w:szCs w:val="22"/>
        </w:rPr>
        <w:t xml:space="preserve">) </w:t>
      </w:r>
    </w:p>
    <w:p w:rsidR="007A6789" w:rsidRPr="00614F8C" w:rsidRDefault="007A6789" w:rsidP="007A678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A6789" w:rsidRPr="00614F8C" w:rsidRDefault="007A6789" w:rsidP="007A678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4F8C">
        <w:rPr>
          <w:rFonts w:asciiTheme="minorHAnsi" w:hAnsiTheme="minorHAnsi" w:cstheme="minorHAnsi"/>
          <w:sz w:val="22"/>
          <w:szCs w:val="22"/>
        </w:rPr>
        <w:t xml:space="preserve">Zawarta w dniu ............................................ w Gołdapi pomiędzy: </w:t>
      </w:r>
    </w:p>
    <w:p w:rsidR="007A6789" w:rsidRPr="00614F8C" w:rsidRDefault="007A6789" w:rsidP="007A67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14F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Powiatem Gołdapskim w Gołdapi z siedzibą przy ul. Krótkiej 1, 19-500 Gołdap, NIP </w:t>
      </w:r>
      <w:r w:rsidRPr="00614F8C">
        <w:rPr>
          <w:rFonts w:asciiTheme="minorHAnsi" w:hAnsiTheme="minorHAnsi" w:cstheme="minorHAnsi"/>
          <w:color w:val="000000" w:themeColor="text1"/>
          <w:sz w:val="22"/>
          <w:szCs w:val="22"/>
        </w:rPr>
        <w:br/>
        <w:t>847-15-16-948, REGON 519634600 reprezentowanym przez Zarząd Powiatu w osobach:</w:t>
      </w:r>
    </w:p>
    <w:p w:rsidR="007A6789" w:rsidRPr="00614F8C" w:rsidRDefault="007A6789" w:rsidP="007A67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14F8C">
        <w:rPr>
          <w:rFonts w:asciiTheme="minorHAnsi" w:hAnsiTheme="minorHAnsi" w:cstheme="minorHAnsi"/>
          <w:color w:val="000000" w:themeColor="text1"/>
          <w:sz w:val="22"/>
          <w:szCs w:val="22"/>
        </w:rPr>
        <w:t>1)</w:t>
      </w:r>
      <w:r w:rsidRPr="00614F8C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……………………………………………………….,</w:t>
      </w:r>
    </w:p>
    <w:p w:rsidR="007A6789" w:rsidRPr="00614F8C" w:rsidRDefault="007A6789" w:rsidP="007A67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14F8C">
        <w:rPr>
          <w:rFonts w:asciiTheme="minorHAnsi" w:hAnsiTheme="minorHAnsi" w:cstheme="minorHAnsi"/>
          <w:color w:val="000000" w:themeColor="text1"/>
          <w:sz w:val="22"/>
          <w:szCs w:val="22"/>
        </w:rPr>
        <w:t>2)</w:t>
      </w:r>
      <w:r w:rsidRPr="00614F8C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……………………………………………….………,</w:t>
      </w:r>
    </w:p>
    <w:p w:rsidR="007A6789" w:rsidRPr="00614F8C" w:rsidRDefault="007A6789" w:rsidP="007A67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A6789" w:rsidRPr="00614F8C" w:rsidRDefault="007A6789" w:rsidP="007A67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14F8C">
        <w:rPr>
          <w:rFonts w:asciiTheme="minorHAnsi" w:hAnsiTheme="minorHAnsi" w:cstheme="minorHAnsi"/>
          <w:color w:val="000000" w:themeColor="text1"/>
          <w:sz w:val="22"/>
          <w:szCs w:val="22"/>
        </w:rPr>
        <w:t>przy kontrasygna</w:t>
      </w:r>
      <w:r w:rsidR="00614F8C" w:rsidRPr="00614F8C">
        <w:rPr>
          <w:rFonts w:asciiTheme="minorHAnsi" w:hAnsiTheme="minorHAnsi" w:cstheme="minorHAnsi"/>
          <w:color w:val="000000" w:themeColor="text1"/>
          <w:sz w:val="22"/>
          <w:szCs w:val="22"/>
        </w:rPr>
        <w:t>cie Bożeny Radzewicz – Skarbnika</w:t>
      </w:r>
      <w:r w:rsidRPr="00614F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Powiatu, zwanym dalej Zamawiającym,</w:t>
      </w:r>
    </w:p>
    <w:p w:rsidR="007A6789" w:rsidRPr="00614F8C" w:rsidRDefault="007A6789" w:rsidP="007A67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14F8C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</w:p>
    <w:p w:rsidR="007A6789" w:rsidRPr="00614F8C" w:rsidRDefault="007A6789" w:rsidP="007A6789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14F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 </w:t>
      </w:r>
    </w:p>
    <w:p w:rsidR="007A6789" w:rsidRPr="00614F8C" w:rsidRDefault="007A6789" w:rsidP="007A678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14F8C">
        <w:rPr>
          <w:rFonts w:asciiTheme="minorHAnsi" w:hAnsiTheme="minorHAnsi" w:cstheme="minorHAnsi"/>
          <w:color w:val="000000" w:themeColor="text1"/>
          <w:sz w:val="22"/>
          <w:szCs w:val="22"/>
        </w:rPr>
        <w:t>z siedzibą w …………………………………………………………………….. przy ul. ……………………………………………………., NIP ………………………………………………., REGON …………………………………………………………………………………………</w:t>
      </w:r>
    </w:p>
    <w:p w:rsidR="007A6789" w:rsidRPr="00614F8C" w:rsidRDefault="007A6789" w:rsidP="007A678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14F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reprezentowanym przez …………………………………………………………………………………………………………………….., </w:t>
      </w:r>
    </w:p>
    <w:p w:rsidR="007A6789" w:rsidRPr="00614F8C" w:rsidRDefault="007A6789" w:rsidP="007A67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14F8C">
        <w:rPr>
          <w:rFonts w:asciiTheme="minorHAnsi" w:hAnsiTheme="minorHAnsi" w:cstheme="minorHAnsi"/>
          <w:color w:val="000000" w:themeColor="text1"/>
          <w:sz w:val="22"/>
          <w:szCs w:val="22"/>
        </w:rPr>
        <w:t>zwanym dalej Wykonawc</w:t>
      </w:r>
      <w:r w:rsidRPr="00614F8C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ą</w:t>
      </w:r>
      <w:r w:rsidRPr="00614F8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7A6789" w:rsidRPr="00614F8C" w:rsidRDefault="007A6789" w:rsidP="007A67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A6789" w:rsidRPr="00614F8C" w:rsidRDefault="007A6789" w:rsidP="007A67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14F8C">
        <w:rPr>
          <w:rFonts w:asciiTheme="minorHAnsi" w:hAnsiTheme="minorHAnsi" w:cstheme="minorHAnsi"/>
          <w:color w:val="000000" w:themeColor="text1"/>
          <w:sz w:val="22"/>
          <w:szCs w:val="22"/>
        </w:rPr>
        <w:t>W wyniku dokonania przez Zamawiającego wyboru Wykonawcy w postępowaniu o udzielenie zamówienia publicznego przeprowadzonym zgodnie z ustawą z dnia 29 stycznia 2004 r. Prawo zamówień publicznych (</w:t>
      </w:r>
      <w:r w:rsidRPr="00614F8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Dz. U. z 2018 r. poz. 1986 )</w:t>
      </w:r>
      <w:r w:rsidRPr="00614F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trybie przetargu nieograniczonego, zawarto umowę następującej treści:</w:t>
      </w:r>
    </w:p>
    <w:p w:rsidR="007A6789" w:rsidRPr="00614F8C" w:rsidRDefault="007A6789" w:rsidP="007A6789">
      <w:pPr>
        <w:rPr>
          <w:rFonts w:asciiTheme="minorHAnsi" w:hAnsiTheme="minorHAnsi" w:cstheme="minorHAnsi"/>
          <w:sz w:val="22"/>
          <w:szCs w:val="22"/>
        </w:rPr>
      </w:pPr>
      <w:r w:rsidRPr="00614F8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</w:t>
      </w:r>
      <w:r w:rsidR="00614F8C" w:rsidRPr="00614F8C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614F8C">
        <w:rPr>
          <w:rFonts w:asciiTheme="minorHAnsi" w:hAnsiTheme="minorHAnsi" w:cstheme="minorHAnsi"/>
          <w:sz w:val="22"/>
          <w:szCs w:val="22"/>
        </w:rPr>
        <w:t xml:space="preserve"> </w:t>
      </w:r>
      <w:r w:rsidRPr="00614F8C">
        <w:rPr>
          <w:rFonts w:asciiTheme="minorHAnsi" w:hAnsiTheme="minorHAnsi" w:cstheme="minorHAnsi"/>
          <w:b/>
          <w:sz w:val="22"/>
          <w:szCs w:val="22"/>
        </w:rPr>
        <w:t xml:space="preserve">§ 1 </w:t>
      </w:r>
    </w:p>
    <w:p w:rsidR="007A6789" w:rsidRPr="00614F8C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  <w:r w:rsidRPr="00614F8C">
        <w:rPr>
          <w:rFonts w:asciiTheme="minorHAnsi" w:hAnsiTheme="minorHAnsi" w:cstheme="minorHAnsi"/>
          <w:b/>
          <w:sz w:val="22"/>
          <w:szCs w:val="22"/>
        </w:rPr>
        <w:t xml:space="preserve">Przedmiot umowy </w:t>
      </w:r>
    </w:p>
    <w:p w:rsidR="007A6789" w:rsidRPr="00614F8C" w:rsidRDefault="007A6789" w:rsidP="003B7A7E">
      <w:pPr>
        <w:pStyle w:val="Akapitzlist"/>
        <w:widowControl w:val="0"/>
        <w:numPr>
          <w:ilvl w:val="0"/>
          <w:numId w:val="14"/>
        </w:numPr>
        <w:suppressAutoHyphens/>
        <w:ind w:left="357" w:hanging="357"/>
        <w:jc w:val="both"/>
        <w:rPr>
          <w:rFonts w:cstheme="minorHAnsi"/>
        </w:rPr>
      </w:pPr>
      <w:r w:rsidRPr="00614F8C">
        <w:rPr>
          <w:rFonts w:cstheme="minorHAnsi"/>
        </w:rPr>
        <w:t>Przedmiotem umowy jest dostawa fabrycznie nowego/nowych*, urządzeń</w:t>
      </w:r>
      <w:r w:rsidR="00F32B16" w:rsidRPr="00614F8C">
        <w:rPr>
          <w:rFonts w:cstheme="minorHAnsi"/>
        </w:rPr>
        <w:t xml:space="preserve"> – pomocy dydaktycznych </w:t>
      </w:r>
    </w:p>
    <w:p w:rsidR="00F32B16" w:rsidRPr="00614F8C" w:rsidRDefault="007A6789" w:rsidP="00F32B16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4F8C">
        <w:rPr>
          <w:rFonts w:asciiTheme="minorHAnsi" w:hAnsiTheme="minorHAnsi" w:cstheme="minorHAnsi"/>
          <w:sz w:val="22"/>
          <w:szCs w:val="22"/>
        </w:rPr>
        <w:t>o właściwościach i wyposażeniu zgodnym z opisem zawartym w Opisie przedmiotu zamówienia na: „</w:t>
      </w:r>
      <w:r w:rsidR="00F32B16" w:rsidRPr="00614F8C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 w:rsidR="00F32B16" w:rsidRPr="00614F8C">
        <w:rPr>
          <w:rFonts w:asciiTheme="minorHAnsi" w:hAnsiTheme="minorHAnsi" w:cstheme="minorHAnsi"/>
          <w:b/>
          <w:bCs/>
          <w:sz w:val="22"/>
          <w:szCs w:val="22"/>
        </w:rPr>
        <w:t xml:space="preserve">stanowisk  demonstracyjnych i pomocy dydaktycznych  do </w:t>
      </w:r>
      <w:r w:rsidR="00614F8C" w:rsidRPr="00614F8C">
        <w:rPr>
          <w:rFonts w:asciiTheme="minorHAnsi" w:hAnsiTheme="minorHAnsi" w:cstheme="minorHAnsi"/>
          <w:b/>
          <w:bCs/>
          <w:sz w:val="22"/>
          <w:szCs w:val="22"/>
        </w:rPr>
        <w:t xml:space="preserve">  Zespołu Szkół Zawodowych</w:t>
      </w:r>
      <w:r w:rsidR="00614F8C" w:rsidRPr="00614F8C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F32B16" w:rsidRPr="00614F8C">
        <w:rPr>
          <w:rFonts w:asciiTheme="minorHAnsi" w:hAnsiTheme="minorHAnsi" w:cstheme="minorHAnsi"/>
          <w:b/>
          <w:bCs/>
          <w:sz w:val="22"/>
          <w:szCs w:val="22"/>
        </w:rPr>
        <w:t xml:space="preserve">w Gołdapi w związku z realizacją projektu </w:t>
      </w:r>
      <w:r w:rsidR="00F32B16" w:rsidRPr="00614F8C">
        <w:rPr>
          <w:rFonts w:asciiTheme="minorHAnsi" w:hAnsiTheme="minorHAnsi" w:cstheme="minorHAnsi"/>
          <w:b/>
          <w:sz w:val="22"/>
          <w:szCs w:val="22"/>
        </w:rPr>
        <w:t>pn. „Kwalifikacje  drogą do su</w:t>
      </w:r>
      <w:r w:rsidR="00614F8C" w:rsidRPr="00614F8C">
        <w:rPr>
          <w:rFonts w:asciiTheme="minorHAnsi" w:hAnsiTheme="minorHAnsi" w:cstheme="minorHAnsi"/>
          <w:b/>
          <w:sz w:val="22"/>
          <w:szCs w:val="22"/>
        </w:rPr>
        <w:t>kcesu</w:t>
      </w:r>
      <w:r w:rsidR="00F32B16" w:rsidRPr="00614F8C">
        <w:rPr>
          <w:rFonts w:asciiTheme="minorHAnsi" w:hAnsiTheme="minorHAnsi" w:cstheme="minorHAnsi"/>
          <w:b/>
          <w:sz w:val="22"/>
          <w:szCs w:val="22"/>
        </w:rPr>
        <w:t>”</w:t>
      </w:r>
      <w:r w:rsidR="00F32B16" w:rsidRPr="00614F8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32B16" w:rsidRPr="00614F8C">
        <w:rPr>
          <w:rFonts w:asciiTheme="minorHAnsi" w:hAnsiTheme="minorHAnsi" w:cstheme="minorHAnsi"/>
          <w:b/>
          <w:sz w:val="22"/>
          <w:szCs w:val="22"/>
        </w:rPr>
        <w:t xml:space="preserve">w ramach </w:t>
      </w:r>
      <w:r w:rsidR="00F32B16" w:rsidRPr="00614F8C">
        <w:rPr>
          <w:rFonts w:asciiTheme="minorHAnsi" w:hAnsiTheme="minorHAnsi" w:cstheme="minorHAnsi"/>
          <w:b/>
          <w:bCs/>
          <w:sz w:val="22"/>
          <w:szCs w:val="22"/>
        </w:rPr>
        <w:t>Regionalnego Programu Operacyjnego Województwa Warmińsko-Mazurskiego na lata 2014-2020</w:t>
      </w:r>
      <w:r w:rsidR="00F32B16" w:rsidRPr="00614F8C">
        <w:rPr>
          <w:rFonts w:asciiTheme="minorHAnsi" w:hAnsiTheme="minorHAnsi" w:cstheme="minorHAnsi"/>
          <w:b/>
          <w:sz w:val="22"/>
          <w:szCs w:val="22"/>
        </w:rPr>
        <w:t>”</w:t>
      </w:r>
    </w:p>
    <w:p w:rsidR="007A6789" w:rsidRPr="00614F8C" w:rsidRDefault="007A6789" w:rsidP="00F32B16">
      <w:pPr>
        <w:spacing w:line="276" w:lineRule="auto"/>
        <w:ind w:firstLine="357"/>
        <w:contextualSpacing/>
        <w:jc w:val="both"/>
        <w:rPr>
          <w:rFonts w:asciiTheme="minorHAnsi" w:hAnsiTheme="minorHAnsi" w:cstheme="minorHAnsi"/>
          <w:b/>
        </w:rPr>
      </w:pPr>
      <w:r w:rsidRPr="00614F8C">
        <w:rPr>
          <w:rFonts w:asciiTheme="minorHAnsi" w:hAnsiTheme="minorHAnsi" w:cstheme="minorHAnsi"/>
        </w:rPr>
        <w:t xml:space="preserve">Szczegółowy zakres przedmiotu umowy określony został w: </w:t>
      </w:r>
    </w:p>
    <w:p w:rsidR="003B7A7E" w:rsidRPr="00614F8C" w:rsidRDefault="007A6789" w:rsidP="003B7A7E">
      <w:pPr>
        <w:pStyle w:val="Akapitzlist"/>
        <w:numPr>
          <w:ilvl w:val="0"/>
          <w:numId w:val="15"/>
        </w:numPr>
        <w:ind w:right="289"/>
        <w:rPr>
          <w:rFonts w:cstheme="minorHAnsi"/>
        </w:rPr>
      </w:pPr>
      <w:r w:rsidRPr="00614F8C">
        <w:rPr>
          <w:rFonts w:cstheme="minorHAnsi"/>
        </w:rPr>
        <w:t xml:space="preserve">opisie przedmiotu zamówienia,  stanowiącym </w:t>
      </w:r>
      <w:r w:rsidRPr="00614F8C">
        <w:rPr>
          <w:rFonts w:cstheme="minorHAnsi"/>
          <w:b/>
        </w:rPr>
        <w:t>załącznik nr 1</w:t>
      </w:r>
      <w:r w:rsidRPr="00614F8C">
        <w:rPr>
          <w:rFonts w:cstheme="minorHAnsi"/>
        </w:rPr>
        <w:t xml:space="preserve"> ze SIWZ stan</w:t>
      </w:r>
      <w:r w:rsidR="003B7A7E" w:rsidRPr="00614F8C">
        <w:rPr>
          <w:rFonts w:cstheme="minorHAnsi"/>
        </w:rPr>
        <w:t xml:space="preserve">owiącej załącznik do niniejszej </w:t>
      </w:r>
      <w:r w:rsidRPr="00614F8C">
        <w:rPr>
          <w:rFonts w:cstheme="minorHAnsi"/>
        </w:rPr>
        <w:t xml:space="preserve">umowy, </w:t>
      </w:r>
    </w:p>
    <w:p w:rsidR="007A6789" w:rsidRPr="00614F8C" w:rsidRDefault="007A6789" w:rsidP="003B7A7E">
      <w:pPr>
        <w:pStyle w:val="Akapitzlist"/>
        <w:numPr>
          <w:ilvl w:val="0"/>
          <w:numId w:val="15"/>
        </w:numPr>
        <w:ind w:right="289"/>
        <w:rPr>
          <w:rFonts w:cstheme="minorHAnsi"/>
        </w:rPr>
      </w:pPr>
      <w:r w:rsidRPr="00614F8C">
        <w:rPr>
          <w:rFonts w:cstheme="minorHAnsi"/>
        </w:rPr>
        <w:t xml:space="preserve">ofercie Wykonawcy z dnia …………………..2019r. złożonej w postępowaniu o udzielenie zamówienia publicznego na dostawę urządzeń ww.   stanowiącej </w:t>
      </w:r>
      <w:r w:rsidRPr="00614F8C">
        <w:rPr>
          <w:rFonts w:cstheme="minorHAnsi"/>
          <w:b/>
        </w:rPr>
        <w:t>załącznik nr 2</w:t>
      </w:r>
      <w:r w:rsidRPr="00614F8C">
        <w:rPr>
          <w:rFonts w:cstheme="minorHAnsi"/>
        </w:rPr>
        <w:t xml:space="preserve"> ze SIWZ stanowiącej załącznik do niniejszej umowy. </w:t>
      </w:r>
    </w:p>
    <w:p w:rsidR="007A6789" w:rsidRPr="00614F8C" w:rsidRDefault="003B7A7E" w:rsidP="003B7A7E">
      <w:pPr>
        <w:ind w:right="289"/>
        <w:rPr>
          <w:rFonts w:asciiTheme="minorHAnsi" w:hAnsiTheme="minorHAnsi" w:cstheme="minorHAnsi"/>
          <w:sz w:val="22"/>
          <w:szCs w:val="22"/>
        </w:rPr>
      </w:pPr>
      <w:r w:rsidRPr="00614F8C">
        <w:rPr>
          <w:rFonts w:asciiTheme="minorHAnsi" w:hAnsiTheme="minorHAnsi" w:cstheme="minorHAnsi"/>
        </w:rPr>
        <w:t>3.</w:t>
      </w:r>
      <w:r w:rsidR="007A6789" w:rsidRPr="00614F8C">
        <w:rPr>
          <w:rFonts w:asciiTheme="minorHAnsi" w:hAnsiTheme="minorHAnsi" w:cstheme="minorHAnsi"/>
          <w:sz w:val="22"/>
          <w:szCs w:val="22"/>
        </w:rPr>
        <w:t>Wykonawca oświadcza, że przedmiot umowy jest fabrycznie nowy, kompletny, wolny od wad prawnych, konstrukcyjnych, materiałowych i wykonawczych oraz sprawny technicznie.</w:t>
      </w:r>
    </w:p>
    <w:p w:rsidR="007A6789" w:rsidRPr="00614F8C" w:rsidRDefault="003B7A7E" w:rsidP="003B7A7E">
      <w:pPr>
        <w:tabs>
          <w:tab w:val="left" w:pos="840"/>
        </w:tabs>
        <w:ind w:right="289"/>
        <w:rPr>
          <w:rFonts w:asciiTheme="minorHAnsi" w:hAnsiTheme="minorHAnsi" w:cstheme="minorHAnsi"/>
        </w:rPr>
      </w:pPr>
      <w:r w:rsidRPr="00614F8C">
        <w:rPr>
          <w:rFonts w:asciiTheme="minorHAnsi" w:hAnsiTheme="minorHAnsi" w:cstheme="minorHAnsi"/>
          <w:sz w:val="22"/>
          <w:szCs w:val="22"/>
        </w:rPr>
        <w:t xml:space="preserve">4. </w:t>
      </w:r>
      <w:r w:rsidRPr="00614F8C">
        <w:rPr>
          <w:rFonts w:asciiTheme="minorHAnsi" w:hAnsiTheme="minorHAnsi" w:cstheme="minorHAnsi"/>
        </w:rPr>
        <w:t xml:space="preserve"> </w:t>
      </w:r>
      <w:r w:rsidR="007A6789" w:rsidRPr="00614F8C">
        <w:rPr>
          <w:rFonts w:asciiTheme="minorHAnsi" w:hAnsiTheme="minorHAnsi" w:cstheme="minorHAnsi"/>
          <w:sz w:val="22"/>
          <w:szCs w:val="22"/>
        </w:rPr>
        <w:t>Wykonawca zobowiązuje się przenieść na Zamawiającego własność i wydać mu fabrycznie nowy przedmiot umowy.</w:t>
      </w:r>
    </w:p>
    <w:p w:rsidR="007A6789" w:rsidRPr="00614F8C" w:rsidRDefault="007A6789" w:rsidP="003B7A7E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614F8C">
        <w:rPr>
          <w:rFonts w:asciiTheme="minorHAnsi" w:hAnsiTheme="minorHAnsi" w:cstheme="minorHAnsi"/>
          <w:sz w:val="22"/>
          <w:szCs w:val="22"/>
        </w:rPr>
        <w:br/>
      </w:r>
      <w:r w:rsidRPr="00614F8C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§2 </w:t>
      </w:r>
    </w:p>
    <w:p w:rsidR="007A6789" w:rsidRPr="00614F8C" w:rsidRDefault="007A6789" w:rsidP="003B7A7E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614F8C">
        <w:rPr>
          <w:rFonts w:asciiTheme="minorHAnsi" w:hAnsiTheme="minorHAnsi" w:cstheme="minorHAnsi"/>
          <w:b/>
          <w:sz w:val="22"/>
          <w:szCs w:val="22"/>
        </w:rPr>
        <w:t xml:space="preserve">Wartość zamówienia </w:t>
      </w:r>
    </w:p>
    <w:p w:rsidR="007A6789" w:rsidRPr="00614F8C" w:rsidRDefault="007A6789" w:rsidP="003B7A7E">
      <w:pPr>
        <w:ind w:right="292" w:firstLine="35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6789" w:rsidRPr="00614F8C" w:rsidRDefault="007A6789" w:rsidP="003B7A7E">
      <w:pPr>
        <w:ind w:firstLine="35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6789" w:rsidRPr="00614F8C" w:rsidRDefault="007A6789" w:rsidP="00802C64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uppressAutoHyphens/>
        <w:ind w:left="0" w:right="289" w:firstLine="0"/>
        <w:jc w:val="both"/>
        <w:rPr>
          <w:rFonts w:asciiTheme="minorHAnsi" w:hAnsiTheme="minorHAnsi" w:cstheme="minorHAnsi"/>
          <w:sz w:val="22"/>
          <w:szCs w:val="22"/>
        </w:rPr>
      </w:pPr>
      <w:r w:rsidRPr="00614F8C">
        <w:rPr>
          <w:rFonts w:asciiTheme="minorHAnsi" w:hAnsiTheme="minorHAnsi" w:cstheme="minorHAnsi"/>
          <w:sz w:val="22"/>
          <w:szCs w:val="22"/>
        </w:rPr>
        <w:t xml:space="preserve">Całkowita wartość umowy zostaje określona na kwotę: </w:t>
      </w:r>
    </w:p>
    <w:p w:rsidR="007A6789" w:rsidRPr="00614F8C" w:rsidRDefault="002C3052" w:rsidP="002C3052">
      <w:pPr>
        <w:ind w:left="340" w:right="292" w:hanging="340"/>
        <w:rPr>
          <w:rFonts w:asciiTheme="minorHAnsi" w:hAnsiTheme="minorHAnsi" w:cstheme="minorHAnsi"/>
          <w:sz w:val="22"/>
          <w:szCs w:val="22"/>
        </w:rPr>
      </w:pPr>
      <w:r w:rsidRPr="00614F8C">
        <w:rPr>
          <w:rFonts w:asciiTheme="minorHAnsi" w:hAnsiTheme="minorHAnsi" w:cstheme="minorHAnsi"/>
          <w:sz w:val="22"/>
          <w:szCs w:val="22"/>
        </w:rPr>
        <w:lastRenderedPageBreak/>
        <w:t xml:space="preserve">      </w:t>
      </w:r>
      <w:r w:rsidR="007A6789" w:rsidRPr="00614F8C">
        <w:rPr>
          <w:rFonts w:asciiTheme="minorHAnsi" w:hAnsiTheme="minorHAnsi" w:cstheme="minorHAnsi"/>
          <w:sz w:val="22"/>
          <w:szCs w:val="22"/>
        </w:rPr>
        <w:t>brutto………………</w:t>
      </w:r>
      <w:r w:rsidRPr="00614F8C">
        <w:rPr>
          <w:rFonts w:asciiTheme="minorHAnsi" w:hAnsiTheme="minorHAnsi" w:cstheme="minorHAnsi"/>
          <w:sz w:val="22"/>
          <w:szCs w:val="22"/>
        </w:rPr>
        <w:t>..……….</w:t>
      </w:r>
      <w:r w:rsidR="007A6789" w:rsidRPr="00614F8C">
        <w:rPr>
          <w:rFonts w:asciiTheme="minorHAnsi" w:hAnsiTheme="minorHAnsi" w:cstheme="minorHAnsi"/>
          <w:sz w:val="22"/>
          <w:szCs w:val="22"/>
        </w:rPr>
        <w:t xml:space="preserve">zł (słownie złotych brutto: </w:t>
      </w:r>
      <w:r w:rsidRPr="00614F8C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……………………………………………………………………….., w tym netto……………………….oraz podatek VAT ……………………………………………………i </w:t>
      </w:r>
      <w:r w:rsidR="007A6789" w:rsidRPr="00614F8C">
        <w:rPr>
          <w:rFonts w:asciiTheme="minorHAnsi" w:hAnsiTheme="minorHAnsi" w:cstheme="minorHAnsi"/>
          <w:sz w:val="22"/>
          <w:szCs w:val="22"/>
        </w:rPr>
        <w:t xml:space="preserve">zawiera wszystkie składniki cenotwórcze, w tym obejmuje wszelkie koszty związane z realizacją niniejszego przedmiotu zamówienia, w tym również koszt dostawy, transportu. </w:t>
      </w:r>
    </w:p>
    <w:p w:rsidR="007A6789" w:rsidRPr="00614F8C" w:rsidRDefault="007A6789" w:rsidP="00802C64">
      <w:pPr>
        <w:widowControl w:val="0"/>
        <w:numPr>
          <w:ilvl w:val="0"/>
          <w:numId w:val="3"/>
        </w:numPr>
        <w:suppressAutoHyphens/>
        <w:ind w:left="340" w:right="292" w:hanging="340"/>
        <w:jc w:val="both"/>
        <w:rPr>
          <w:rFonts w:asciiTheme="minorHAnsi" w:hAnsiTheme="minorHAnsi" w:cstheme="minorHAnsi"/>
          <w:sz w:val="22"/>
          <w:szCs w:val="22"/>
        </w:rPr>
      </w:pPr>
      <w:r w:rsidRPr="00614F8C">
        <w:rPr>
          <w:rFonts w:asciiTheme="minorHAnsi" w:hAnsiTheme="minorHAnsi" w:cstheme="minorHAnsi"/>
          <w:sz w:val="22"/>
          <w:szCs w:val="22"/>
        </w:rPr>
        <w:t xml:space="preserve">Za dzień zapłaty uważa się dzień obciążenia rachunku bankowego Zamawiającego. </w:t>
      </w:r>
    </w:p>
    <w:p w:rsidR="007A6789" w:rsidRPr="00614F8C" w:rsidRDefault="007A6789" w:rsidP="00802C64">
      <w:pPr>
        <w:ind w:left="340" w:hanging="340"/>
        <w:rPr>
          <w:rFonts w:asciiTheme="minorHAnsi" w:hAnsiTheme="minorHAnsi" w:cstheme="minorHAnsi"/>
          <w:sz w:val="22"/>
          <w:szCs w:val="22"/>
        </w:rPr>
      </w:pPr>
      <w:r w:rsidRPr="00614F8C">
        <w:rPr>
          <w:rFonts w:asciiTheme="minorHAnsi" w:hAnsiTheme="minorHAnsi" w:cstheme="minorHAnsi"/>
          <w:sz w:val="22"/>
          <w:szCs w:val="22"/>
        </w:rPr>
        <w:br/>
      </w:r>
      <w:r w:rsidRPr="00614F8C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              </w:t>
      </w:r>
      <w:r w:rsidRPr="00614F8C">
        <w:rPr>
          <w:rFonts w:asciiTheme="minorHAnsi" w:hAnsiTheme="minorHAnsi" w:cstheme="minorHAnsi"/>
          <w:b/>
          <w:sz w:val="22"/>
          <w:szCs w:val="22"/>
        </w:rPr>
        <w:t xml:space="preserve">    § 3</w:t>
      </w:r>
    </w:p>
    <w:p w:rsidR="007A6789" w:rsidRPr="00614F8C" w:rsidRDefault="007A6789" w:rsidP="00802C64">
      <w:pPr>
        <w:jc w:val="center"/>
        <w:rPr>
          <w:rFonts w:asciiTheme="minorHAnsi" w:hAnsiTheme="minorHAnsi" w:cstheme="minorHAnsi"/>
          <w:sz w:val="22"/>
          <w:szCs w:val="22"/>
        </w:rPr>
      </w:pPr>
      <w:r w:rsidRPr="00614F8C">
        <w:rPr>
          <w:rFonts w:asciiTheme="minorHAnsi" w:hAnsiTheme="minorHAnsi" w:cstheme="minorHAnsi"/>
          <w:b/>
          <w:sz w:val="22"/>
          <w:szCs w:val="22"/>
        </w:rPr>
        <w:t>Warunki płatności:</w:t>
      </w:r>
    </w:p>
    <w:p w:rsidR="007A6789" w:rsidRPr="00614F8C" w:rsidRDefault="007A6789" w:rsidP="007A6789">
      <w:pPr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A6789" w:rsidRPr="00614F8C" w:rsidRDefault="007A6789" w:rsidP="003B7A7E">
      <w:pPr>
        <w:widowControl w:val="0"/>
        <w:numPr>
          <w:ilvl w:val="0"/>
          <w:numId w:val="4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4F8C">
        <w:rPr>
          <w:rFonts w:asciiTheme="minorHAnsi" w:hAnsiTheme="minorHAnsi" w:cstheme="minorHAnsi"/>
          <w:color w:val="000000"/>
          <w:sz w:val="22"/>
          <w:szCs w:val="22"/>
        </w:rPr>
        <w:t>Podstawą do wystawienia faktur będzie podpisany przez Zamawiającego protokół odbioru przedmiotu umowy wraz z pełną dokumentacją.</w:t>
      </w:r>
    </w:p>
    <w:p w:rsidR="007A6789" w:rsidRPr="00614F8C" w:rsidRDefault="007A6789" w:rsidP="003B7A7E">
      <w:pPr>
        <w:widowControl w:val="0"/>
        <w:numPr>
          <w:ilvl w:val="0"/>
          <w:numId w:val="4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4F8C">
        <w:rPr>
          <w:rFonts w:asciiTheme="minorHAnsi" w:hAnsiTheme="minorHAnsi" w:cstheme="minorHAnsi"/>
          <w:sz w:val="22"/>
          <w:szCs w:val="22"/>
        </w:rPr>
        <w:t>Dane do wystawienia    faktury   - nabywca: Powiat Gołdapski ul. Krótka 1, 19-500 Gołdap, REGON: 519634600, NIP: 847-15-16-948 realizator/odbiorca: Starostwo Powiatowe, ul. Krótka 1, 19-500 Gołdap.</w:t>
      </w:r>
    </w:p>
    <w:p w:rsidR="007A6789" w:rsidRPr="00614F8C" w:rsidRDefault="007A6789" w:rsidP="003B7A7E">
      <w:pPr>
        <w:widowControl w:val="0"/>
        <w:numPr>
          <w:ilvl w:val="0"/>
          <w:numId w:val="4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4F8C">
        <w:rPr>
          <w:rFonts w:asciiTheme="minorHAnsi" w:hAnsiTheme="minorHAnsi" w:cstheme="minorHAnsi"/>
          <w:sz w:val="22"/>
          <w:szCs w:val="22"/>
        </w:rPr>
        <w:t>W przypadku przedłożenia nieprawidłowo wystawionej faktury/ rachunku – termin na opłacenie biegnie na nowo, od dnia przedłożenia prawidłowo wystawionej faktury/ rachunku.</w:t>
      </w:r>
    </w:p>
    <w:p w:rsidR="007A6789" w:rsidRPr="00614F8C" w:rsidRDefault="007A6789" w:rsidP="003B7A7E">
      <w:pPr>
        <w:widowControl w:val="0"/>
        <w:numPr>
          <w:ilvl w:val="0"/>
          <w:numId w:val="4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4F8C">
        <w:rPr>
          <w:rFonts w:asciiTheme="minorHAnsi" w:hAnsiTheme="minorHAnsi" w:cstheme="minorHAnsi"/>
          <w:sz w:val="22"/>
          <w:szCs w:val="22"/>
        </w:rPr>
        <w:t>Za datę dokonania zapłaty przyjmuje się datę obciążenia rachunku bankowego Zamawiającego.</w:t>
      </w:r>
    </w:p>
    <w:p w:rsidR="00F32B16" w:rsidRPr="00614F8C" w:rsidRDefault="007A6789" w:rsidP="00F32B16">
      <w:pPr>
        <w:widowControl w:val="0"/>
        <w:numPr>
          <w:ilvl w:val="0"/>
          <w:numId w:val="4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4F8C">
        <w:rPr>
          <w:rFonts w:asciiTheme="minorHAnsi" w:hAnsiTheme="minorHAnsi" w:cstheme="minorHAnsi"/>
          <w:color w:val="000000"/>
          <w:sz w:val="22"/>
          <w:szCs w:val="22"/>
          <w:lang w:bidi="pl-PL"/>
        </w:rPr>
        <w:t>Zap</w:t>
      </w:r>
      <w:r w:rsidRPr="00614F8C">
        <w:rPr>
          <w:rFonts w:asciiTheme="minorHAnsi" w:hAnsiTheme="minorHAnsi" w:cstheme="minorHAnsi"/>
          <w:color w:val="000000"/>
          <w:sz w:val="22"/>
          <w:szCs w:val="22"/>
        </w:rPr>
        <w:t xml:space="preserve">łata nastąpi w formie przelewu na rachunek wskazany </w:t>
      </w:r>
      <w:r w:rsidRPr="00614F8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na fakturze w terminie </w:t>
      </w:r>
      <w:r w:rsidR="00F32B16" w:rsidRPr="00614F8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14 </w:t>
      </w:r>
      <w:r w:rsidRPr="00614F8C">
        <w:rPr>
          <w:rFonts w:asciiTheme="minorHAnsi" w:hAnsiTheme="minorHAnsi" w:cstheme="minorHAnsi"/>
          <w:b/>
          <w:color w:val="000000"/>
          <w:sz w:val="22"/>
          <w:szCs w:val="22"/>
        </w:rPr>
        <w:t>dni</w:t>
      </w:r>
      <w:r w:rsidRPr="00614F8C">
        <w:rPr>
          <w:rFonts w:asciiTheme="minorHAnsi" w:hAnsiTheme="minorHAnsi" w:cstheme="minorHAnsi"/>
          <w:color w:val="000000"/>
          <w:sz w:val="22"/>
          <w:szCs w:val="22"/>
        </w:rPr>
        <w:t xml:space="preserve"> od daty otrzymania przez Zamawiającego prawidłowo wystawionej faktury, z wyjątkiem sytuacji przewidzianej w §5 ust. 5 i ust. 6, gdzie 30-dniowy termin płatności liczony będzie od daty prawidłowego wykonania dostawy poprzez dostarczenie </w:t>
      </w:r>
      <w:r w:rsidR="00F32B16" w:rsidRPr="00614F8C">
        <w:rPr>
          <w:rFonts w:asciiTheme="minorHAnsi" w:hAnsiTheme="minorHAnsi" w:cstheme="minorHAnsi"/>
          <w:color w:val="000000"/>
          <w:sz w:val="22"/>
          <w:szCs w:val="22"/>
        </w:rPr>
        <w:t xml:space="preserve">przedmiotu umowy wolnego od wad, pod warunkiem otrzymania środków na realizację  projektu z   Instytucji Pośredniczącej. </w:t>
      </w:r>
      <w:r w:rsidR="00F32B16" w:rsidRPr="00614F8C">
        <w:rPr>
          <w:rFonts w:asciiTheme="minorHAnsi" w:hAnsiTheme="minorHAnsi" w:cstheme="minorHAnsi"/>
          <w:color w:val="000000"/>
          <w:spacing w:val="-1"/>
          <w:w w:val="103"/>
          <w:sz w:val="22"/>
          <w:szCs w:val="22"/>
        </w:rPr>
        <w:t xml:space="preserve">W przypadku opóźnienia w przekazaniu środków finansowych przez Instytucję Pośredniczącą wypłata wynagrodzenia nastąpi w momencie wpływu środków na konto Zamawiającego od Instytucji Pośredniczącej. Zamawiający nie odpowiada wobec Wykonawcy za powyższe opóźnienia </w:t>
      </w:r>
      <w:r w:rsidR="00614F8C">
        <w:rPr>
          <w:rFonts w:asciiTheme="minorHAnsi" w:hAnsiTheme="minorHAnsi" w:cstheme="minorHAnsi"/>
          <w:color w:val="000000"/>
          <w:spacing w:val="-1"/>
          <w:w w:val="103"/>
          <w:sz w:val="22"/>
          <w:szCs w:val="22"/>
        </w:rPr>
        <w:br/>
      </w:r>
      <w:r w:rsidR="00F32B16" w:rsidRPr="00614F8C">
        <w:rPr>
          <w:rFonts w:asciiTheme="minorHAnsi" w:hAnsiTheme="minorHAnsi" w:cstheme="minorHAnsi"/>
          <w:color w:val="000000"/>
          <w:spacing w:val="-1"/>
          <w:w w:val="103"/>
          <w:sz w:val="22"/>
          <w:szCs w:val="22"/>
        </w:rPr>
        <w:t>w jakikolwiek sposób (np. kary umowne, odsetki).</w:t>
      </w:r>
    </w:p>
    <w:p w:rsidR="00F32B16" w:rsidRPr="00614F8C" w:rsidRDefault="00F32B16" w:rsidP="00F32B16">
      <w:pPr>
        <w:widowControl w:val="0"/>
        <w:numPr>
          <w:ilvl w:val="0"/>
          <w:numId w:val="4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4F8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A6789" w:rsidRPr="00614F8C">
        <w:rPr>
          <w:rFonts w:asciiTheme="minorHAnsi" w:hAnsiTheme="minorHAnsi" w:cstheme="minorHAnsi"/>
          <w:color w:val="000000"/>
          <w:sz w:val="22"/>
          <w:szCs w:val="22"/>
        </w:rPr>
        <w:t xml:space="preserve"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</w:t>
      </w:r>
      <w:r w:rsidR="00614F8C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7A6789" w:rsidRPr="00614F8C">
        <w:rPr>
          <w:rFonts w:asciiTheme="minorHAnsi" w:hAnsiTheme="minorHAnsi" w:cstheme="minorHAnsi"/>
          <w:color w:val="000000"/>
          <w:sz w:val="22"/>
          <w:szCs w:val="22"/>
        </w:rPr>
        <w:t>z postanowieniami niniejszej umowy. Wykonawca nie może bez pisemnej zgody Zamawiającego powierzyć podmiotowi trzeciemu wykonywania zobowiązań wynikających z niniejszej umowy.</w:t>
      </w:r>
      <w:r w:rsidR="007A6789" w:rsidRPr="00614F8C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:rsidR="007A6789" w:rsidRPr="00614F8C" w:rsidRDefault="007A6789" w:rsidP="00F32B16">
      <w:pPr>
        <w:widowControl w:val="0"/>
        <w:tabs>
          <w:tab w:val="left" w:pos="426"/>
        </w:tabs>
        <w:suppressAutoHyphens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14F8C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</w:t>
      </w:r>
    </w:p>
    <w:p w:rsidR="007A6789" w:rsidRPr="00614F8C" w:rsidRDefault="007A6789" w:rsidP="007A678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A6789" w:rsidRPr="00614F8C" w:rsidRDefault="007A6789" w:rsidP="007A6789">
      <w:pPr>
        <w:jc w:val="center"/>
        <w:rPr>
          <w:rFonts w:asciiTheme="minorHAnsi" w:hAnsiTheme="minorHAnsi" w:cstheme="minorHAnsi"/>
          <w:sz w:val="22"/>
          <w:szCs w:val="22"/>
        </w:rPr>
      </w:pPr>
      <w:r w:rsidRPr="00614F8C">
        <w:rPr>
          <w:rFonts w:asciiTheme="minorHAnsi" w:hAnsiTheme="minorHAnsi" w:cstheme="minorHAnsi"/>
          <w:b/>
          <w:sz w:val="22"/>
          <w:szCs w:val="22"/>
        </w:rPr>
        <w:t>§ 4</w:t>
      </w:r>
    </w:p>
    <w:p w:rsidR="007A6789" w:rsidRPr="00614F8C" w:rsidRDefault="007A6789" w:rsidP="007A678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14F8C">
        <w:rPr>
          <w:rFonts w:asciiTheme="minorHAnsi" w:hAnsiTheme="minorHAnsi" w:cstheme="minorHAnsi"/>
          <w:b/>
          <w:sz w:val="22"/>
          <w:szCs w:val="22"/>
        </w:rPr>
        <w:t xml:space="preserve">                                   Termin realizacji i wydanie przedmiotu umowy</w:t>
      </w:r>
    </w:p>
    <w:p w:rsidR="007A6789" w:rsidRPr="00614F8C" w:rsidRDefault="007A6789" w:rsidP="003B7A7E">
      <w:pPr>
        <w:widowControl w:val="0"/>
        <w:numPr>
          <w:ilvl w:val="0"/>
          <w:numId w:val="5"/>
        </w:numPr>
        <w:tabs>
          <w:tab w:val="left" w:pos="426"/>
        </w:tabs>
        <w:suppressAutoHyphens/>
        <w:ind w:left="426" w:right="292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4F8C">
        <w:rPr>
          <w:rFonts w:asciiTheme="minorHAnsi" w:hAnsiTheme="minorHAnsi" w:cstheme="minorHAnsi"/>
          <w:sz w:val="22"/>
          <w:szCs w:val="22"/>
        </w:rPr>
        <w:t xml:space="preserve">Wykonawca zobowiązuje się dostarczyć przedmiot umowy w terminie do </w:t>
      </w:r>
      <w:r w:rsidR="00802C64" w:rsidRPr="00614F8C">
        <w:rPr>
          <w:rFonts w:asciiTheme="minorHAnsi" w:hAnsiTheme="minorHAnsi" w:cstheme="minorHAnsi"/>
          <w:b/>
          <w:sz w:val="22"/>
          <w:szCs w:val="22"/>
        </w:rPr>
        <w:t>………………………………</w:t>
      </w:r>
    </w:p>
    <w:p w:rsidR="007A6789" w:rsidRPr="00614F8C" w:rsidRDefault="007A6789" w:rsidP="007A6789">
      <w:pPr>
        <w:tabs>
          <w:tab w:val="left" w:pos="426"/>
        </w:tabs>
        <w:ind w:right="292"/>
        <w:jc w:val="both"/>
        <w:rPr>
          <w:rFonts w:asciiTheme="minorHAnsi" w:hAnsiTheme="minorHAnsi" w:cstheme="minorHAnsi"/>
          <w:sz w:val="22"/>
          <w:szCs w:val="22"/>
        </w:rPr>
      </w:pPr>
      <w:r w:rsidRPr="00614F8C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614F8C">
        <w:rPr>
          <w:rFonts w:asciiTheme="minorHAnsi" w:hAnsiTheme="minorHAnsi" w:cstheme="minorHAnsi"/>
          <w:sz w:val="22"/>
          <w:szCs w:val="22"/>
        </w:rPr>
        <w:t xml:space="preserve">od podpisania umowy. O dokładnym terminie odbioru Wykonawca poinformuje   </w:t>
      </w:r>
    </w:p>
    <w:p w:rsidR="007A6789" w:rsidRPr="00614F8C" w:rsidRDefault="007A6789" w:rsidP="007A6789">
      <w:pPr>
        <w:tabs>
          <w:tab w:val="left" w:pos="426"/>
        </w:tabs>
        <w:ind w:right="292"/>
        <w:jc w:val="both"/>
        <w:rPr>
          <w:rFonts w:asciiTheme="minorHAnsi" w:hAnsiTheme="minorHAnsi" w:cstheme="minorHAnsi"/>
          <w:sz w:val="22"/>
          <w:szCs w:val="22"/>
        </w:rPr>
      </w:pPr>
      <w:r w:rsidRPr="00614F8C">
        <w:rPr>
          <w:rFonts w:asciiTheme="minorHAnsi" w:hAnsiTheme="minorHAnsi" w:cstheme="minorHAnsi"/>
          <w:sz w:val="22"/>
          <w:szCs w:val="22"/>
        </w:rPr>
        <w:t xml:space="preserve">       telefonicznie Zamawiającego przynajmniej na 2 dni przed planowanym odbiorem.</w:t>
      </w:r>
    </w:p>
    <w:p w:rsidR="007A6789" w:rsidRPr="00614F8C" w:rsidRDefault="007A6789" w:rsidP="003B7A7E">
      <w:pPr>
        <w:widowControl w:val="0"/>
        <w:numPr>
          <w:ilvl w:val="0"/>
          <w:numId w:val="5"/>
        </w:numPr>
        <w:tabs>
          <w:tab w:val="left" w:pos="426"/>
        </w:tabs>
        <w:suppressAutoHyphens/>
        <w:ind w:left="426" w:right="292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4F8C">
        <w:rPr>
          <w:rFonts w:asciiTheme="minorHAnsi" w:hAnsiTheme="minorHAnsi" w:cstheme="minorHAnsi"/>
          <w:sz w:val="22"/>
          <w:szCs w:val="22"/>
        </w:rPr>
        <w:t xml:space="preserve">Wydanie przedmiotu umowy Zamawiającemu nastąpi na podstawie podpisanego przez przedstawicieli obu stron protokołu zdawczo-odbiorczego. </w:t>
      </w:r>
    </w:p>
    <w:p w:rsidR="007A6789" w:rsidRPr="00614F8C" w:rsidRDefault="007A6789" w:rsidP="003B7A7E">
      <w:pPr>
        <w:widowControl w:val="0"/>
        <w:numPr>
          <w:ilvl w:val="0"/>
          <w:numId w:val="5"/>
        </w:numPr>
        <w:tabs>
          <w:tab w:val="left" w:pos="426"/>
        </w:tabs>
        <w:suppressAutoHyphens/>
        <w:ind w:left="426" w:right="292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4F8C">
        <w:rPr>
          <w:rFonts w:asciiTheme="minorHAnsi" w:hAnsiTheme="minorHAnsi" w:cstheme="minorHAnsi"/>
          <w:sz w:val="22"/>
          <w:szCs w:val="22"/>
        </w:rPr>
        <w:t xml:space="preserve">Dokonanie odbioru przedmiotu umowy przez Zamawiającego nie ogranicza jakichkolwiek uprawnień Zamawiającego w związku z ujawnieniem się jakichkolwiek wad prawnych, ukrytych lub trudnych do stwierdzenia wad fizycznych. </w:t>
      </w:r>
    </w:p>
    <w:p w:rsidR="007A6789" w:rsidRPr="00614F8C" w:rsidRDefault="007A6789" w:rsidP="007A6789">
      <w:pPr>
        <w:tabs>
          <w:tab w:val="left" w:pos="426"/>
        </w:tabs>
        <w:ind w:right="292"/>
        <w:jc w:val="both"/>
        <w:rPr>
          <w:rFonts w:asciiTheme="minorHAnsi" w:hAnsiTheme="minorHAnsi" w:cstheme="minorHAnsi"/>
          <w:sz w:val="22"/>
          <w:szCs w:val="22"/>
        </w:rPr>
      </w:pPr>
    </w:p>
    <w:p w:rsidR="007A6789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</w:p>
    <w:p w:rsidR="00614F8C" w:rsidRDefault="00614F8C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</w:p>
    <w:p w:rsidR="00614F8C" w:rsidRDefault="00614F8C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</w:p>
    <w:p w:rsidR="00614F8C" w:rsidRPr="00614F8C" w:rsidRDefault="00614F8C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</w:p>
    <w:p w:rsidR="007A6789" w:rsidRPr="00614F8C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  <w:r w:rsidRPr="00614F8C">
        <w:rPr>
          <w:rFonts w:asciiTheme="minorHAnsi" w:hAnsiTheme="minorHAnsi" w:cstheme="minorHAnsi"/>
          <w:b/>
          <w:sz w:val="22"/>
          <w:szCs w:val="22"/>
        </w:rPr>
        <w:lastRenderedPageBreak/>
        <w:t xml:space="preserve">  </w:t>
      </w:r>
      <w:r w:rsidRPr="00614F8C">
        <w:rPr>
          <w:rFonts w:asciiTheme="minorHAnsi" w:hAnsiTheme="minorHAnsi" w:cstheme="minorHAnsi"/>
          <w:b/>
          <w:color w:val="000000"/>
          <w:sz w:val="22"/>
          <w:szCs w:val="22"/>
        </w:rPr>
        <w:t>§5</w:t>
      </w:r>
    </w:p>
    <w:p w:rsidR="007A6789" w:rsidRPr="00614F8C" w:rsidRDefault="007A6789" w:rsidP="007A6789">
      <w:pPr>
        <w:jc w:val="center"/>
        <w:rPr>
          <w:rFonts w:asciiTheme="minorHAnsi" w:hAnsiTheme="minorHAnsi" w:cstheme="minorHAnsi"/>
          <w:sz w:val="22"/>
          <w:szCs w:val="22"/>
        </w:rPr>
      </w:pPr>
      <w:r w:rsidRPr="00614F8C">
        <w:rPr>
          <w:rFonts w:asciiTheme="minorHAnsi" w:hAnsiTheme="minorHAnsi" w:cstheme="minorHAnsi"/>
          <w:b/>
          <w:color w:val="000000"/>
          <w:sz w:val="22"/>
          <w:szCs w:val="22"/>
        </w:rPr>
        <w:t>Warunki dostawy</w:t>
      </w:r>
    </w:p>
    <w:p w:rsidR="007A6789" w:rsidRPr="00614F8C" w:rsidRDefault="007A6789" w:rsidP="007A6789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7A6789" w:rsidRPr="00614F8C" w:rsidRDefault="007A6789" w:rsidP="003B7A7E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4F8C">
        <w:rPr>
          <w:rFonts w:asciiTheme="minorHAnsi" w:hAnsiTheme="minorHAnsi" w:cstheme="minorHAnsi"/>
          <w:color w:val="000000"/>
          <w:sz w:val="22"/>
          <w:szCs w:val="22"/>
        </w:rPr>
        <w:t>Przedmiot umowy określony w §1 Wykonawca zobowiązuje się dostarczyć na swój koszt i ryzyko na adres: Zespoł</w:t>
      </w:r>
      <w:r w:rsidR="00802C64" w:rsidRPr="00614F8C">
        <w:rPr>
          <w:rFonts w:asciiTheme="minorHAnsi" w:hAnsiTheme="minorHAnsi" w:cstheme="minorHAnsi"/>
          <w:color w:val="000000"/>
          <w:sz w:val="22"/>
          <w:szCs w:val="22"/>
        </w:rPr>
        <w:t xml:space="preserve">u </w:t>
      </w:r>
      <w:r w:rsidRPr="00614F8C">
        <w:rPr>
          <w:rFonts w:asciiTheme="minorHAnsi" w:hAnsiTheme="minorHAnsi" w:cstheme="minorHAnsi"/>
          <w:color w:val="000000"/>
          <w:sz w:val="22"/>
          <w:szCs w:val="22"/>
        </w:rPr>
        <w:t xml:space="preserve">Szkół </w:t>
      </w:r>
      <w:r w:rsidR="00802C64" w:rsidRPr="00614F8C">
        <w:rPr>
          <w:rFonts w:asciiTheme="minorHAnsi" w:hAnsiTheme="minorHAnsi" w:cstheme="minorHAnsi"/>
          <w:color w:val="000000"/>
          <w:sz w:val="22"/>
          <w:szCs w:val="22"/>
        </w:rPr>
        <w:t xml:space="preserve">Zawodowych w Gołdapi </w:t>
      </w:r>
      <w:r w:rsidRPr="00614F8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02C64" w:rsidRPr="00614F8C">
        <w:rPr>
          <w:rFonts w:asciiTheme="minorHAnsi" w:hAnsiTheme="minorHAnsi" w:cstheme="minorHAnsi"/>
          <w:color w:val="000000"/>
          <w:sz w:val="22"/>
          <w:szCs w:val="22"/>
        </w:rPr>
        <w:t xml:space="preserve">ul. </w:t>
      </w:r>
      <w:r w:rsidR="00F32B16" w:rsidRPr="00614F8C">
        <w:rPr>
          <w:rFonts w:asciiTheme="minorHAnsi" w:hAnsiTheme="minorHAnsi" w:cstheme="minorHAnsi"/>
          <w:color w:val="000000"/>
          <w:sz w:val="22"/>
          <w:szCs w:val="22"/>
        </w:rPr>
        <w:t xml:space="preserve">Jaćwieska 14, </w:t>
      </w:r>
      <w:r w:rsidR="00802C64" w:rsidRPr="00614F8C">
        <w:rPr>
          <w:rFonts w:asciiTheme="minorHAnsi" w:hAnsiTheme="minorHAnsi" w:cstheme="minorHAnsi"/>
          <w:color w:val="000000"/>
          <w:sz w:val="22"/>
          <w:szCs w:val="22"/>
        </w:rPr>
        <w:t xml:space="preserve"> 19-500 Gołdap </w:t>
      </w:r>
      <w:r w:rsidRPr="00614F8C">
        <w:rPr>
          <w:rFonts w:asciiTheme="minorHAnsi" w:hAnsiTheme="minorHAnsi" w:cstheme="minorHAnsi"/>
          <w:color w:val="000000"/>
          <w:sz w:val="22"/>
          <w:szCs w:val="22"/>
        </w:rPr>
        <w:t xml:space="preserve">, w godzinach pracy Zespołu Szkół </w:t>
      </w:r>
      <w:r w:rsidR="00802C64" w:rsidRPr="00614F8C">
        <w:rPr>
          <w:rFonts w:asciiTheme="minorHAnsi" w:hAnsiTheme="minorHAnsi" w:cstheme="minorHAnsi"/>
          <w:color w:val="000000"/>
          <w:sz w:val="22"/>
          <w:szCs w:val="22"/>
        </w:rPr>
        <w:t xml:space="preserve"> Zawodowych.</w:t>
      </w:r>
    </w:p>
    <w:p w:rsidR="007A6789" w:rsidRPr="00614F8C" w:rsidRDefault="007A6789" w:rsidP="003B7A7E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4F8C">
        <w:rPr>
          <w:rFonts w:asciiTheme="minorHAnsi" w:hAnsiTheme="minorHAnsi" w:cstheme="minorHAnsi"/>
          <w:color w:val="111111"/>
          <w:sz w:val="22"/>
          <w:szCs w:val="22"/>
        </w:rPr>
        <w:t>Wykonawca, przy dostawie dołączy do przedmiotu umowy karty gwarancyjne oraz instrukcję obsługi.</w:t>
      </w:r>
    </w:p>
    <w:p w:rsidR="007A6789" w:rsidRPr="00614F8C" w:rsidRDefault="007A6789" w:rsidP="003B7A7E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4F8C">
        <w:rPr>
          <w:rFonts w:asciiTheme="minorHAnsi" w:hAnsiTheme="minorHAnsi" w:cstheme="minorHAnsi"/>
          <w:color w:val="111111"/>
          <w:sz w:val="22"/>
          <w:szCs w:val="22"/>
        </w:rPr>
        <w:t>Ilościowego i technicznego odbioru przedmiotu umowy dokona upoważniony przedstawiciel Zamawiającego.</w:t>
      </w:r>
    </w:p>
    <w:p w:rsidR="007A6789" w:rsidRPr="00614F8C" w:rsidRDefault="007A6789" w:rsidP="003B7A7E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4F8C">
        <w:rPr>
          <w:rFonts w:asciiTheme="minorHAnsi" w:hAnsiTheme="minorHAnsi" w:cstheme="minorHAnsi"/>
          <w:color w:val="111111"/>
          <w:sz w:val="22"/>
          <w:szCs w:val="22"/>
        </w:rPr>
        <w:t xml:space="preserve">Zamawiający dokona protokolarnego odbioru przedmiotu umowy pod względem ilościowym oraz technicznym/jakościowym. Odbiór ilościowy będzie polegał na sprawdzeniu zgodności ilości </w:t>
      </w:r>
      <w:r w:rsidR="00614F8C">
        <w:rPr>
          <w:rFonts w:asciiTheme="minorHAnsi" w:hAnsiTheme="minorHAnsi" w:cstheme="minorHAnsi"/>
          <w:color w:val="111111"/>
          <w:sz w:val="22"/>
          <w:szCs w:val="22"/>
        </w:rPr>
        <w:br/>
      </w:r>
      <w:r w:rsidRPr="00614F8C">
        <w:rPr>
          <w:rFonts w:asciiTheme="minorHAnsi" w:hAnsiTheme="minorHAnsi" w:cstheme="minorHAnsi"/>
          <w:color w:val="111111"/>
          <w:sz w:val="22"/>
          <w:szCs w:val="22"/>
        </w:rPr>
        <w:t>i rodzaju dostarczonego towaru z umową, zaś odbiór techniczny/jakościowy na sprawdzeniu zgodności dostarczonego towaru z opisem przedmiotu zamówienia i złożoną ofertą.</w:t>
      </w:r>
    </w:p>
    <w:p w:rsidR="007A6789" w:rsidRPr="00614F8C" w:rsidRDefault="007A6789" w:rsidP="003B7A7E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4F8C">
        <w:rPr>
          <w:rFonts w:asciiTheme="minorHAnsi" w:hAnsiTheme="minorHAnsi" w:cstheme="minorHAnsi"/>
          <w:color w:val="000000"/>
          <w:sz w:val="22"/>
          <w:szCs w:val="22"/>
        </w:rPr>
        <w:t xml:space="preserve">W przypadku, w którym Zamawiający podczas odbioru stwierdzi niezgodność towaru z ofertą Wykonawcy, wymogami zawartymi w SIWZ – Załączniku Nr .......................do niniejszej umowy, Zamawiający może odmówić przyjęcia dostawy do czasu dostarczenia towaru nie dotkniętego wadami. </w:t>
      </w:r>
    </w:p>
    <w:p w:rsidR="007A6789" w:rsidRPr="00614F8C" w:rsidRDefault="007A6789" w:rsidP="003B7A7E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4F8C">
        <w:rPr>
          <w:rFonts w:asciiTheme="minorHAnsi" w:hAnsiTheme="minorHAnsi" w:cstheme="minorHAnsi"/>
          <w:color w:val="000000"/>
          <w:sz w:val="22"/>
          <w:szCs w:val="22"/>
        </w:rPr>
        <w:t>Braki ilościowe lub wady jakościowe stwierdzone w dostawie Zamawiający reklamuje w ciągu 5 dni roboczych od ich stwierdzenia. Wykonawca zobowiązuje się na własny koszt do uzupełnienia braków lub usunięcia wad niezwłocznie, nie później jednak niż w terminie 5 dni roboczych, licząc od daty otrzymania wezwania.</w:t>
      </w:r>
    </w:p>
    <w:p w:rsidR="007A6789" w:rsidRPr="00614F8C" w:rsidRDefault="007A6789" w:rsidP="003B7A7E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4F8C">
        <w:rPr>
          <w:rFonts w:asciiTheme="minorHAnsi" w:hAnsiTheme="minorHAnsi" w:cstheme="minorHAnsi"/>
          <w:color w:val="000000"/>
          <w:sz w:val="22"/>
          <w:szCs w:val="22"/>
        </w:rPr>
        <w:t>Wykonawca ponosi odpowiedzialność za wszelkie szkody, w tym przypadkową utratę lub uszkodzenie przedmiotu umowy do czasu jego wydania Zamawiającemu.</w:t>
      </w:r>
    </w:p>
    <w:p w:rsidR="007A6789" w:rsidRPr="00614F8C" w:rsidRDefault="007A6789" w:rsidP="003B7A7E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4F8C">
        <w:rPr>
          <w:rFonts w:asciiTheme="minorHAnsi" w:hAnsiTheme="minorHAnsi" w:cstheme="minorHAnsi"/>
          <w:color w:val="000000"/>
          <w:sz w:val="22"/>
          <w:szCs w:val="22"/>
        </w:rPr>
        <w:t>Wykonawca zgłosi Zamawiającemu (osoba kontaktowa) gotowość dostarczenia sprzętu z co najmniej dwudniowym wyprzedzeniem, podając proponowaną datę jego dostarczenia i montażu.</w:t>
      </w:r>
    </w:p>
    <w:p w:rsidR="00614F8C" w:rsidRDefault="00614F8C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</w:p>
    <w:p w:rsidR="007A6789" w:rsidRPr="00614F8C" w:rsidRDefault="007A6789" w:rsidP="007A6789">
      <w:pPr>
        <w:ind w:right="29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14F8C">
        <w:rPr>
          <w:rFonts w:asciiTheme="minorHAnsi" w:hAnsiTheme="minorHAnsi" w:cstheme="minorHAnsi"/>
          <w:b/>
          <w:sz w:val="22"/>
          <w:szCs w:val="22"/>
        </w:rPr>
        <w:t xml:space="preserve">§ 6 </w:t>
      </w:r>
      <w:r w:rsidRPr="00614F8C">
        <w:rPr>
          <w:rFonts w:asciiTheme="minorHAnsi" w:hAnsiTheme="minorHAnsi" w:cstheme="minorHAnsi"/>
          <w:b/>
          <w:sz w:val="22"/>
          <w:szCs w:val="22"/>
        </w:rPr>
        <w:br/>
        <w:t>Warunki gwarancji i serwisu</w:t>
      </w:r>
    </w:p>
    <w:p w:rsidR="007A6789" w:rsidRPr="00614F8C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</w:p>
    <w:p w:rsidR="007A6789" w:rsidRPr="00614F8C" w:rsidRDefault="007A6789" w:rsidP="003B7A7E">
      <w:pPr>
        <w:widowControl w:val="0"/>
        <w:numPr>
          <w:ilvl w:val="0"/>
          <w:numId w:val="6"/>
        </w:numPr>
        <w:tabs>
          <w:tab w:val="left" w:pos="284"/>
        </w:tabs>
        <w:suppressAutoHyphens/>
        <w:ind w:left="284" w:right="2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4F8C">
        <w:rPr>
          <w:rFonts w:asciiTheme="minorHAnsi" w:hAnsiTheme="minorHAnsi" w:cstheme="minorHAnsi"/>
          <w:sz w:val="22"/>
          <w:szCs w:val="22"/>
        </w:rPr>
        <w:t xml:space="preserve">Przedmiot umowy opisany w § 1 objęty jest </w:t>
      </w:r>
      <w:r w:rsidRPr="00614F8C">
        <w:rPr>
          <w:rFonts w:asciiTheme="minorHAnsi" w:hAnsiTheme="minorHAnsi" w:cstheme="minorHAnsi"/>
          <w:b/>
          <w:sz w:val="22"/>
          <w:szCs w:val="22"/>
        </w:rPr>
        <w:t>gwarancją jakości udzieloną:………….msc.*</w:t>
      </w:r>
      <w:r w:rsidRPr="00614F8C">
        <w:rPr>
          <w:rFonts w:asciiTheme="minorHAnsi" w:hAnsiTheme="minorHAnsi" w:cstheme="minorHAnsi"/>
          <w:sz w:val="22"/>
          <w:szCs w:val="22"/>
        </w:rPr>
        <w:t xml:space="preserve"> </w:t>
      </w:r>
      <w:r w:rsidRPr="00614F8C">
        <w:rPr>
          <w:rFonts w:asciiTheme="minorHAnsi" w:hAnsiTheme="minorHAnsi" w:cstheme="minorHAnsi"/>
          <w:color w:val="000000"/>
          <w:sz w:val="22"/>
          <w:szCs w:val="22"/>
        </w:rPr>
        <w:t>Wykonawca zobowiązuje się do bezpłatnego usuwania wad fizycznych przedmiotu umowy lub jego wymiany na wolny od wad, jeżeli wady te ujawnią się we wskazanym wyżej okresie.</w:t>
      </w:r>
    </w:p>
    <w:p w:rsidR="007A6789" w:rsidRPr="00614F8C" w:rsidRDefault="007A6789" w:rsidP="008426F6">
      <w:pPr>
        <w:widowControl w:val="0"/>
        <w:numPr>
          <w:ilvl w:val="0"/>
          <w:numId w:val="6"/>
        </w:numPr>
        <w:tabs>
          <w:tab w:val="left" w:pos="284"/>
        </w:tabs>
        <w:suppressAutoHyphens/>
        <w:ind w:left="357" w:right="289" w:hanging="357"/>
        <w:jc w:val="both"/>
        <w:rPr>
          <w:rFonts w:asciiTheme="minorHAnsi" w:hAnsiTheme="minorHAnsi" w:cstheme="minorHAnsi"/>
          <w:sz w:val="22"/>
          <w:szCs w:val="22"/>
        </w:rPr>
      </w:pPr>
      <w:r w:rsidRPr="00614F8C">
        <w:rPr>
          <w:rFonts w:asciiTheme="minorHAnsi" w:hAnsiTheme="minorHAnsi" w:cstheme="minorHAnsi"/>
          <w:color w:val="000000"/>
          <w:sz w:val="22"/>
          <w:szCs w:val="22"/>
        </w:rPr>
        <w:t>Gwarancja rozpoczyna bieg od daty dokonania odbioru ilościowego i jakościowego bez zastrzeżeń.</w:t>
      </w:r>
    </w:p>
    <w:p w:rsidR="00F32B16" w:rsidRPr="00614F8C" w:rsidRDefault="00F32B16" w:rsidP="008426F6">
      <w:pPr>
        <w:widowControl w:val="0"/>
        <w:numPr>
          <w:ilvl w:val="0"/>
          <w:numId w:val="6"/>
        </w:numPr>
        <w:tabs>
          <w:tab w:val="left" w:pos="284"/>
        </w:tabs>
        <w:suppressAutoHyphens/>
        <w:ind w:left="284" w:right="2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4F8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Wykonawca rozpatrzy „protokół reklamacji” w terminie 14 dni kalendarzowych, licząc od daty jego otrzymania.</w:t>
      </w:r>
    </w:p>
    <w:p w:rsidR="00F32B16" w:rsidRPr="00614F8C" w:rsidRDefault="00F32B16" w:rsidP="008426F6">
      <w:pPr>
        <w:widowControl w:val="0"/>
        <w:numPr>
          <w:ilvl w:val="0"/>
          <w:numId w:val="6"/>
        </w:numPr>
        <w:tabs>
          <w:tab w:val="left" w:pos="284"/>
        </w:tabs>
        <w:suppressAutoHyphens/>
        <w:ind w:left="284" w:right="2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4F8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 przypadku stwierdzenia w okresie gwarancji wad fizycznych w dostarczonym towarze Wykonawca:</w:t>
      </w:r>
    </w:p>
    <w:p w:rsidR="00F32B16" w:rsidRPr="00614F8C" w:rsidRDefault="00F32B16" w:rsidP="00F32B16">
      <w:pPr>
        <w:numPr>
          <w:ilvl w:val="0"/>
          <w:numId w:val="20"/>
        </w:numPr>
        <w:tabs>
          <w:tab w:val="left" w:pos="540"/>
        </w:tabs>
        <w:suppressAutoHyphens/>
        <w:ind w:left="54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14F8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przedłuży termin gwarancji towaru o czas, w ciągu, którego wskutek wady/niesprawności Zamawiający nie mógł z niego korzystać;</w:t>
      </w:r>
    </w:p>
    <w:p w:rsidR="00F32B16" w:rsidRPr="00614F8C" w:rsidRDefault="00F32B16" w:rsidP="00F32B16">
      <w:pPr>
        <w:numPr>
          <w:ilvl w:val="0"/>
          <w:numId w:val="20"/>
        </w:numPr>
        <w:tabs>
          <w:tab w:val="left" w:pos="540"/>
        </w:tabs>
        <w:suppressAutoHyphens/>
        <w:ind w:left="54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14F8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usunie wadę w terminie 21 dni licząc od daty otrzymania „protokołu reklamacji”;</w:t>
      </w:r>
    </w:p>
    <w:p w:rsidR="00F32B16" w:rsidRPr="00614F8C" w:rsidRDefault="00F32B16" w:rsidP="00F32B16">
      <w:pPr>
        <w:numPr>
          <w:ilvl w:val="0"/>
          <w:numId w:val="20"/>
        </w:numPr>
        <w:tabs>
          <w:tab w:val="left" w:pos="540"/>
        </w:tabs>
        <w:suppressAutoHyphens/>
        <w:ind w:left="54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14F8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dostarczy towar wolny od wad na własny koszt do miejsca, w którym wadę ujawniono;</w:t>
      </w:r>
    </w:p>
    <w:p w:rsidR="00F32B16" w:rsidRPr="00614F8C" w:rsidRDefault="00F32B16" w:rsidP="00F32B16">
      <w:pPr>
        <w:numPr>
          <w:ilvl w:val="0"/>
          <w:numId w:val="20"/>
        </w:numPr>
        <w:tabs>
          <w:tab w:val="left" w:pos="540"/>
        </w:tabs>
        <w:suppressAutoHyphens/>
        <w:ind w:left="54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14F8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 przypadku braku możliwości usunięcia wad towaru Wykonawca wymieni go na nowy</w:t>
      </w:r>
      <w:r w:rsidRPr="00614F8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br/>
        <w:t>w terminie 30 dni licząc od daty otrzymania „protokołu reklamacji”. Wykonawca dokona wymiany bez żadnej dopłaty także w przypadku gdyby ceny towaru uległy zmianie.</w:t>
      </w:r>
    </w:p>
    <w:p w:rsidR="00F32B16" w:rsidRPr="00614F8C" w:rsidRDefault="00F32B16" w:rsidP="008426F6">
      <w:pPr>
        <w:pStyle w:val="Akapitzlist"/>
        <w:numPr>
          <w:ilvl w:val="0"/>
          <w:numId w:val="6"/>
        </w:numPr>
        <w:tabs>
          <w:tab w:val="left" w:pos="540"/>
        </w:tabs>
        <w:suppressAutoHyphens/>
        <w:ind w:left="357" w:hanging="357"/>
        <w:jc w:val="both"/>
        <w:rPr>
          <w:rFonts w:eastAsia="Calibri" w:cstheme="minorHAnsi"/>
          <w:bCs/>
        </w:rPr>
      </w:pPr>
      <w:r w:rsidRPr="00614F8C">
        <w:rPr>
          <w:rFonts w:eastAsia="Calibri" w:cstheme="minorHAnsi"/>
          <w:bCs/>
        </w:rPr>
        <w:t xml:space="preserve">Dostarczony przez Wykonawcę towar, o których mowa w ust. </w:t>
      </w:r>
      <w:r w:rsidR="008426F6" w:rsidRPr="00614F8C">
        <w:rPr>
          <w:rFonts w:eastAsia="Calibri" w:cstheme="minorHAnsi"/>
          <w:bCs/>
        </w:rPr>
        <w:t>4</w:t>
      </w:r>
      <w:r w:rsidRPr="00614F8C">
        <w:rPr>
          <w:rFonts w:eastAsia="Calibri" w:cstheme="minorHAnsi"/>
          <w:bCs/>
        </w:rPr>
        <w:t xml:space="preserve"> lit. d) podlegać będzie ponownemu odbiorowi ilościowemu i jakościowemu. </w:t>
      </w:r>
    </w:p>
    <w:p w:rsidR="00F32B16" w:rsidRPr="00614F8C" w:rsidRDefault="00F32B16" w:rsidP="008426F6">
      <w:pPr>
        <w:pStyle w:val="Akapitzlist"/>
        <w:numPr>
          <w:ilvl w:val="0"/>
          <w:numId w:val="6"/>
        </w:numPr>
        <w:tabs>
          <w:tab w:val="left" w:pos="540"/>
        </w:tabs>
        <w:suppressAutoHyphens/>
        <w:ind w:left="357" w:hanging="357"/>
        <w:jc w:val="both"/>
        <w:rPr>
          <w:rFonts w:eastAsia="Calibri" w:cstheme="minorHAnsi"/>
          <w:bCs/>
        </w:rPr>
      </w:pPr>
      <w:r w:rsidRPr="00614F8C">
        <w:rPr>
          <w:rFonts w:eastAsia="Calibri" w:cstheme="minorHAnsi"/>
          <w:bCs/>
        </w:rPr>
        <w:t>Jeżeli Wykonawca nie uzna reklamacji rozstrzygnięcie w sprawie nastąpi w oparciu</w:t>
      </w:r>
      <w:r w:rsidRPr="00614F8C">
        <w:rPr>
          <w:rFonts w:eastAsia="Calibri" w:cstheme="minorHAnsi"/>
          <w:bCs/>
        </w:rPr>
        <w:br/>
        <w:t>o powszechnie obowiązujące przepisy prawa.</w:t>
      </w:r>
    </w:p>
    <w:p w:rsidR="00F32B16" w:rsidRPr="00614F8C" w:rsidRDefault="00F32B16" w:rsidP="008426F6">
      <w:pPr>
        <w:pStyle w:val="Akapitzlist"/>
        <w:numPr>
          <w:ilvl w:val="0"/>
          <w:numId w:val="6"/>
        </w:numPr>
        <w:tabs>
          <w:tab w:val="left" w:pos="540"/>
        </w:tabs>
        <w:suppressAutoHyphens/>
        <w:ind w:left="357" w:hanging="357"/>
        <w:jc w:val="both"/>
        <w:rPr>
          <w:rFonts w:eastAsia="Calibri" w:cstheme="minorHAnsi"/>
          <w:bCs/>
        </w:rPr>
      </w:pPr>
      <w:r w:rsidRPr="00614F8C">
        <w:rPr>
          <w:rFonts w:eastAsia="Calibri" w:cstheme="minorHAnsi"/>
          <w:bCs/>
        </w:rPr>
        <w:lastRenderedPageBreak/>
        <w:t>Koszty usunięcia wad towaru w okresie gwarancji oraz koszty transportu</w:t>
      </w:r>
      <w:r w:rsidRPr="00614F8C">
        <w:rPr>
          <w:rFonts w:eastAsia="Calibri" w:cstheme="minorHAnsi"/>
          <w:bCs/>
        </w:rPr>
        <w:br/>
        <w:t>z tym związane ponosi Wykonawca.</w:t>
      </w:r>
    </w:p>
    <w:p w:rsidR="007A6789" w:rsidRPr="00614F8C" w:rsidRDefault="007A6789" w:rsidP="007A6789">
      <w:pPr>
        <w:tabs>
          <w:tab w:val="left" w:pos="284"/>
        </w:tabs>
        <w:ind w:left="284" w:right="292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A6789" w:rsidRPr="00614F8C" w:rsidRDefault="007A6789" w:rsidP="007A6789">
      <w:pPr>
        <w:jc w:val="center"/>
        <w:rPr>
          <w:rFonts w:asciiTheme="minorHAnsi" w:hAnsiTheme="minorHAnsi" w:cstheme="minorHAnsi"/>
          <w:sz w:val="22"/>
          <w:szCs w:val="22"/>
        </w:rPr>
      </w:pPr>
      <w:r w:rsidRPr="00614F8C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7</w:t>
      </w:r>
    </w:p>
    <w:p w:rsidR="007A6789" w:rsidRPr="00614F8C" w:rsidRDefault="007A6789" w:rsidP="007A6789">
      <w:pPr>
        <w:jc w:val="center"/>
        <w:rPr>
          <w:rFonts w:asciiTheme="minorHAnsi" w:hAnsiTheme="minorHAnsi" w:cstheme="minorHAnsi"/>
          <w:sz w:val="22"/>
          <w:szCs w:val="22"/>
        </w:rPr>
      </w:pPr>
      <w:r w:rsidRPr="00614F8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Kary umowne </w:t>
      </w:r>
    </w:p>
    <w:p w:rsidR="007A6789" w:rsidRPr="00614F8C" w:rsidRDefault="007A6789" w:rsidP="007A6789">
      <w:pPr>
        <w:ind w:left="284" w:hanging="284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7A6789" w:rsidRPr="00614F8C" w:rsidRDefault="007A6789" w:rsidP="003B7A7E">
      <w:pPr>
        <w:widowControl w:val="0"/>
        <w:numPr>
          <w:ilvl w:val="0"/>
          <w:numId w:val="7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4F8C">
        <w:rPr>
          <w:rFonts w:asciiTheme="minorHAnsi" w:hAnsiTheme="minorHAnsi" w:cstheme="minorHAnsi"/>
          <w:color w:val="000000"/>
          <w:sz w:val="22"/>
          <w:szCs w:val="22"/>
        </w:rPr>
        <w:t>Zamawiający zapłaci karę umowną za powstałą z winy Zamawiającego zwłokę w zapłacie za przedmiot umowy lub jego odpowiednią część w wysokości odsetek ustawowych za opóźnienie za każdy dzień zwłoki.</w:t>
      </w:r>
    </w:p>
    <w:p w:rsidR="007A6789" w:rsidRPr="00614F8C" w:rsidRDefault="007A6789" w:rsidP="003B7A7E">
      <w:pPr>
        <w:widowControl w:val="0"/>
        <w:numPr>
          <w:ilvl w:val="0"/>
          <w:numId w:val="7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4F8C">
        <w:rPr>
          <w:rFonts w:asciiTheme="minorHAnsi" w:hAnsiTheme="minorHAnsi" w:cstheme="minorHAnsi"/>
          <w:color w:val="000000"/>
          <w:sz w:val="22"/>
          <w:szCs w:val="22"/>
        </w:rPr>
        <w:t xml:space="preserve">Wykonawca zapłaci Zamawiającemu karę umowną za odstąpienie od umowy z winy Wykonawcy </w:t>
      </w:r>
      <w:r w:rsidR="00614F8C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614F8C">
        <w:rPr>
          <w:rFonts w:asciiTheme="minorHAnsi" w:hAnsiTheme="minorHAnsi" w:cstheme="minorHAnsi"/>
          <w:color w:val="000000"/>
          <w:sz w:val="22"/>
          <w:szCs w:val="22"/>
        </w:rPr>
        <w:t xml:space="preserve">w wysokości 20% ceny całkowitej brutto określonej w § 2. W razie częściowego odstąpienia od umowy kara umowna będzie naliczona od wartości tej części zamówienia od której </w:t>
      </w:r>
      <w:r w:rsidR="001445CB" w:rsidRPr="00614F8C">
        <w:rPr>
          <w:rFonts w:asciiTheme="minorHAnsi" w:hAnsiTheme="minorHAnsi" w:cstheme="minorHAnsi"/>
          <w:color w:val="000000"/>
          <w:sz w:val="22"/>
          <w:szCs w:val="22"/>
        </w:rPr>
        <w:t>odstąpiono</w:t>
      </w:r>
      <w:r w:rsidRPr="00614F8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7A6789" w:rsidRPr="00614F8C" w:rsidRDefault="007A6789" w:rsidP="003B7A7E">
      <w:pPr>
        <w:widowControl w:val="0"/>
        <w:numPr>
          <w:ilvl w:val="0"/>
          <w:numId w:val="7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4F8C">
        <w:rPr>
          <w:rFonts w:asciiTheme="minorHAnsi" w:hAnsiTheme="minorHAnsi" w:cstheme="minorHAnsi"/>
          <w:color w:val="000000"/>
          <w:sz w:val="22"/>
          <w:szCs w:val="22"/>
        </w:rPr>
        <w:t>Za zwłokę w dostarczeniu przedmiotu umowy lub jego poszczególnej części w wyznaczonym terminie lub zwłokę w usunięciu wad Wykonawca zapłaci karę umowną w wysokości 0,2% ceny całkowitej brutto przedmiotu umowy lub jego odpowiedniej części za każdy dzień zwłoki.</w:t>
      </w:r>
    </w:p>
    <w:p w:rsidR="007A6789" w:rsidRPr="00614F8C" w:rsidRDefault="007A6789" w:rsidP="003B7A7E">
      <w:pPr>
        <w:widowControl w:val="0"/>
        <w:numPr>
          <w:ilvl w:val="0"/>
          <w:numId w:val="7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4F8C">
        <w:rPr>
          <w:rFonts w:asciiTheme="minorHAnsi" w:hAnsiTheme="minorHAnsi" w:cstheme="minorHAnsi"/>
          <w:color w:val="000000"/>
          <w:sz w:val="22"/>
          <w:szCs w:val="22"/>
        </w:rPr>
        <w:t>Zamawiający zastrzega sobie prawo do dochodzenia odszkodowania uzupełniającego do wysokości faktycznie poniesionej szkody, niezależnie od kar umownych.</w:t>
      </w:r>
    </w:p>
    <w:p w:rsidR="007A6789" w:rsidRPr="00614F8C" w:rsidRDefault="007A6789" w:rsidP="003B7A7E">
      <w:pPr>
        <w:widowControl w:val="0"/>
        <w:numPr>
          <w:ilvl w:val="0"/>
          <w:numId w:val="7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4F8C">
        <w:rPr>
          <w:rFonts w:asciiTheme="minorHAnsi" w:hAnsiTheme="minorHAnsi" w:cstheme="minorHAnsi"/>
          <w:color w:val="000000"/>
          <w:sz w:val="22"/>
          <w:szCs w:val="22"/>
        </w:rPr>
        <w:t>Zamawiający ma prawo potrącania kar umownych z należnego Wykonawcy wynagrodzenia, po uprzednim wystawieniu noty obciążeniowej. Wykonawca wyraża zgodę na potrącenie kar umownych z przysługującego mu wynagrodzenia bez dodatkowego wezwania.</w:t>
      </w:r>
    </w:p>
    <w:p w:rsidR="007A6789" w:rsidRPr="00614F8C" w:rsidRDefault="007A6789" w:rsidP="007A6789">
      <w:pPr>
        <w:ind w:right="292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A6789" w:rsidRPr="00614F8C" w:rsidRDefault="007A6789" w:rsidP="007A6789">
      <w:pPr>
        <w:jc w:val="center"/>
        <w:rPr>
          <w:rFonts w:asciiTheme="minorHAnsi" w:hAnsiTheme="minorHAnsi" w:cstheme="minorHAnsi"/>
          <w:sz w:val="22"/>
          <w:szCs w:val="22"/>
        </w:rPr>
      </w:pPr>
      <w:r w:rsidRPr="00614F8C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8</w:t>
      </w:r>
    </w:p>
    <w:p w:rsidR="007A6789" w:rsidRPr="00614F8C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  <w:r w:rsidRPr="00614F8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Odstąpienie od umowy </w:t>
      </w:r>
    </w:p>
    <w:p w:rsidR="007A6789" w:rsidRPr="00614F8C" w:rsidRDefault="007A6789" w:rsidP="007A6789">
      <w:pPr>
        <w:ind w:right="292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7A6789" w:rsidRPr="00614F8C" w:rsidRDefault="007A6789" w:rsidP="003B7A7E">
      <w:pPr>
        <w:widowControl w:val="0"/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14F8C">
        <w:rPr>
          <w:rFonts w:asciiTheme="minorHAnsi" w:hAnsiTheme="minorHAnsi" w:cstheme="minorHAnsi"/>
          <w:color w:val="000000"/>
          <w:sz w:val="22"/>
          <w:szCs w:val="22"/>
        </w:rPr>
        <w:t>Oprócz przyczyn wynikających z obowiązujących przepisów, Zamawiającemu przysługuje prawo odstąpienia od umowy gdy:</w:t>
      </w:r>
    </w:p>
    <w:p w:rsidR="007A6789" w:rsidRPr="00614F8C" w:rsidRDefault="007A6789" w:rsidP="003B7A7E">
      <w:pPr>
        <w:widowControl w:val="0"/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14F8C">
        <w:rPr>
          <w:rFonts w:asciiTheme="minorHAnsi" w:hAnsiTheme="minorHAnsi" w:cstheme="minorHAnsi"/>
          <w:color w:val="000000"/>
          <w:sz w:val="22"/>
          <w:szCs w:val="22"/>
        </w:rPr>
        <w:t>nastąpi znaczne pogorszenie sytuacji finansowej Wykonawcy, szczególnie w razie powzięcia wiadomości o wszczęciu postępowania egzekucyjnego wobec majątku Wykonawcy;</w:t>
      </w:r>
    </w:p>
    <w:p w:rsidR="007A6789" w:rsidRPr="00614F8C" w:rsidRDefault="007A6789" w:rsidP="003B7A7E">
      <w:pPr>
        <w:widowControl w:val="0"/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14F8C">
        <w:rPr>
          <w:rFonts w:asciiTheme="minorHAnsi" w:hAnsiTheme="minorHAnsi" w:cstheme="minorHAnsi"/>
          <w:color w:val="000000"/>
          <w:sz w:val="22"/>
          <w:szCs w:val="22"/>
        </w:rPr>
        <w:t>Wykonawca wykonuje umowę niezgodnie z jej warunkami, w szczególności nie zachowuje właściwej jakości oraz terminów określonych w §4 oraz w §5 ust. 5 niniejszej umowy;</w:t>
      </w:r>
    </w:p>
    <w:p w:rsidR="007A6789" w:rsidRPr="00614F8C" w:rsidRDefault="007A6789" w:rsidP="003B7A7E">
      <w:pPr>
        <w:widowControl w:val="0"/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14F8C">
        <w:rPr>
          <w:rFonts w:asciiTheme="minorHAnsi" w:hAnsiTheme="minorHAnsi" w:cstheme="minorHAnsi"/>
          <w:color w:val="000000"/>
          <w:sz w:val="22"/>
          <w:szCs w:val="22"/>
        </w:rPr>
        <w:t>wystąpią okoliczności powodujące, że wykonanie umowy nie leży w interesie publicznym, w takim przypadku Wykonawca uprawniony jest do otrzymania zapłaty za wykonaną część umowy.</w:t>
      </w:r>
    </w:p>
    <w:p w:rsidR="007A6789" w:rsidRPr="00614F8C" w:rsidRDefault="007A6789" w:rsidP="003B7A7E">
      <w:pPr>
        <w:widowControl w:val="0"/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14F8C">
        <w:rPr>
          <w:rFonts w:asciiTheme="minorHAnsi" w:hAnsiTheme="minorHAnsi" w:cstheme="minorHAnsi"/>
          <w:color w:val="000000"/>
          <w:sz w:val="22"/>
          <w:szCs w:val="22"/>
        </w:rPr>
        <w:t>Odstąpienie od umowy następuje z chwilą pisemnego zawiadomienia o przyczynie odstąpienia od umowy. Oświadczenie o odstąpieniu od umowy może zostać złożone w terminie 30 dni od dnia powzięcia wiadomości o przyczynie odstąpienia.</w:t>
      </w:r>
    </w:p>
    <w:p w:rsidR="007A6789" w:rsidRPr="00614F8C" w:rsidRDefault="007A6789" w:rsidP="003B7A7E">
      <w:pPr>
        <w:widowControl w:val="0"/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14F8C">
        <w:rPr>
          <w:rFonts w:asciiTheme="minorHAnsi" w:hAnsiTheme="minorHAnsi" w:cstheme="minorHAnsi"/>
          <w:color w:val="000000"/>
          <w:sz w:val="22"/>
          <w:szCs w:val="22"/>
        </w:rPr>
        <w:t>W przypadku stwierdzenia dostaw wadliwie wykonanych, kosztami niezbędnymi do prawidłowego zrealizowania dostaw obciążony zostanie Wykonawca, z którym rozwiązano umowę poprzez odstąpienie.</w:t>
      </w:r>
    </w:p>
    <w:p w:rsidR="007A6789" w:rsidRPr="00614F8C" w:rsidRDefault="007A6789" w:rsidP="003B7A7E">
      <w:pPr>
        <w:widowControl w:val="0"/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14F8C">
        <w:rPr>
          <w:rFonts w:asciiTheme="minorHAnsi" w:hAnsiTheme="minorHAnsi" w:cstheme="minorHAnsi"/>
          <w:color w:val="000000"/>
          <w:sz w:val="22"/>
          <w:szCs w:val="22"/>
        </w:rPr>
        <w:t>Odstąpienie od umowy nie pozbawia Zamawiającego prawa do żądania kar umownych.</w:t>
      </w:r>
    </w:p>
    <w:p w:rsidR="007A6789" w:rsidRPr="00614F8C" w:rsidRDefault="007A6789" w:rsidP="007A6789">
      <w:pPr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A6789" w:rsidRPr="00614F8C" w:rsidRDefault="007A6789" w:rsidP="007A6789">
      <w:pPr>
        <w:jc w:val="center"/>
        <w:rPr>
          <w:rFonts w:asciiTheme="minorHAnsi" w:hAnsiTheme="minorHAnsi" w:cstheme="minorHAnsi"/>
          <w:sz w:val="22"/>
          <w:szCs w:val="22"/>
        </w:rPr>
      </w:pPr>
      <w:r w:rsidRPr="00614F8C">
        <w:rPr>
          <w:rFonts w:asciiTheme="minorHAnsi" w:hAnsiTheme="minorHAnsi" w:cstheme="minorHAnsi"/>
          <w:b/>
          <w:sz w:val="22"/>
          <w:szCs w:val="22"/>
        </w:rPr>
        <w:t>§ 9</w:t>
      </w:r>
    </w:p>
    <w:p w:rsidR="007A6789" w:rsidRPr="00614F8C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  <w:r w:rsidRPr="00614F8C">
        <w:rPr>
          <w:rFonts w:asciiTheme="minorHAnsi" w:hAnsiTheme="minorHAnsi" w:cstheme="minorHAnsi"/>
          <w:b/>
          <w:sz w:val="22"/>
          <w:szCs w:val="22"/>
        </w:rPr>
        <w:t xml:space="preserve">Rozstrzyganie sporów </w:t>
      </w:r>
    </w:p>
    <w:p w:rsidR="007A6789" w:rsidRPr="00614F8C" w:rsidRDefault="007A6789" w:rsidP="007A6789">
      <w:pPr>
        <w:ind w:right="29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A6789" w:rsidRPr="00614F8C" w:rsidRDefault="007A6789" w:rsidP="003B7A7E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292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4F8C">
        <w:rPr>
          <w:rFonts w:asciiTheme="minorHAnsi" w:hAnsiTheme="minorHAnsi" w:cstheme="minorHAnsi"/>
          <w:sz w:val="22"/>
          <w:szCs w:val="22"/>
        </w:rPr>
        <w:t>Wszelkie problemy i sprawy sporne wynikające z Umowy, dla których strony nie znajdują polubownego rozwiązania, będą rozstrzygane zgodnie z przepisami prawa przez Sąd powszechny miejscowo właściwy dla Zamawiającego.</w:t>
      </w:r>
    </w:p>
    <w:p w:rsidR="007A6789" w:rsidRPr="00614F8C" w:rsidRDefault="007A6789" w:rsidP="003B7A7E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292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4F8C">
        <w:rPr>
          <w:rFonts w:asciiTheme="minorHAnsi" w:hAnsiTheme="minorHAnsi" w:cstheme="minorHAnsi"/>
          <w:sz w:val="22"/>
          <w:szCs w:val="22"/>
        </w:rPr>
        <w:t xml:space="preserve">W sprawach nieuregulowanych Umową mają zastosowanie przepisy kodeksu cywilnego przy jednoczesnym przestrzeganiu postanowień Ustawy z dnia 29 stycznia 2004r. – Prawo zamówień publicznych. </w:t>
      </w:r>
    </w:p>
    <w:p w:rsidR="007A6789" w:rsidRPr="00614F8C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  <w:r w:rsidRPr="00614F8C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§ 10</w:t>
      </w:r>
    </w:p>
    <w:p w:rsidR="007A6789" w:rsidRPr="00614F8C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  <w:r w:rsidRPr="00614F8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Zmiany lub uzupełnienia </w:t>
      </w:r>
    </w:p>
    <w:p w:rsidR="007A6789" w:rsidRPr="00614F8C" w:rsidRDefault="007A6789" w:rsidP="007A6789">
      <w:pPr>
        <w:ind w:right="292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7A6789" w:rsidRPr="00614F8C" w:rsidRDefault="007A6789" w:rsidP="003B7A7E">
      <w:pPr>
        <w:widowControl w:val="0"/>
        <w:numPr>
          <w:ilvl w:val="0"/>
          <w:numId w:val="12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4F8C">
        <w:rPr>
          <w:rFonts w:asciiTheme="minorHAnsi" w:hAnsiTheme="minorHAnsi" w:cstheme="minorHAnsi"/>
          <w:color w:val="000000"/>
          <w:sz w:val="22"/>
          <w:szCs w:val="22"/>
        </w:rPr>
        <w:t>Zamawiający zastrzega sobie prawo zmiany postanowień umowy w przypadku:</w:t>
      </w:r>
    </w:p>
    <w:p w:rsidR="007A6789" w:rsidRPr="00614F8C" w:rsidRDefault="007A6789" w:rsidP="003B7A7E">
      <w:pPr>
        <w:widowControl w:val="0"/>
        <w:numPr>
          <w:ilvl w:val="1"/>
          <w:numId w:val="13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4F8C">
        <w:rPr>
          <w:rFonts w:asciiTheme="minorHAnsi" w:hAnsiTheme="minorHAnsi" w:cstheme="minorHAnsi"/>
          <w:color w:val="000000"/>
          <w:sz w:val="22"/>
          <w:szCs w:val="22"/>
        </w:rPr>
        <w:t>aktualizacji rozwiązań ze względu na postęp techniczny lub technologiczny (np. wycofanie z obrotu urządzeń lub podzespołów), zmiana nie może spowodować podwyższenia ceny oraz obniżenia parametrów technicznych, jakościowych i innych wynikających z oferty, na podstawie której był dokonany wybór Wykonawcy;</w:t>
      </w:r>
    </w:p>
    <w:p w:rsidR="007A6789" w:rsidRPr="00614F8C" w:rsidRDefault="007A6789" w:rsidP="003B7A7E">
      <w:pPr>
        <w:widowControl w:val="0"/>
        <w:numPr>
          <w:ilvl w:val="1"/>
          <w:numId w:val="13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4F8C">
        <w:rPr>
          <w:rFonts w:asciiTheme="minorHAnsi" w:hAnsiTheme="minorHAnsi" w:cstheme="minorHAnsi"/>
          <w:color w:val="000000"/>
          <w:sz w:val="22"/>
          <w:szCs w:val="22"/>
        </w:rPr>
        <w:t>gdy nastąpi zmiana powszechnie obowiązujących przepisów prawa w zakresie mającym wpływ na realizację umowy, w tym zmiana stawki podatku od towarów i usług na asortyment stanowiący przedmiot umowy.</w:t>
      </w:r>
    </w:p>
    <w:p w:rsidR="007A6789" w:rsidRPr="00614F8C" w:rsidRDefault="007A6789" w:rsidP="003B7A7E">
      <w:pPr>
        <w:widowControl w:val="0"/>
        <w:numPr>
          <w:ilvl w:val="0"/>
          <w:numId w:val="12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4F8C">
        <w:rPr>
          <w:rFonts w:asciiTheme="minorHAnsi" w:hAnsiTheme="minorHAnsi" w:cstheme="minorHAnsi"/>
          <w:color w:val="000000"/>
          <w:sz w:val="22"/>
          <w:szCs w:val="22"/>
        </w:rPr>
        <w:t>Zmiany umowy mogą nastąpić wyłącznie w formie pisemnego aneksu pod rygorem nieważności za zgodą obu stron. Zmiany umowy nie mogą naruszać postanowień zawartych w art. 144 ustawy. Strona występująca o zmianę postanowień umowy zobowiązana jest do udokumentowania zaistnienia okoliczności, o których mowa w §10 ust. 1.</w:t>
      </w:r>
    </w:p>
    <w:p w:rsidR="007A6789" w:rsidRPr="00614F8C" w:rsidRDefault="007A6789" w:rsidP="003B7A7E">
      <w:pPr>
        <w:widowControl w:val="0"/>
        <w:numPr>
          <w:ilvl w:val="0"/>
          <w:numId w:val="12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4F8C">
        <w:rPr>
          <w:rFonts w:asciiTheme="minorHAnsi" w:hAnsiTheme="minorHAnsi" w:cstheme="minorHAnsi"/>
          <w:color w:val="000000"/>
          <w:sz w:val="22"/>
          <w:szCs w:val="22"/>
        </w:rPr>
        <w:t>Wniosek o zmianę postanowień umowy musi być wyrażony na piśmie.</w:t>
      </w:r>
    </w:p>
    <w:p w:rsidR="007A6789" w:rsidRPr="00614F8C" w:rsidRDefault="007A6789" w:rsidP="007A6789">
      <w:pPr>
        <w:ind w:right="292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A6789" w:rsidRPr="00614F8C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  <w:r w:rsidRPr="00614F8C">
        <w:rPr>
          <w:rFonts w:asciiTheme="minorHAnsi" w:hAnsiTheme="minorHAnsi" w:cstheme="minorHAnsi"/>
          <w:b/>
          <w:sz w:val="22"/>
          <w:szCs w:val="22"/>
        </w:rPr>
        <w:t>§ 11</w:t>
      </w:r>
    </w:p>
    <w:p w:rsidR="007A6789" w:rsidRPr="00614F8C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  <w:r w:rsidRPr="00614F8C">
        <w:rPr>
          <w:rFonts w:asciiTheme="minorHAnsi" w:hAnsiTheme="minorHAnsi" w:cstheme="minorHAnsi"/>
          <w:b/>
          <w:sz w:val="22"/>
          <w:szCs w:val="22"/>
        </w:rPr>
        <w:t xml:space="preserve">Forma umowy </w:t>
      </w:r>
    </w:p>
    <w:p w:rsidR="007A6789" w:rsidRPr="00614F8C" w:rsidRDefault="007A6789" w:rsidP="007A6789">
      <w:pPr>
        <w:ind w:right="29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A6789" w:rsidRPr="00614F8C" w:rsidRDefault="007A6789" w:rsidP="007A6789">
      <w:pPr>
        <w:ind w:right="292"/>
        <w:jc w:val="both"/>
        <w:rPr>
          <w:rFonts w:asciiTheme="minorHAnsi" w:hAnsiTheme="minorHAnsi" w:cstheme="minorHAnsi"/>
          <w:sz w:val="22"/>
          <w:szCs w:val="22"/>
        </w:rPr>
      </w:pPr>
      <w:r w:rsidRPr="00614F8C">
        <w:rPr>
          <w:rFonts w:asciiTheme="minorHAnsi" w:hAnsiTheme="minorHAnsi" w:cstheme="minorHAnsi"/>
          <w:sz w:val="22"/>
          <w:szCs w:val="22"/>
        </w:rPr>
        <w:t>Umowę sporządzono w dwóch jednobrzmiących egzemplarzach – po jednym dla każdej ze stron.</w:t>
      </w:r>
    </w:p>
    <w:p w:rsidR="007A6789" w:rsidRPr="00614F8C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  <w:r w:rsidRPr="00614F8C">
        <w:rPr>
          <w:rFonts w:asciiTheme="minorHAnsi" w:hAnsiTheme="minorHAnsi" w:cstheme="minorHAnsi"/>
          <w:b/>
          <w:sz w:val="22"/>
          <w:szCs w:val="22"/>
        </w:rPr>
        <w:t xml:space="preserve">§ 12 </w:t>
      </w:r>
    </w:p>
    <w:p w:rsidR="007A6789" w:rsidRPr="00614F8C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  <w:r w:rsidRPr="00614F8C">
        <w:rPr>
          <w:rFonts w:asciiTheme="minorHAnsi" w:hAnsiTheme="minorHAnsi" w:cstheme="minorHAnsi"/>
          <w:b/>
          <w:sz w:val="22"/>
          <w:szCs w:val="22"/>
        </w:rPr>
        <w:t xml:space="preserve">Załączniki do umowy </w:t>
      </w:r>
    </w:p>
    <w:p w:rsidR="007A6789" w:rsidRPr="00614F8C" w:rsidRDefault="007A6789" w:rsidP="007A6789">
      <w:pPr>
        <w:ind w:right="29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A6789" w:rsidRPr="00614F8C" w:rsidRDefault="007A6789" w:rsidP="007A6789">
      <w:pPr>
        <w:ind w:right="292"/>
        <w:jc w:val="both"/>
        <w:rPr>
          <w:rFonts w:asciiTheme="minorHAnsi" w:hAnsiTheme="minorHAnsi" w:cstheme="minorHAnsi"/>
          <w:sz w:val="22"/>
          <w:szCs w:val="22"/>
        </w:rPr>
      </w:pPr>
      <w:r w:rsidRPr="00614F8C">
        <w:rPr>
          <w:rFonts w:asciiTheme="minorHAnsi" w:hAnsiTheme="minorHAnsi" w:cstheme="minorHAnsi"/>
          <w:sz w:val="22"/>
          <w:szCs w:val="22"/>
        </w:rPr>
        <w:t xml:space="preserve">Załączniki stanowiące integralną część umowy: </w:t>
      </w:r>
    </w:p>
    <w:p w:rsidR="001445CB" w:rsidRPr="00614F8C" w:rsidRDefault="007A6789" w:rsidP="001445CB">
      <w:pPr>
        <w:spacing w:line="276" w:lineRule="auto"/>
        <w:ind w:firstLine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14F8C">
        <w:rPr>
          <w:rFonts w:asciiTheme="minorHAnsi" w:hAnsiTheme="minorHAnsi" w:cstheme="minorHAnsi"/>
          <w:sz w:val="22"/>
          <w:szCs w:val="22"/>
        </w:rPr>
        <w:t xml:space="preserve">a) SIWZ  dla postępowania o udzielenie zamówienia na </w:t>
      </w:r>
      <w:bookmarkStart w:id="0" w:name="_GoBack"/>
      <w:bookmarkEnd w:id="0"/>
    </w:p>
    <w:p w:rsidR="007A6789" w:rsidRPr="00614F8C" w:rsidRDefault="001445CB" w:rsidP="007A6789">
      <w:pPr>
        <w:ind w:right="292"/>
        <w:jc w:val="both"/>
        <w:rPr>
          <w:rFonts w:asciiTheme="minorHAnsi" w:hAnsiTheme="minorHAnsi" w:cstheme="minorHAnsi"/>
          <w:sz w:val="22"/>
          <w:szCs w:val="22"/>
        </w:rPr>
      </w:pPr>
      <w:r w:rsidRPr="00614F8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A6789" w:rsidRPr="00614F8C" w:rsidRDefault="007A6789" w:rsidP="00614F8C">
      <w:pPr>
        <w:ind w:right="292"/>
        <w:rPr>
          <w:rFonts w:asciiTheme="minorHAnsi" w:hAnsiTheme="minorHAnsi" w:cstheme="minorHAnsi"/>
          <w:sz w:val="22"/>
          <w:szCs w:val="22"/>
        </w:rPr>
      </w:pPr>
      <w:r w:rsidRPr="00614F8C">
        <w:rPr>
          <w:rFonts w:asciiTheme="minorHAnsi" w:hAnsiTheme="minorHAnsi" w:cstheme="minorHAnsi"/>
          <w:sz w:val="22"/>
          <w:szCs w:val="22"/>
        </w:rPr>
        <w:t xml:space="preserve">b) Oferta Wykonawcy z dnia …………….. złożona w postępowaniu o udzielenie zamówienia  </w:t>
      </w:r>
    </w:p>
    <w:p w:rsidR="007A6789" w:rsidRPr="00614F8C" w:rsidRDefault="007A6789" w:rsidP="00614F8C">
      <w:pPr>
        <w:ind w:right="292"/>
        <w:rPr>
          <w:rFonts w:asciiTheme="minorHAnsi" w:hAnsiTheme="minorHAnsi" w:cstheme="minorHAnsi"/>
          <w:sz w:val="22"/>
          <w:szCs w:val="22"/>
        </w:rPr>
      </w:pPr>
      <w:r w:rsidRPr="00614F8C">
        <w:rPr>
          <w:rFonts w:asciiTheme="minorHAnsi" w:hAnsiTheme="minorHAnsi" w:cstheme="minorHAnsi"/>
          <w:sz w:val="22"/>
          <w:szCs w:val="22"/>
        </w:rPr>
        <w:t xml:space="preserve">   publicznego </w:t>
      </w:r>
    </w:p>
    <w:p w:rsidR="007A6789" w:rsidRPr="00614F8C" w:rsidRDefault="007A6789" w:rsidP="007A6789">
      <w:pPr>
        <w:rPr>
          <w:rFonts w:asciiTheme="minorHAnsi" w:hAnsiTheme="minorHAnsi" w:cstheme="minorHAnsi"/>
          <w:sz w:val="22"/>
          <w:szCs w:val="22"/>
        </w:rPr>
      </w:pPr>
    </w:p>
    <w:p w:rsidR="007A6789" w:rsidRPr="00614F8C" w:rsidRDefault="007A6789" w:rsidP="007A6789">
      <w:pPr>
        <w:rPr>
          <w:rFonts w:asciiTheme="minorHAnsi" w:hAnsiTheme="minorHAnsi" w:cstheme="minorHAnsi"/>
          <w:sz w:val="22"/>
          <w:szCs w:val="22"/>
        </w:rPr>
      </w:pPr>
      <w:r w:rsidRPr="00614F8C">
        <w:rPr>
          <w:rFonts w:asciiTheme="minorHAnsi" w:hAnsiTheme="minorHAnsi" w:cstheme="minorHAnsi"/>
          <w:sz w:val="22"/>
          <w:szCs w:val="22"/>
        </w:rPr>
        <w:t xml:space="preserve">         ZAMAWIAJĄCY                                                                                WYKONAWCA </w:t>
      </w:r>
    </w:p>
    <w:p w:rsidR="007A6789" w:rsidRPr="00614F8C" w:rsidRDefault="007A6789" w:rsidP="007A6789">
      <w:pPr>
        <w:rPr>
          <w:rFonts w:asciiTheme="minorHAnsi" w:hAnsiTheme="minorHAnsi" w:cstheme="minorHAnsi"/>
          <w:sz w:val="22"/>
          <w:szCs w:val="22"/>
        </w:rPr>
      </w:pPr>
    </w:p>
    <w:p w:rsidR="007A6789" w:rsidRPr="00614F8C" w:rsidRDefault="007A6789" w:rsidP="007A6789">
      <w:pPr>
        <w:rPr>
          <w:rFonts w:asciiTheme="minorHAnsi" w:hAnsiTheme="minorHAnsi" w:cstheme="minorHAnsi"/>
          <w:sz w:val="22"/>
          <w:szCs w:val="22"/>
        </w:rPr>
      </w:pPr>
    </w:p>
    <w:p w:rsidR="009C20FF" w:rsidRPr="00614F8C" w:rsidRDefault="009C20FF" w:rsidP="007A6789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9C20FF" w:rsidRPr="00614F8C" w:rsidSect="00733F06">
      <w:headerReference w:type="default" r:id="rId7"/>
      <w:footerReference w:type="default" r:id="rId8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27E" w:rsidRDefault="00B5427E" w:rsidP="00567E04">
      <w:r>
        <w:separator/>
      </w:r>
    </w:p>
  </w:endnote>
  <w:endnote w:type="continuationSeparator" w:id="0">
    <w:p w:rsidR="00B5427E" w:rsidRDefault="00B5427E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 w:rsidP="000F7703">
    <w:pPr>
      <w:pStyle w:val="Stopka"/>
      <w:jc w:val="center"/>
      <w:rPr>
        <w:b/>
        <w:i/>
      </w:rPr>
    </w:pPr>
    <w:r>
      <w:rPr>
        <w:b/>
        <w:i/>
      </w:rPr>
      <w:t>„Kwalifikacje drogą do sukcesu”</w:t>
    </w:r>
  </w:p>
  <w:p w:rsidR="00014E6A" w:rsidRDefault="00014E6A" w:rsidP="000F7703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27E" w:rsidRDefault="00B5427E" w:rsidP="00567E04">
      <w:r>
        <w:separator/>
      </w:r>
    </w:p>
  </w:footnote>
  <w:footnote w:type="continuationSeparator" w:id="0">
    <w:p w:rsidR="00B5427E" w:rsidRDefault="00B5427E" w:rsidP="0056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5760720" cy="765810"/>
          <wp:effectExtent l="0" t="0" r="0" b="0"/>
          <wp:docPr id="3" name="Obraz 3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NewRomanPSMT" w:hAnsi="TimesNewRomanPSMT" w:cs="TimesNewRomanPSMT"/>
        <w:sz w:val="21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NewRomanPSMT" w:hAnsi="TimesNewRomanPSMT" w:cs="TimesNewRomanPSMT"/>
        <w:sz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entury Gothic"/>
        <w:color w:val="000000"/>
        <w:lang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color w:val="111111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Cs w:val="20"/>
        <w:lang w:val="pl-PL"/>
      </w:rPr>
    </w:lvl>
  </w:abstractNum>
  <w:abstractNum w:abstractNumId="13" w15:restartNumberingAfterBreak="0">
    <w:nsid w:val="0E6A3D9B"/>
    <w:multiLevelType w:val="hybridMultilevel"/>
    <w:tmpl w:val="28780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A14872"/>
    <w:multiLevelType w:val="hybridMultilevel"/>
    <w:tmpl w:val="5694FB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73563"/>
    <w:multiLevelType w:val="hybridMultilevel"/>
    <w:tmpl w:val="2240672A"/>
    <w:lvl w:ilvl="0" w:tplc="225EB6FC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5243213D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6F251E8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entury Gothic"/>
        <w:color w:val="000000"/>
        <w:lang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71DE1D07"/>
    <w:multiLevelType w:val="hybridMultilevel"/>
    <w:tmpl w:val="CA5CD3BA"/>
    <w:lvl w:ilvl="0" w:tplc="7B9EDF1C">
      <w:start w:val="1"/>
      <w:numFmt w:val="lowerLetter"/>
      <w:lvlText w:val="%1)"/>
      <w:lvlJc w:val="left"/>
      <w:pPr>
        <w:ind w:left="121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21" w15:restartNumberingAfterBreak="0">
    <w:nsid w:val="7B5958A8"/>
    <w:multiLevelType w:val="hybridMultilevel"/>
    <w:tmpl w:val="594AFE8A"/>
    <w:lvl w:ilvl="0" w:tplc="D9C8461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3"/>
  </w:num>
  <w:num w:numId="15">
    <w:abstractNumId w:val="14"/>
  </w:num>
  <w:num w:numId="16">
    <w:abstractNumId w:val="17"/>
  </w:num>
  <w:num w:numId="17">
    <w:abstractNumId w:val="19"/>
  </w:num>
  <w:num w:numId="18">
    <w:abstractNumId w:val="2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00DDB"/>
    <w:rsid w:val="00014E6A"/>
    <w:rsid w:val="00030ED9"/>
    <w:rsid w:val="0004280F"/>
    <w:rsid w:val="0005590E"/>
    <w:rsid w:val="00086DD3"/>
    <w:rsid w:val="00094712"/>
    <w:rsid w:val="000A22F4"/>
    <w:rsid w:val="000B0585"/>
    <w:rsid w:val="000C6134"/>
    <w:rsid w:val="000C6CE8"/>
    <w:rsid w:val="000F5DD1"/>
    <w:rsid w:val="000F7703"/>
    <w:rsid w:val="00105879"/>
    <w:rsid w:val="00111C6E"/>
    <w:rsid w:val="00135733"/>
    <w:rsid w:val="001445CB"/>
    <w:rsid w:val="001478F2"/>
    <w:rsid w:val="00152D43"/>
    <w:rsid w:val="00161699"/>
    <w:rsid w:val="00162657"/>
    <w:rsid w:val="0017287A"/>
    <w:rsid w:val="001854CA"/>
    <w:rsid w:val="001857D9"/>
    <w:rsid w:val="001879CB"/>
    <w:rsid w:val="00196A8D"/>
    <w:rsid w:val="00197F9E"/>
    <w:rsid w:val="001A79C4"/>
    <w:rsid w:val="001B0FB6"/>
    <w:rsid w:val="001E30E4"/>
    <w:rsid w:val="001F25BA"/>
    <w:rsid w:val="001F77C4"/>
    <w:rsid w:val="00210338"/>
    <w:rsid w:val="002120E5"/>
    <w:rsid w:val="002260FF"/>
    <w:rsid w:val="00230AE4"/>
    <w:rsid w:val="00235CEB"/>
    <w:rsid w:val="00241F93"/>
    <w:rsid w:val="00262254"/>
    <w:rsid w:val="0026448E"/>
    <w:rsid w:val="002655DF"/>
    <w:rsid w:val="00280886"/>
    <w:rsid w:val="002A477C"/>
    <w:rsid w:val="002B51CD"/>
    <w:rsid w:val="002C3052"/>
    <w:rsid w:val="002D26B0"/>
    <w:rsid w:val="002D4845"/>
    <w:rsid w:val="002D7E8D"/>
    <w:rsid w:val="00307F46"/>
    <w:rsid w:val="003133EA"/>
    <w:rsid w:val="003479EB"/>
    <w:rsid w:val="00352283"/>
    <w:rsid w:val="00355A9A"/>
    <w:rsid w:val="00367AA5"/>
    <w:rsid w:val="00371F01"/>
    <w:rsid w:val="00385827"/>
    <w:rsid w:val="0039110F"/>
    <w:rsid w:val="00395220"/>
    <w:rsid w:val="003A1570"/>
    <w:rsid w:val="003A4444"/>
    <w:rsid w:val="003A476B"/>
    <w:rsid w:val="003A616A"/>
    <w:rsid w:val="003B7A7E"/>
    <w:rsid w:val="003E1D33"/>
    <w:rsid w:val="003E6F57"/>
    <w:rsid w:val="003F2AFE"/>
    <w:rsid w:val="00402BE1"/>
    <w:rsid w:val="00415BE3"/>
    <w:rsid w:val="0043367E"/>
    <w:rsid w:val="004354AA"/>
    <w:rsid w:val="00436030"/>
    <w:rsid w:val="00436A29"/>
    <w:rsid w:val="004371CA"/>
    <w:rsid w:val="004666C9"/>
    <w:rsid w:val="0046770D"/>
    <w:rsid w:val="00492F0B"/>
    <w:rsid w:val="004A09AE"/>
    <w:rsid w:val="004A6948"/>
    <w:rsid w:val="004D5673"/>
    <w:rsid w:val="004F5708"/>
    <w:rsid w:val="005232CC"/>
    <w:rsid w:val="00567E04"/>
    <w:rsid w:val="00571306"/>
    <w:rsid w:val="005A3BC5"/>
    <w:rsid w:val="005E15B1"/>
    <w:rsid w:val="005E6886"/>
    <w:rsid w:val="005F1388"/>
    <w:rsid w:val="005F1743"/>
    <w:rsid w:val="0061074A"/>
    <w:rsid w:val="00614F8C"/>
    <w:rsid w:val="006205E9"/>
    <w:rsid w:val="00635D25"/>
    <w:rsid w:val="0065394C"/>
    <w:rsid w:val="00664EFB"/>
    <w:rsid w:val="00670E55"/>
    <w:rsid w:val="00682A3C"/>
    <w:rsid w:val="00686020"/>
    <w:rsid w:val="006927A0"/>
    <w:rsid w:val="00696560"/>
    <w:rsid w:val="006974EC"/>
    <w:rsid w:val="006B6C25"/>
    <w:rsid w:val="006C5E64"/>
    <w:rsid w:val="006D7DC7"/>
    <w:rsid w:val="00707FA8"/>
    <w:rsid w:val="00720069"/>
    <w:rsid w:val="00721250"/>
    <w:rsid w:val="007255D7"/>
    <w:rsid w:val="00733F06"/>
    <w:rsid w:val="007506C5"/>
    <w:rsid w:val="007522B6"/>
    <w:rsid w:val="00767771"/>
    <w:rsid w:val="00772B10"/>
    <w:rsid w:val="00773C2D"/>
    <w:rsid w:val="007921FE"/>
    <w:rsid w:val="00794F93"/>
    <w:rsid w:val="007A6789"/>
    <w:rsid w:val="007B2F38"/>
    <w:rsid w:val="007C0117"/>
    <w:rsid w:val="007C1FFD"/>
    <w:rsid w:val="007E119B"/>
    <w:rsid w:val="007E2C24"/>
    <w:rsid w:val="007E52D0"/>
    <w:rsid w:val="007F3D48"/>
    <w:rsid w:val="00802C64"/>
    <w:rsid w:val="00806BCE"/>
    <w:rsid w:val="00815D44"/>
    <w:rsid w:val="00823914"/>
    <w:rsid w:val="008426F6"/>
    <w:rsid w:val="00852544"/>
    <w:rsid w:val="008A0297"/>
    <w:rsid w:val="008D24F7"/>
    <w:rsid w:val="008F0F69"/>
    <w:rsid w:val="008F6BB9"/>
    <w:rsid w:val="00906786"/>
    <w:rsid w:val="00913A6E"/>
    <w:rsid w:val="00922172"/>
    <w:rsid w:val="00944D9D"/>
    <w:rsid w:val="00967909"/>
    <w:rsid w:val="0097295A"/>
    <w:rsid w:val="00975F01"/>
    <w:rsid w:val="00983CB0"/>
    <w:rsid w:val="009974AD"/>
    <w:rsid w:val="009B66A4"/>
    <w:rsid w:val="009C20FF"/>
    <w:rsid w:val="009C2887"/>
    <w:rsid w:val="009C5244"/>
    <w:rsid w:val="009D2D23"/>
    <w:rsid w:val="00A01E7F"/>
    <w:rsid w:val="00A06F1E"/>
    <w:rsid w:val="00A42C08"/>
    <w:rsid w:val="00A478AB"/>
    <w:rsid w:val="00A644C3"/>
    <w:rsid w:val="00A703CA"/>
    <w:rsid w:val="00A82AB8"/>
    <w:rsid w:val="00A850A5"/>
    <w:rsid w:val="00AB53CF"/>
    <w:rsid w:val="00AB785A"/>
    <w:rsid w:val="00AD5D96"/>
    <w:rsid w:val="00B01D3E"/>
    <w:rsid w:val="00B04BD6"/>
    <w:rsid w:val="00B169A0"/>
    <w:rsid w:val="00B53BBB"/>
    <w:rsid w:val="00B5427E"/>
    <w:rsid w:val="00B63BDA"/>
    <w:rsid w:val="00B67632"/>
    <w:rsid w:val="00B74B2F"/>
    <w:rsid w:val="00B80588"/>
    <w:rsid w:val="00B853A0"/>
    <w:rsid w:val="00B91A2D"/>
    <w:rsid w:val="00BA4E09"/>
    <w:rsid w:val="00BF38DD"/>
    <w:rsid w:val="00C03C04"/>
    <w:rsid w:val="00C16943"/>
    <w:rsid w:val="00C32081"/>
    <w:rsid w:val="00C415C3"/>
    <w:rsid w:val="00C41621"/>
    <w:rsid w:val="00C44C83"/>
    <w:rsid w:val="00C51DF0"/>
    <w:rsid w:val="00C569C1"/>
    <w:rsid w:val="00C762FA"/>
    <w:rsid w:val="00C8681D"/>
    <w:rsid w:val="00C901A3"/>
    <w:rsid w:val="00C96954"/>
    <w:rsid w:val="00C96CFA"/>
    <w:rsid w:val="00CB2F02"/>
    <w:rsid w:val="00CC58D7"/>
    <w:rsid w:val="00CC5976"/>
    <w:rsid w:val="00CD4E1B"/>
    <w:rsid w:val="00CE0D2A"/>
    <w:rsid w:val="00CE109E"/>
    <w:rsid w:val="00CF16A4"/>
    <w:rsid w:val="00CF1F7B"/>
    <w:rsid w:val="00D00E56"/>
    <w:rsid w:val="00D142F5"/>
    <w:rsid w:val="00D14415"/>
    <w:rsid w:val="00D3751E"/>
    <w:rsid w:val="00D40A3E"/>
    <w:rsid w:val="00D51ECC"/>
    <w:rsid w:val="00D5319D"/>
    <w:rsid w:val="00D63FF2"/>
    <w:rsid w:val="00D946D0"/>
    <w:rsid w:val="00D9548E"/>
    <w:rsid w:val="00D95527"/>
    <w:rsid w:val="00D95810"/>
    <w:rsid w:val="00D97EA2"/>
    <w:rsid w:val="00DA5B0F"/>
    <w:rsid w:val="00DD2665"/>
    <w:rsid w:val="00DD5160"/>
    <w:rsid w:val="00E112EC"/>
    <w:rsid w:val="00E22B10"/>
    <w:rsid w:val="00E25907"/>
    <w:rsid w:val="00E2616E"/>
    <w:rsid w:val="00E27BFD"/>
    <w:rsid w:val="00E43762"/>
    <w:rsid w:val="00E56115"/>
    <w:rsid w:val="00E602EE"/>
    <w:rsid w:val="00E64BCD"/>
    <w:rsid w:val="00E7323E"/>
    <w:rsid w:val="00E73EBF"/>
    <w:rsid w:val="00E95255"/>
    <w:rsid w:val="00EC0E5E"/>
    <w:rsid w:val="00ED6BEC"/>
    <w:rsid w:val="00EF39D6"/>
    <w:rsid w:val="00F00234"/>
    <w:rsid w:val="00F10080"/>
    <w:rsid w:val="00F32B16"/>
    <w:rsid w:val="00F579B0"/>
    <w:rsid w:val="00F65ECB"/>
    <w:rsid w:val="00F830C3"/>
    <w:rsid w:val="00FB2B6B"/>
    <w:rsid w:val="00FD0A40"/>
    <w:rsid w:val="00FD11D3"/>
    <w:rsid w:val="00FD4C3A"/>
    <w:rsid w:val="00FE1B92"/>
    <w:rsid w:val="00FE3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99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uiPriority w:val="99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rsid w:val="00975F01"/>
  </w:style>
  <w:style w:type="character" w:customStyle="1" w:styleId="CharacterStyle2">
    <w:name w:val="Character Style 2"/>
    <w:uiPriority w:val="99"/>
    <w:rsid w:val="00975F01"/>
    <w:rPr>
      <w:rFonts w:ascii="Arial" w:hAnsi="Arial" w:cs="Arial"/>
      <w:sz w:val="22"/>
      <w:szCs w:val="22"/>
    </w:rPr>
  </w:style>
  <w:style w:type="character" w:customStyle="1" w:styleId="CharacterStyle5">
    <w:name w:val="Character Style 5"/>
    <w:uiPriority w:val="99"/>
    <w:rsid w:val="00975F01"/>
    <w:rPr>
      <w:rFonts w:ascii="Calibri" w:hAnsi="Calibri" w:cs="Calibri" w:hint="default"/>
      <w:b/>
      <w:bCs/>
      <w:sz w:val="20"/>
      <w:szCs w:val="20"/>
    </w:rPr>
  </w:style>
  <w:style w:type="numbering" w:customStyle="1" w:styleId="Styl2">
    <w:name w:val="Styl2"/>
    <w:rsid w:val="00014E6A"/>
    <w:pPr>
      <w:numPr>
        <w:numId w:val="2"/>
      </w:numPr>
    </w:pPr>
  </w:style>
  <w:style w:type="character" w:styleId="Numerstrony">
    <w:name w:val="page number"/>
    <w:basedOn w:val="Domylnaczcionkaakapitu"/>
    <w:rsid w:val="007A6789"/>
  </w:style>
  <w:style w:type="character" w:styleId="Pogrubienie">
    <w:name w:val="Strong"/>
    <w:qFormat/>
    <w:rsid w:val="007A6789"/>
    <w:rPr>
      <w:b/>
      <w:bCs/>
    </w:rPr>
  </w:style>
  <w:style w:type="character" w:customStyle="1" w:styleId="pojedynczapozycja">
    <w:name w:val="pojedyncza_pozycja"/>
    <w:basedOn w:val="Domylnaczcionkaakapitu"/>
    <w:rsid w:val="007A6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1828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Dębowska</cp:lastModifiedBy>
  <cp:revision>4</cp:revision>
  <cp:lastPrinted>2018-07-10T13:04:00Z</cp:lastPrinted>
  <dcterms:created xsi:type="dcterms:W3CDTF">2019-07-24T05:12:00Z</dcterms:created>
  <dcterms:modified xsi:type="dcterms:W3CDTF">2019-08-12T10:35:00Z</dcterms:modified>
</cp:coreProperties>
</file>