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B7A7E" w:rsidRDefault="00A703CA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ED.272.</w:t>
      </w:r>
      <w:r w:rsidR="003E1D33">
        <w:rPr>
          <w:rFonts w:asciiTheme="minorHAnsi" w:hAnsiTheme="minorHAnsi" w:cstheme="minorHAnsi"/>
          <w:b/>
          <w:iCs/>
          <w:sz w:val="22"/>
          <w:szCs w:val="22"/>
        </w:rPr>
        <w:t>8</w:t>
      </w:r>
      <w:r>
        <w:rPr>
          <w:rFonts w:asciiTheme="minorHAnsi" w:hAnsiTheme="minorHAnsi" w:cstheme="minorHAnsi"/>
          <w:b/>
          <w:iCs/>
          <w:sz w:val="22"/>
          <w:szCs w:val="22"/>
        </w:rPr>
        <w:t>.2019</w:t>
      </w:r>
    </w:p>
    <w:p w:rsidR="00402BE1" w:rsidRPr="003B7A7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F32B16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3B7A7E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U m o w a   Nr     /2019(</w:t>
      </w:r>
      <w:r w:rsidRPr="003B7A7E">
        <w:rPr>
          <w:rFonts w:asciiTheme="minorHAnsi" w:hAnsiTheme="minorHAnsi" w:cstheme="minorHAnsi"/>
          <w:sz w:val="22"/>
          <w:szCs w:val="22"/>
        </w:rPr>
        <w:t>wzór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3B7A7E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B7A7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B7A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3B7A7E" w:rsidRDefault="007A6789" w:rsidP="002B65F2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3B7A7E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3B7A7E">
        <w:rPr>
          <w:rFonts w:cstheme="minorHAnsi"/>
        </w:rPr>
        <w:t>Przedmiotem umowy jest dostawa fabrycznie nowego/nowych*, urządzeń</w:t>
      </w:r>
      <w:r w:rsidR="00F32B16">
        <w:rPr>
          <w:rFonts w:cstheme="minorHAnsi"/>
        </w:rPr>
        <w:t xml:space="preserve"> – pomocy dydaktycznych </w:t>
      </w:r>
    </w:p>
    <w:p w:rsidR="00F32B16" w:rsidRDefault="007A6789" w:rsidP="00F32B1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o właściwościach i wyposażeniu zgodnym z opisem zawartym w Opisie przedmiotu zamówienia na: „</w:t>
      </w:r>
      <w:r w:rsidR="00F32B16">
        <w:rPr>
          <w:rFonts w:asciiTheme="minorHAnsi" w:hAnsiTheme="minorHAnsi" w:cstheme="minorHAnsi"/>
          <w:b/>
          <w:sz w:val="22"/>
          <w:szCs w:val="22"/>
        </w:rPr>
        <w:t>dostawa</w:t>
      </w:r>
      <w:r w:rsidR="00F32B16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B16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F32B16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B16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F32B16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</w:t>
      </w:r>
      <w:r w:rsidR="002B65F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32B16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Gołdapi w związku z realizacją projektu </w:t>
      </w:r>
      <w:r w:rsidR="00F32B16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F32B16">
        <w:rPr>
          <w:rFonts w:asciiTheme="minorHAnsi" w:hAnsiTheme="minorHAnsi" w:cstheme="minorHAnsi"/>
          <w:b/>
          <w:sz w:val="22"/>
          <w:szCs w:val="22"/>
        </w:rPr>
        <w:t>K</w:t>
      </w:r>
      <w:r w:rsidR="00F32B16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F32B16">
        <w:rPr>
          <w:rFonts w:asciiTheme="minorHAnsi" w:hAnsiTheme="minorHAnsi" w:cstheme="minorHAnsi"/>
          <w:b/>
          <w:sz w:val="22"/>
          <w:szCs w:val="22"/>
        </w:rPr>
        <w:t>ą</w:t>
      </w:r>
      <w:r w:rsidR="00F32B16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F32B16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B16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F32B16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32B16">
        <w:rPr>
          <w:rFonts w:asciiTheme="minorHAnsi" w:hAnsiTheme="minorHAnsi" w:cstheme="minorHAnsi"/>
          <w:b/>
          <w:sz w:val="22"/>
          <w:szCs w:val="22"/>
        </w:rPr>
        <w:t>”</w:t>
      </w:r>
    </w:p>
    <w:p w:rsidR="007A6789" w:rsidRPr="003B7A7E" w:rsidRDefault="007A6789" w:rsidP="00F32B16">
      <w:pPr>
        <w:spacing w:line="276" w:lineRule="auto"/>
        <w:ind w:firstLine="357"/>
        <w:contextualSpacing/>
        <w:jc w:val="both"/>
        <w:rPr>
          <w:rFonts w:cstheme="minorHAnsi"/>
          <w:b/>
        </w:rPr>
      </w:pPr>
      <w:r w:rsidRPr="003B7A7E">
        <w:rPr>
          <w:rFonts w:cstheme="minorHAnsi"/>
        </w:rPr>
        <w:t xml:space="preserve">Szczegółowy zakres przedmiotu umowy określony został w: </w:t>
      </w:r>
    </w:p>
    <w:p w:rsidR="003B7A7E" w:rsidRPr="003B7A7E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opisie przedmiotu zamówienia,  stanowiącym </w:t>
      </w:r>
      <w:r w:rsidRPr="003B7A7E">
        <w:rPr>
          <w:rFonts w:cstheme="minorHAnsi"/>
          <w:b/>
        </w:rPr>
        <w:t>załącznik nr 1</w:t>
      </w:r>
      <w:r w:rsidRPr="003B7A7E">
        <w:rPr>
          <w:rFonts w:cstheme="minorHAnsi"/>
        </w:rPr>
        <w:t xml:space="preserve"> ze SIWZ stan</w:t>
      </w:r>
      <w:r w:rsidR="003B7A7E" w:rsidRPr="003B7A7E">
        <w:rPr>
          <w:rFonts w:cstheme="minorHAnsi"/>
        </w:rPr>
        <w:t xml:space="preserve">owiącej załącznik do niniejszej </w:t>
      </w:r>
      <w:r w:rsidRPr="003B7A7E">
        <w:rPr>
          <w:rFonts w:cstheme="minorHAnsi"/>
        </w:rPr>
        <w:t xml:space="preserve">umowy, </w:t>
      </w:r>
    </w:p>
    <w:p w:rsidR="007A6789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3B7A7E">
        <w:rPr>
          <w:rFonts w:cstheme="minorHAnsi"/>
          <w:b/>
        </w:rPr>
        <w:t>załącznik nr 2</w:t>
      </w:r>
      <w:r w:rsidRPr="003B7A7E">
        <w:rPr>
          <w:rFonts w:cstheme="minorHAnsi"/>
        </w:rPr>
        <w:t xml:space="preserve"> ze SIWZ stanowiącej załącznik do niniejszej umowy. </w:t>
      </w:r>
    </w:p>
    <w:p w:rsidR="007A6789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3.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3B7A7E" w:rsidRDefault="003B7A7E" w:rsidP="003B7A7E">
      <w:pPr>
        <w:tabs>
          <w:tab w:val="left" w:pos="840"/>
        </w:tabs>
        <w:ind w:right="289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cstheme="minorHAnsi"/>
        </w:rPr>
        <w:t xml:space="preserve"> 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§2 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Wartość zamówienia </w:t>
      </w:r>
    </w:p>
    <w:p w:rsidR="007A6789" w:rsidRPr="003B7A7E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3B7A7E" w:rsidRDefault="002C3052" w:rsidP="002C3052">
      <w:pPr>
        <w:ind w:left="340" w:right="292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A6789" w:rsidRPr="003B7A7E">
        <w:rPr>
          <w:rFonts w:asciiTheme="minorHAnsi" w:hAnsiTheme="minorHAnsi" w:cstheme="minorHAnsi"/>
          <w:sz w:val="22"/>
          <w:szCs w:val="22"/>
        </w:rPr>
        <w:t>brutto………………</w:t>
      </w:r>
      <w:r>
        <w:rPr>
          <w:rFonts w:asciiTheme="minorHAnsi" w:hAnsiTheme="minorHAnsi" w:cstheme="minorHAnsi"/>
          <w:sz w:val="22"/>
          <w:szCs w:val="22"/>
        </w:rPr>
        <w:t>..……….</w:t>
      </w:r>
      <w:r w:rsidR="007A6789" w:rsidRPr="003B7A7E">
        <w:rPr>
          <w:rFonts w:asciiTheme="minorHAnsi" w:hAnsiTheme="minorHAnsi" w:cstheme="minorHAnsi"/>
          <w:sz w:val="22"/>
          <w:szCs w:val="22"/>
        </w:rPr>
        <w:t xml:space="preserve">zł (słownie złotych brutto: 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……………………………………………………………………….., w tym netto……………………….oraz podatek VAT ……………………………………………………i </w:t>
      </w:r>
      <w:r w:rsidR="007A6789" w:rsidRPr="003B7A7E">
        <w:rPr>
          <w:rFonts w:asciiTheme="minorHAnsi" w:hAnsiTheme="minorHAnsi" w:cstheme="minorHAnsi"/>
          <w:sz w:val="22"/>
          <w:szCs w:val="22"/>
        </w:rPr>
        <w:t xml:space="preserve">zawiera wszystkie składniki cenotwórcze, w tym obejmuje wszelkie koszty związane z realizacją niniejszego przedmiotu zamówienia, w tym również koszt dostawy, transportu.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3B7A7E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3B7A7E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3B7A7E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F32B16" w:rsidRPr="00F32B16" w:rsidRDefault="007A6789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B16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F32B16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Pr="00F32B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fakturze w terminie </w:t>
      </w:r>
      <w:r w:rsidR="00F32B16" w:rsidRPr="00F32B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14 </w:t>
      </w:r>
      <w:r w:rsidRPr="00F32B16">
        <w:rPr>
          <w:rFonts w:asciiTheme="minorHAnsi" w:hAnsiTheme="minorHAnsi" w:cstheme="minorHAnsi"/>
          <w:b/>
          <w:color w:val="000000"/>
          <w:sz w:val="22"/>
          <w:szCs w:val="22"/>
        </w:rPr>
        <w:t>dni</w:t>
      </w:r>
      <w:r w:rsidRPr="00F32B16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</w:t>
      </w:r>
      <w:r w:rsidR="00F32B16" w:rsidRPr="00F32B16">
        <w:rPr>
          <w:rFonts w:asciiTheme="minorHAnsi" w:hAnsiTheme="minorHAnsi" w:cstheme="minorHAnsi"/>
          <w:color w:val="000000"/>
          <w:sz w:val="22"/>
          <w:szCs w:val="22"/>
        </w:rPr>
        <w:t xml:space="preserve">przedmiotu umowy wolnego od wad, pod warunkiem otrzymania środków na realizację  projektu z   Instytucji </w:t>
      </w:r>
      <w:r w:rsidR="00F32B1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F32B16" w:rsidRPr="00F32B16">
        <w:rPr>
          <w:rFonts w:asciiTheme="minorHAnsi" w:hAnsiTheme="minorHAnsi" w:cstheme="minorHAnsi"/>
          <w:color w:val="000000"/>
          <w:sz w:val="22"/>
          <w:szCs w:val="22"/>
        </w:rPr>
        <w:t xml:space="preserve">ośredniczącej. </w:t>
      </w:r>
      <w:r w:rsidR="00F32B16" w:rsidRPr="00F32B16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>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odsetki).</w:t>
      </w:r>
    </w:p>
    <w:p w:rsidR="00F32B16" w:rsidRPr="00F32B16" w:rsidRDefault="00F32B16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789" w:rsidRPr="00F32B16">
        <w:rPr>
          <w:rFonts w:asciiTheme="minorHAnsi" w:hAnsiTheme="minorHAnsi" w:cstheme="minorHAnsi"/>
          <w:color w:val="000000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 Wykonawca nie może bez pisemnej zgody Zamawiającego powierzyć podmiotowi trzeciemu wykonywania zobowiązań wynikających z niniejszej umowy.</w:t>
      </w:r>
      <w:r w:rsidR="007A6789" w:rsidRPr="00F32B1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7A6789" w:rsidRPr="003B7A7E" w:rsidRDefault="007A6789" w:rsidP="00F32B16">
      <w:pPr>
        <w:widowControl w:val="0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lastRenderedPageBreak/>
        <w:t>Przedmiot umowy określony w §1 Wykonawca zobowiązuje się dostarczyć na swój koszt i ryzyko na adres: Zespoł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F32B16">
        <w:rPr>
          <w:rFonts w:asciiTheme="minorHAnsi" w:hAnsiTheme="minorHAnsi" w:cstheme="minorHAnsi"/>
          <w:color w:val="000000"/>
          <w:sz w:val="22"/>
          <w:szCs w:val="22"/>
        </w:rPr>
        <w:t xml:space="preserve">Jaćwieska 14,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19-500 Gołdap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Zamawiający dokona protokolarnego odbioru przedmiotu umowy pod względem ilościowym oraz technicznym/jakościowym. Odbiór ilościowy będzie polegał na sprawdzeniu zgodności ilości i rodzaju dostarczonego towaru z umową, zaś odbiór techniczny/jakościowy na sprawdzeniu zgodności dostarczonego towaru z opisem przedmiotu zamówienia i złożoną ofertą.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2B65F2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2B65F2" w:rsidRPr="003B7A7E" w:rsidRDefault="002B65F2" w:rsidP="002B65F2">
      <w:pPr>
        <w:widowControl w:val="0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2B65F2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65F2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Pr="002B65F2">
        <w:rPr>
          <w:rFonts w:asciiTheme="minorHAnsi" w:hAnsiTheme="minorHAnsi" w:cstheme="minorHAnsi"/>
          <w:b/>
          <w:sz w:val="22"/>
          <w:szCs w:val="22"/>
        </w:rPr>
        <w:br/>
        <w:t>Warunki gwarancji i serwisu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8426F6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3B7A7E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3B7A7E">
        <w:rPr>
          <w:rFonts w:asciiTheme="minorHAnsi" w:hAnsiTheme="minorHAnsi" w:cstheme="minorHAnsi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8426F6" w:rsidRDefault="007A6789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357" w:right="289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26F6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F32B16" w:rsidRPr="008426F6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6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rozpatrzy „protokół reklamacji” w terminie 14 dni kalendarzowych, licząc od daty jego otrzymania.</w:t>
      </w:r>
    </w:p>
    <w:p w:rsidR="00F32B16" w:rsidRPr="008426F6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6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stwierdzenia w okresie gwarancji wad fizycznych w dostarczonym towarze Wykonawca:</w:t>
      </w:r>
    </w:p>
    <w:p w:rsidR="00F32B16" w:rsidRPr="0004442D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przedłuży termin gwarancji towaru o czas, w ciągu, którego wskutek wady/niesprawności Zamawiający nie mógł z niego korzystać;</w:t>
      </w:r>
    </w:p>
    <w:p w:rsidR="00F32B16" w:rsidRPr="0004442D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usunie wadę w terminie 21 dni licząc od daty otrzymania „protokołu reklamacji”;</w:t>
      </w:r>
    </w:p>
    <w:p w:rsidR="00F32B16" w:rsidRPr="0004442D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dostarczy towar wolny od wad na własny koszt do miejsca, w którym wadę ujawniono;</w:t>
      </w:r>
    </w:p>
    <w:p w:rsidR="00F32B16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braku możliwości usunięcia wad towaru Wykonawca wymieni go na nowy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terminie 30 dni licząc od daty otrzymania „protokołu reklamacji”. Wykonawca dokona wymiany bez żadnej dopłaty także w przypadku gdyby ceny towaru uległy zmianie.</w:t>
      </w:r>
    </w:p>
    <w:p w:rsidR="00F32B16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8426F6">
        <w:rPr>
          <w:rFonts w:eastAsia="Calibri" w:cstheme="minorHAnsi"/>
          <w:bCs/>
        </w:rPr>
        <w:t xml:space="preserve">Dostarczony przez Wykonawcę towar, o których mowa w ust. </w:t>
      </w:r>
      <w:r w:rsidR="008426F6">
        <w:rPr>
          <w:rFonts w:eastAsia="Calibri" w:cstheme="minorHAnsi"/>
          <w:bCs/>
        </w:rPr>
        <w:t>4</w:t>
      </w:r>
      <w:r w:rsidRPr="008426F6">
        <w:rPr>
          <w:rFonts w:eastAsia="Calibri" w:cstheme="minorHAnsi"/>
          <w:bCs/>
        </w:rPr>
        <w:t xml:space="preserve"> lit. d) podlegać będzie ponownemu odbiorowi ilościowemu i jakościowemu. </w:t>
      </w:r>
    </w:p>
    <w:p w:rsidR="00F32B16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8426F6">
        <w:rPr>
          <w:rFonts w:eastAsia="Calibri" w:cstheme="minorHAnsi"/>
          <w:bCs/>
        </w:rPr>
        <w:t>Jeżeli Wykonawca nie uzna reklamacji rozstrzygnięcie w sprawie nastąpi w oparciu</w:t>
      </w:r>
      <w:r w:rsidRPr="008426F6">
        <w:rPr>
          <w:rFonts w:eastAsia="Calibri" w:cstheme="minorHAnsi"/>
          <w:bCs/>
        </w:rPr>
        <w:br/>
        <w:t>o powszechnie obowiązujące przepisy prawa.</w:t>
      </w:r>
    </w:p>
    <w:p w:rsidR="00F32B16" w:rsidRPr="008426F6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8426F6">
        <w:rPr>
          <w:rFonts w:eastAsia="Calibri" w:cstheme="minorHAnsi"/>
          <w:bCs/>
        </w:rPr>
        <w:t>Koszty usunięcia wad towaru w okresie gwarancji oraz koszty transportu</w:t>
      </w:r>
      <w:r w:rsidRPr="008426F6">
        <w:rPr>
          <w:rFonts w:eastAsia="Calibri" w:cstheme="minorHAnsi"/>
          <w:bCs/>
        </w:rPr>
        <w:br/>
        <w:t>z tym związane ponosi Wykonawca.</w:t>
      </w:r>
    </w:p>
    <w:p w:rsidR="007A6789" w:rsidRPr="003B7A7E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7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3B7A7E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2B65F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3B7A7E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wykonuje umowę niezgodnie z jej warunkami, w szczególności nie zachowuje właściwej jakości oraz terminów określonych w §4 oraz w §5 ust. 5 niniejszej umowy;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wystąpią okoliczności powodujące, że wykonanie umowy nie leży w interesie publicznym, w takim przypadku Wykonawca uprawniony jest do otrzymania zapłaty za wykonaną część umowy.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3B7A7E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2B65F2" w:rsidRDefault="002B65F2" w:rsidP="002B65F2">
      <w:pPr>
        <w:widowControl w:val="0"/>
        <w:tabs>
          <w:tab w:val="left" w:pos="426"/>
        </w:tabs>
        <w:suppressAutoHyphens/>
        <w:ind w:left="426"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2B65F2" w:rsidRDefault="002B65F2" w:rsidP="002B65F2">
      <w:pPr>
        <w:widowControl w:val="0"/>
        <w:tabs>
          <w:tab w:val="left" w:pos="426"/>
        </w:tabs>
        <w:suppressAutoHyphens/>
        <w:ind w:left="426"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2B65F2" w:rsidRPr="003B7A7E" w:rsidRDefault="002B65F2" w:rsidP="002B65F2">
      <w:pPr>
        <w:widowControl w:val="0"/>
        <w:tabs>
          <w:tab w:val="left" w:pos="426"/>
        </w:tabs>
        <w:suppressAutoHyphens/>
        <w:ind w:left="426"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10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1445CB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</w:p>
    <w:p w:rsidR="007A6789" w:rsidRPr="003B7A7E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2B65F2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B65F2">
        <w:rPr>
          <w:rFonts w:asciiTheme="minorHAnsi" w:hAnsiTheme="minorHAnsi" w:cstheme="minorHAnsi"/>
          <w:b/>
          <w:sz w:val="22"/>
          <w:szCs w:val="22"/>
        </w:rPr>
        <w:t xml:space="preserve">         ZAMAWIAJĄCY                                                                                WYKONAWCA </w:t>
      </w:r>
    </w:p>
    <w:bookmarkEnd w:id="0"/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3B7A7E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3B7A7E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A1" w:rsidRDefault="008C65A1" w:rsidP="00567E04">
      <w:r>
        <w:separator/>
      </w:r>
    </w:p>
  </w:endnote>
  <w:endnote w:type="continuationSeparator" w:id="0">
    <w:p w:rsidR="008C65A1" w:rsidRDefault="008C65A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A1" w:rsidRDefault="008C65A1" w:rsidP="00567E04">
      <w:r>
        <w:separator/>
      </w:r>
    </w:p>
  </w:footnote>
  <w:footnote w:type="continuationSeparator" w:id="0">
    <w:p w:rsidR="008C65A1" w:rsidRDefault="008C65A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F251E8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 w15:restartNumberingAfterBreak="0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B65F2"/>
    <w:rsid w:val="002C3052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E1D33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426F6"/>
    <w:rsid w:val="00852544"/>
    <w:rsid w:val="008A0297"/>
    <w:rsid w:val="008C65A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32B16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2019-01-28T08:09:00Z</dcterms:created>
  <dcterms:modified xsi:type="dcterms:W3CDTF">2019-06-10T13:37:00Z</dcterms:modified>
</cp:coreProperties>
</file>