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F" w:rsidRDefault="002C39E3" w:rsidP="00D8285F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87897">
        <w:rPr>
          <w:rFonts w:ascii="Verdana" w:hAnsi="Verdana"/>
          <w:sz w:val="22"/>
          <w:szCs w:val="22"/>
        </w:rPr>
        <w:t xml:space="preserve">Załącznik nr </w:t>
      </w:r>
      <w:r w:rsidR="00833D8B">
        <w:rPr>
          <w:rFonts w:ascii="Verdana" w:hAnsi="Verdana"/>
          <w:sz w:val="22"/>
          <w:szCs w:val="22"/>
        </w:rPr>
        <w:t>5</w:t>
      </w:r>
      <w:r w:rsidR="00B87897" w:rsidRPr="00B87897">
        <w:rPr>
          <w:rFonts w:ascii="Verdana" w:hAnsi="Verdana"/>
          <w:sz w:val="22"/>
          <w:szCs w:val="22"/>
        </w:rPr>
        <w:t xml:space="preserve"> </w:t>
      </w:r>
    </w:p>
    <w:p w:rsidR="00B87897" w:rsidRPr="00AA1B08" w:rsidRDefault="00D8285F" w:rsidP="00D8285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Znak sprawy: </w:t>
      </w:r>
      <w:r w:rsidR="00B87897" w:rsidRPr="00B87897">
        <w:rPr>
          <w:rFonts w:ascii="Verdana" w:hAnsi="Verdana"/>
          <w:sz w:val="22"/>
          <w:szCs w:val="22"/>
        </w:rPr>
        <w:t>ED.272</w:t>
      </w:r>
      <w:r>
        <w:rPr>
          <w:rFonts w:ascii="Verdana" w:hAnsi="Verdana"/>
          <w:sz w:val="22"/>
          <w:szCs w:val="22"/>
        </w:rPr>
        <w:t>.1.</w:t>
      </w:r>
      <w:r w:rsidR="00B87897" w:rsidRPr="00B87897">
        <w:rPr>
          <w:rFonts w:ascii="Verdana" w:hAnsi="Verdana"/>
          <w:sz w:val="22"/>
          <w:szCs w:val="22"/>
        </w:rPr>
        <w:t>201</w:t>
      </w:r>
      <w:r w:rsidR="00535D60">
        <w:rPr>
          <w:rFonts w:ascii="Verdana" w:hAnsi="Verdana"/>
          <w:sz w:val="22"/>
          <w:szCs w:val="22"/>
        </w:rPr>
        <w:t>8</w:t>
      </w:r>
    </w:p>
    <w:p w:rsidR="00B87897" w:rsidRDefault="00B87897" w:rsidP="00B87897">
      <w:pPr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D8285F" w:rsidRDefault="00D8285F" w:rsidP="00833D8B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……………………………..</w:t>
      </w:r>
    </w:p>
    <w:p w:rsidR="00833D8B" w:rsidRDefault="00D8285F" w:rsidP="00833D8B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33D8B">
        <w:rPr>
          <w:rFonts w:eastAsia="Calibri"/>
          <w:lang w:eastAsia="en-US"/>
        </w:rPr>
        <w:t>pieczęć firmowa</w:t>
      </w:r>
    </w:p>
    <w:p w:rsidR="00833D8B" w:rsidRDefault="00833D8B" w:rsidP="00833D8B">
      <w:pPr>
        <w:spacing w:line="360" w:lineRule="auto"/>
        <w:rPr>
          <w:rFonts w:eastAsia="Calibri"/>
          <w:lang w:eastAsia="en-US"/>
        </w:rPr>
      </w:pPr>
    </w:p>
    <w:p w:rsidR="00833D8B" w:rsidRDefault="00833D8B" w:rsidP="00833D8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OŚWIADCZENIE</w:t>
      </w:r>
    </w:p>
    <w:p w:rsidR="00833D8B" w:rsidRDefault="00833D8B" w:rsidP="00833D8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 BRAKU POWIĄZAŃ KAPITAŁOWYCH I OSOBOWYCH </w:t>
      </w:r>
    </w:p>
    <w:p w:rsidR="00833D8B" w:rsidRDefault="00833D8B" w:rsidP="00833D8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Z ZAMAWIAJĄCYM</w:t>
      </w:r>
    </w:p>
    <w:p w:rsidR="00833D8B" w:rsidRDefault="00833D8B" w:rsidP="00833D8B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Działając w imieniu i na rzecz Wykonawcy (dane Wykonawcy):</w:t>
      </w:r>
    </w:p>
    <w:p w:rsidR="00833D8B" w:rsidRDefault="00833D8B" w:rsidP="00833D8B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Nazwa: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________________________________________________________</w:t>
      </w:r>
    </w:p>
    <w:p w:rsidR="00833D8B" w:rsidRDefault="00833D8B" w:rsidP="00833D8B">
      <w:pPr>
        <w:spacing w:line="360" w:lineRule="auto"/>
        <w:rPr>
          <w:rFonts w:eastAsia="Calibri"/>
          <w:b/>
          <w:lang w:eastAsia="en-US"/>
        </w:rPr>
      </w:pPr>
    </w:p>
    <w:p w:rsidR="00833D8B" w:rsidRDefault="00833D8B" w:rsidP="00833D8B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Adres siedziby: </w:t>
      </w:r>
      <w:r>
        <w:rPr>
          <w:rFonts w:eastAsia="Calibri"/>
          <w:b/>
          <w:lang w:eastAsia="en-US"/>
        </w:rPr>
        <w:tab/>
        <w:t>________________________________________________________</w:t>
      </w:r>
    </w:p>
    <w:p w:rsidR="00833D8B" w:rsidRDefault="00833D8B" w:rsidP="00833D8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oświadczam(y), że:</w:t>
      </w:r>
    </w:p>
    <w:p w:rsidR="00833D8B" w:rsidRDefault="00833D8B" w:rsidP="00833D8B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jestem(</w:t>
      </w:r>
      <w:proofErr w:type="spellStart"/>
      <w:r>
        <w:rPr>
          <w:rFonts w:eastAsia="Calibri"/>
          <w:lang w:eastAsia="en-US"/>
        </w:rPr>
        <w:t>śmy</w:t>
      </w:r>
      <w:proofErr w:type="spellEnd"/>
      <w:r>
        <w:rPr>
          <w:rFonts w:eastAsia="Calibri"/>
          <w:lang w:eastAsia="en-US"/>
        </w:rPr>
        <w:t>) z Zamawiającym powiązany(i)</w:t>
      </w:r>
      <w:r>
        <w:t xml:space="preserve"> </w:t>
      </w:r>
      <w:r>
        <w:rPr>
          <w:rFonts w:eastAsia="Calibri"/>
          <w:lang w:eastAsia="en-US"/>
        </w:rPr>
        <w:t>osobowo lub kapitałowo tzn.:</w:t>
      </w:r>
    </w:p>
    <w:p w:rsidR="00833D8B" w:rsidRDefault="00833D8B" w:rsidP="00833D8B">
      <w:pPr>
        <w:spacing w:line="360" w:lineRule="auto"/>
        <w:ind w:left="2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jestem(</w:t>
      </w:r>
      <w:proofErr w:type="spellStart"/>
      <w:r>
        <w:rPr>
          <w:rFonts w:eastAsia="Calibri"/>
          <w:lang w:eastAsia="en-US"/>
        </w:rPr>
        <w:t>śmy</w:t>
      </w:r>
      <w:proofErr w:type="spellEnd"/>
      <w:r>
        <w:rPr>
          <w:rFonts w:eastAsia="Calibri"/>
          <w:lang w:eastAsia="en-US"/>
        </w:rPr>
        <w:t xml:space="preserve">) z Zamawiającym lub osobami upoważnionymi do zaciągania zobowiązań </w:t>
      </w:r>
      <w:r w:rsidR="00D8285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imieniu Zamawiającego lub osobami wykonującymi w imieniu Zama</w:t>
      </w:r>
      <w:r w:rsidR="00D8285F">
        <w:rPr>
          <w:rFonts w:eastAsia="Calibri"/>
          <w:lang w:eastAsia="en-US"/>
        </w:rPr>
        <w:t xml:space="preserve">wiającego czynności związanych </w:t>
      </w:r>
      <w:r>
        <w:rPr>
          <w:rFonts w:eastAsia="Calibri"/>
          <w:lang w:eastAsia="en-US"/>
        </w:rPr>
        <w:t xml:space="preserve">z przygotowaniem i przeprowadzeniem procedury wyboru Wykonawcy </w:t>
      </w:r>
      <w:r w:rsidR="00D8285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a Wykonawcą, powiązany(i) poprzez:</w:t>
      </w:r>
    </w:p>
    <w:p w:rsidR="00833D8B" w:rsidRDefault="00833D8B" w:rsidP="00833D8B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a. uczestniczenie w spółce jako wspólnik spółki cywilnej lub spółki osobowej;</w:t>
      </w:r>
    </w:p>
    <w:p w:rsidR="00833D8B" w:rsidRDefault="00833D8B" w:rsidP="00833D8B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b. posiadaniu co najmniej 10 % udziałów lub akcji;</w:t>
      </w:r>
    </w:p>
    <w:p w:rsidR="00833D8B" w:rsidRDefault="00833D8B" w:rsidP="00833D8B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c. pełnieniu funkcji członka organu nadzorczego lub zarządzającego, prokurenta, pełnomocnika;</w:t>
      </w:r>
    </w:p>
    <w:p w:rsidR="00D8285F" w:rsidRDefault="00833D8B" w:rsidP="00D8285F">
      <w:pPr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d. pozostawaniu w związku małżeńskim, w stosunku pokrewieństwa lub powinowactwa w linii prostej, pokrewieństwa lub powinowactwa w linii bocznej do drugiego stopnia lub </w:t>
      </w:r>
      <w:r w:rsidR="00D8285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stosunku przysposobienia, opieki lub kurateli.</w:t>
      </w:r>
    </w:p>
    <w:p w:rsidR="00D8285F" w:rsidRDefault="00833D8B" w:rsidP="00D8285F">
      <w:pPr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</w:t>
      </w:r>
    </w:p>
    <w:p w:rsidR="00D8285F" w:rsidRDefault="00D8285F" w:rsidP="00D8285F">
      <w:pPr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</w:t>
      </w:r>
    </w:p>
    <w:p w:rsidR="00D8285F" w:rsidRDefault="00D8285F" w:rsidP="00D8285F">
      <w:pPr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………………………………………………………..</w:t>
      </w:r>
    </w:p>
    <w:p w:rsidR="00D51405" w:rsidRPr="00D8285F" w:rsidRDefault="00833D8B" w:rsidP="00D8285F">
      <w:pPr>
        <w:spacing w:line="360" w:lineRule="auto"/>
        <w:ind w:left="284" w:hanging="284"/>
        <w:jc w:val="right"/>
        <w:rPr>
          <w:rFonts w:eastAsia="Calibri"/>
          <w:b/>
          <w:sz w:val="20"/>
          <w:szCs w:val="20"/>
          <w:lang w:eastAsia="en-US"/>
        </w:rPr>
      </w:pPr>
      <w:r w:rsidRPr="00D8285F">
        <w:rPr>
          <w:rFonts w:eastAsia="Calibri"/>
          <w:b/>
          <w:sz w:val="20"/>
          <w:szCs w:val="20"/>
          <w:lang w:eastAsia="en-US"/>
        </w:rPr>
        <w:t>podpis osoby upoważnionej do reprezentowania Wykonawcy</w:t>
      </w:r>
    </w:p>
    <w:p w:rsidR="002250A7" w:rsidRPr="00AA1B08" w:rsidRDefault="002250A7" w:rsidP="002C39E3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</w:p>
    <w:sectPr w:rsidR="002250A7" w:rsidRPr="00AA1B08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73" w:rsidRDefault="009A5573">
      <w:r>
        <w:separator/>
      </w:r>
    </w:p>
  </w:endnote>
  <w:endnote w:type="continuationSeparator" w:id="0">
    <w:p w:rsidR="009A5573" w:rsidRDefault="009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73" w:rsidRDefault="009A5573">
      <w:r>
        <w:separator/>
      </w:r>
    </w:p>
  </w:footnote>
  <w:footnote w:type="continuationSeparator" w:id="0">
    <w:p w:rsidR="009A5573" w:rsidRDefault="009A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6B627C" w:rsidP="001558D7">
    <w:pPr>
      <w:pStyle w:val="Nagwek"/>
    </w:pPr>
    <w:r>
      <w:t xml:space="preserve">  </w:t>
    </w:r>
    <w:r w:rsidR="001558D7">
      <w:t xml:space="preserve">   </w:t>
    </w:r>
    <w:r w:rsidR="001558D7">
      <w:tab/>
    </w:r>
  </w:p>
  <w:p w:rsidR="001558D7" w:rsidRDefault="00535D60" w:rsidP="001558D7">
    <w:pPr>
      <w:pStyle w:val="Nagwek"/>
    </w:pPr>
    <w:r>
      <w:rPr>
        <w:noProof/>
      </w:rPr>
      <w:drawing>
        <wp:inline distT="0" distB="0" distL="0" distR="0" wp14:anchorId="2C38C4FC" wp14:editId="5A77B2A4">
          <wp:extent cx="5760720" cy="766445"/>
          <wp:effectExtent l="0" t="0" r="0" b="0"/>
          <wp:docPr id="17" name="Obraz 17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73DC1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17E6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9E3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0C19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D57F9"/>
    <w:rsid w:val="004E18D4"/>
    <w:rsid w:val="004E209F"/>
    <w:rsid w:val="004E2455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1B69"/>
    <w:rsid w:val="005120B6"/>
    <w:rsid w:val="0051717D"/>
    <w:rsid w:val="00526030"/>
    <w:rsid w:val="00531803"/>
    <w:rsid w:val="00532AEC"/>
    <w:rsid w:val="005330F2"/>
    <w:rsid w:val="00533390"/>
    <w:rsid w:val="00535992"/>
    <w:rsid w:val="00535D60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77F5F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164A5"/>
    <w:rsid w:val="00732456"/>
    <w:rsid w:val="00743B25"/>
    <w:rsid w:val="00747432"/>
    <w:rsid w:val="00761AD4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33D8B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40E0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6EB"/>
    <w:rsid w:val="00914822"/>
    <w:rsid w:val="00917119"/>
    <w:rsid w:val="00917179"/>
    <w:rsid w:val="0091744D"/>
    <w:rsid w:val="00923529"/>
    <w:rsid w:val="009246E5"/>
    <w:rsid w:val="009328C9"/>
    <w:rsid w:val="00932A0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573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37A8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285F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B6C562-B9AC-467A-B29C-2555489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01E8-2461-4AA7-B57F-3D5FEDF3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5</cp:revision>
  <cp:lastPrinted>2016-12-13T08:29:00Z</cp:lastPrinted>
  <dcterms:created xsi:type="dcterms:W3CDTF">2017-12-03T11:46:00Z</dcterms:created>
  <dcterms:modified xsi:type="dcterms:W3CDTF">2018-02-08T10:51:00Z</dcterms:modified>
</cp:coreProperties>
</file>