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0E" w:rsidRPr="00221F1B" w:rsidRDefault="00423C0E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23C0E" w:rsidRPr="00221F1B" w:rsidRDefault="00423C0E" w:rsidP="00140D68">
      <w:pPr>
        <w:spacing w:line="276" w:lineRule="auto"/>
        <w:jc w:val="right"/>
        <w:outlineLvl w:val="0"/>
        <w:rPr>
          <w:rFonts w:asciiTheme="minorHAnsi" w:hAnsiTheme="minorHAnsi" w:cstheme="minorHAnsi"/>
          <w:b/>
          <w:iCs/>
          <w:sz w:val="22"/>
          <w:szCs w:val="22"/>
        </w:rPr>
      </w:pPr>
      <w:r w:rsidRPr="00221F1B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140D68" w:rsidRPr="00221F1B">
        <w:rPr>
          <w:rFonts w:asciiTheme="minorHAnsi" w:hAnsiTheme="minorHAnsi" w:cstheme="minorHAnsi"/>
          <w:b/>
          <w:iCs/>
          <w:sz w:val="22"/>
          <w:szCs w:val="22"/>
        </w:rPr>
        <w:t>4</w:t>
      </w:r>
      <w:r w:rsidRPr="00221F1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140D68" w:rsidRPr="00221F1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:rsidR="00423C0E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21F1B">
        <w:rPr>
          <w:rFonts w:asciiTheme="minorHAnsi" w:hAnsiTheme="minorHAnsi" w:cstheme="minorHAnsi"/>
          <w:bCs/>
          <w:sz w:val="22"/>
          <w:szCs w:val="22"/>
        </w:rPr>
        <w:t xml:space="preserve">Znak sprawy: </w:t>
      </w:r>
      <w:r w:rsidR="007D581B">
        <w:rPr>
          <w:rFonts w:asciiTheme="minorHAnsi" w:hAnsiTheme="minorHAnsi" w:cstheme="minorHAnsi"/>
          <w:bCs/>
          <w:sz w:val="22"/>
          <w:szCs w:val="22"/>
        </w:rPr>
        <w:t>ED.272.1.2018</w:t>
      </w:r>
    </w:p>
    <w:p w:rsidR="00423C0E" w:rsidRPr="00221F1B" w:rsidRDefault="00140D68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23C0E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23C0E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>..………………………</w:t>
      </w:r>
      <w:r w:rsidR="007D581B">
        <w:rPr>
          <w:rFonts w:asciiTheme="minorHAnsi" w:hAnsiTheme="minorHAnsi" w:cstheme="minorHAnsi"/>
          <w:sz w:val="22"/>
          <w:szCs w:val="22"/>
        </w:rPr>
        <w:t>……</w:t>
      </w:r>
    </w:p>
    <w:p w:rsidR="00423C0E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 xml:space="preserve">pieczęć Wykonawcy </w:t>
      </w:r>
    </w:p>
    <w:p w:rsidR="00423C0E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23C0E" w:rsidRPr="00221F1B" w:rsidRDefault="00423C0E" w:rsidP="007D581B">
      <w:pPr>
        <w:spacing w:before="120" w:after="120" w:line="276" w:lineRule="auto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21F1B">
        <w:rPr>
          <w:rFonts w:asciiTheme="minorHAnsi" w:hAnsiTheme="minorHAnsi" w:cstheme="minorHAnsi"/>
          <w:b/>
          <w:bCs/>
          <w:sz w:val="22"/>
          <w:szCs w:val="22"/>
        </w:rPr>
        <w:t>Oświadczenie Wykonawcy o braku podstaw do wykluczenia</w:t>
      </w:r>
    </w:p>
    <w:p w:rsidR="00423C0E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23C0E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B51D9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21F1B">
        <w:rPr>
          <w:rFonts w:asciiTheme="minorHAnsi" w:hAnsiTheme="minorHAnsi" w:cstheme="minorHAnsi"/>
          <w:bCs/>
          <w:sz w:val="22"/>
          <w:szCs w:val="22"/>
        </w:rPr>
        <w:t>Przystępując do udziału w postępowaniu o udzielenie zamówienia publicznego</w:t>
      </w:r>
      <w:r w:rsidR="00FB51D9" w:rsidRPr="00221F1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D581B">
        <w:rPr>
          <w:rFonts w:asciiTheme="minorHAnsi" w:hAnsiTheme="minorHAnsi" w:cstheme="minorHAnsi"/>
          <w:sz w:val="22"/>
          <w:szCs w:val="22"/>
        </w:rPr>
        <w:t>na</w:t>
      </w:r>
      <w:r w:rsidR="00FB51D9" w:rsidRPr="00221F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1F1B">
        <w:rPr>
          <w:rFonts w:asciiTheme="minorHAnsi" w:hAnsiTheme="minorHAnsi" w:cstheme="minorHAnsi"/>
          <w:i/>
          <w:sz w:val="22"/>
          <w:szCs w:val="22"/>
        </w:rPr>
        <w:t xml:space="preserve">, </w:t>
      </w:r>
    </w:p>
    <w:p w:rsidR="00FB51D9" w:rsidRPr="00221F1B" w:rsidRDefault="00FB51D9" w:rsidP="0089461A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1F1B">
        <w:rPr>
          <w:rFonts w:asciiTheme="minorHAnsi" w:hAnsiTheme="minorHAnsi" w:cstheme="minorHAnsi"/>
          <w:b/>
          <w:bCs/>
          <w:sz w:val="22"/>
          <w:szCs w:val="22"/>
        </w:rPr>
        <w:t xml:space="preserve">  dostawę </w:t>
      </w:r>
      <w:r w:rsidR="00D70A30">
        <w:rPr>
          <w:rFonts w:asciiTheme="minorHAnsi" w:hAnsiTheme="minorHAnsi" w:cstheme="minorHAnsi"/>
          <w:b/>
          <w:bCs/>
          <w:sz w:val="22"/>
          <w:szCs w:val="22"/>
        </w:rPr>
        <w:t xml:space="preserve">dodatkowego wyposażenia do </w:t>
      </w:r>
      <w:r w:rsidRPr="00221F1B">
        <w:rPr>
          <w:rFonts w:asciiTheme="minorHAnsi" w:hAnsiTheme="minorHAnsi" w:cstheme="minorHAnsi"/>
          <w:b/>
          <w:bCs/>
          <w:sz w:val="22"/>
          <w:szCs w:val="22"/>
        </w:rPr>
        <w:t xml:space="preserve"> spawalni  do  Zespołu  Szkół Zawodowych w Gołdapi  </w:t>
      </w:r>
      <w:r w:rsidR="007D581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221F1B">
        <w:rPr>
          <w:rFonts w:asciiTheme="minorHAnsi" w:hAnsiTheme="minorHAnsi" w:cstheme="minorHAnsi"/>
          <w:b/>
          <w:bCs/>
          <w:sz w:val="22"/>
          <w:szCs w:val="22"/>
        </w:rPr>
        <w:t xml:space="preserve">w związku z realizacją projektu </w:t>
      </w:r>
      <w:r w:rsidRPr="00221F1B">
        <w:rPr>
          <w:rFonts w:asciiTheme="minorHAnsi" w:hAnsiTheme="minorHAnsi" w:cstheme="minorHAnsi"/>
          <w:b/>
          <w:sz w:val="22"/>
          <w:szCs w:val="22"/>
        </w:rPr>
        <w:t xml:space="preserve">pn. „Szkoła naszych oczekiwań” w ramach </w:t>
      </w:r>
      <w:r w:rsidRPr="00221F1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</w:p>
    <w:p w:rsidR="00423C0E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23C0E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 xml:space="preserve">Niniejszym oświadczam o: </w:t>
      </w:r>
    </w:p>
    <w:p w:rsidR="00423C0E" w:rsidRPr="00221F1B" w:rsidRDefault="00423C0E" w:rsidP="0089461A">
      <w:pPr>
        <w:widowControl w:val="0"/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 xml:space="preserve">braku podstaw do wykluczenia z powodu nie spełniania warunków, o których mowa </w:t>
      </w:r>
      <w:r w:rsidRPr="00221F1B">
        <w:rPr>
          <w:rFonts w:asciiTheme="minorHAnsi" w:hAnsiTheme="minorHAnsi" w:cstheme="minorHAnsi"/>
          <w:sz w:val="22"/>
          <w:szCs w:val="22"/>
        </w:rPr>
        <w:br/>
        <w:t xml:space="preserve">w art. 24 ust. 1 ustawy z dnia 29 stycznia 2004 r. Prawo zamówień publicznych </w:t>
      </w:r>
      <w:r w:rsidRPr="00221F1B">
        <w:rPr>
          <w:rFonts w:asciiTheme="minorHAnsi" w:hAnsiTheme="minorHAnsi" w:cstheme="minorHAnsi"/>
          <w:sz w:val="22"/>
          <w:szCs w:val="22"/>
        </w:rPr>
        <w:br/>
        <w:t xml:space="preserve">(Dz. U. z 2015 r. poz. 2164 z </w:t>
      </w:r>
      <w:proofErr w:type="spellStart"/>
      <w:r w:rsidRPr="00221F1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21F1B">
        <w:rPr>
          <w:rFonts w:asciiTheme="minorHAnsi" w:hAnsiTheme="minorHAnsi" w:cstheme="minorHAnsi"/>
          <w:sz w:val="22"/>
          <w:szCs w:val="22"/>
        </w:rPr>
        <w:t>. zm.);</w:t>
      </w:r>
    </w:p>
    <w:p w:rsidR="00423C0E" w:rsidRPr="00221F1B" w:rsidRDefault="00423C0E" w:rsidP="0089461A">
      <w:pPr>
        <w:widowControl w:val="0"/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 xml:space="preserve">braku podstaw do wykluczenia z powodu nie spełniania warunków, o których mowa </w:t>
      </w:r>
      <w:r w:rsidRPr="00221F1B">
        <w:rPr>
          <w:rFonts w:asciiTheme="minorHAnsi" w:hAnsiTheme="minorHAnsi" w:cstheme="minorHAnsi"/>
          <w:sz w:val="22"/>
          <w:szCs w:val="22"/>
        </w:rPr>
        <w:br/>
        <w:t xml:space="preserve">w art. 24 ust. 5 ustawy z dnia 29 stycznia 2004 r. Prawo zamówień publicznych </w:t>
      </w:r>
      <w:r w:rsidRPr="00221F1B">
        <w:rPr>
          <w:rFonts w:asciiTheme="minorHAnsi" w:hAnsiTheme="minorHAnsi" w:cstheme="minorHAnsi"/>
          <w:sz w:val="22"/>
          <w:szCs w:val="22"/>
        </w:rPr>
        <w:br/>
        <w:t xml:space="preserve">(Dz. U. z 2015 r. poz. 2164 z </w:t>
      </w:r>
      <w:proofErr w:type="spellStart"/>
      <w:r w:rsidRPr="00221F1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21F1B">
        <w:rPr>
          <w:rFonts w:asciiTheme="minorHAnsi" w:hAnsiTheme="minorHAnsi" w:cstheme="minorHAnsi"/>
          <w:sz w:val="22"/>
          <w:szCs w:val="22"/>
        </w:rPr>
        <w:t>. zm.)</w:t>
      </w:r>
    </w:p>
    <w:p w:rsidR="00423C0E" w:rsidRPr="00221F1B" w:rsidRDefault="00423C0E" w:rsidP="0089461A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 xml:space="preserve">Dnia ……………………….                            </w:t>
      </w:r>
      <w:r w:rsidR="007D581B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221F1B">
        <w:rPr>
          <w:rFonts w:asciiTheme="minorHAnsi" w:hAnsiTheme="minorHAnsi" w:cstheme="minorHAnsi"/>
          <w:sz w:val="22"/>
          <w:szCs w:val="22"/>
        </w:rPr>
        <w:t>………………………………………………………...</w:t>
      </w:r>
      <w:r w:rsidR="007D581B">
        <w:rPr>
          <w:rFonts w:asciiTheme="minorHAnsi" w:hAnsiTheme="minorHAnsi" w:cstheme="minorHAnsi"/>
          <w:sz w:val="22"/>
          <w:szCs w:val="22"/>
        </w:rPr>
        <w:t>...................</w:t>
      </w:r>
    </w:p>
    <w:p w:rsidR="00423C0E" w:rsidRPr="00221F1B" w:rsidRDefault="00423C0E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ab/>
      </w:r>
      <w:r w:rsidRPr="00221F1B">
        <w:rPr>
          <w:rFonts w:asciiTheme="minorHAnsi" w:hAnsiTheme="minorHAnsi" w:cstheme="minorHAnsi"/>
          <w:sz w:val="22"/>
          <w:szCs w:val="22"/>
        </w:rPr>
        <w:tab/>
      </w:r>
      <w:r w:rsidRPr="00221F1B">
        <w:rPr>
          <w:rFonts w:asciiTheme="minorHAnsi" w:hAnsiTheme="minorHAnsi" w:cstheme="minorHAnsi"/>
          <w:sz w:val="22"/>
          <w:szCs w:val="22"/>
        </w:rPr>
        <w:tab/>
      </w:r>
      <w:r w:rsidRPr="00221F1B">
        <w:rPr>
          <w:rFonts w:asciiTheme="minorHAnsi" w:hAnsiTheme="minorHAnsi" w:cstheme="minorHAnsi"/>
          <w:sz w:val="22"/>
          <w:szCs w:val="22"/>
        </w:rPr>
        <w:tab/>
      </w:r>
      <w:r w:rsidRPr="00221F1B">
        <w:rPr>
          <w:rFonts w:asciiTheme="minorHAnsi" w:hAnsiTheme="minorHAnsi" w:cstheme="minorHAnsi"/>
          <w:sz w:val="22"/>
          <w:szCs w:val="22"/>
        </w:rPr>
        <w:tab/>
      </w:r>
      <w:r w:rsidRPr="00221F1B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7D581B">
        <w:rPr>
          <w:rFonts w:asciiTheme="minorHAnsi" w:hAnsiTheme="minorHAnsi" w:cstheme="minorHAnsi"/>
          <w:sz w:val="22"/>
          <w:szCs w:val="22"/>
        </w:rPr>
        <w:t xml:space="preserve">    </w:t>
      </w:r>
      <w:r w:rsidRPr="00221F1B">
        <w:rPr>
          <w:rFonts w:asciiTheme="minorHAnsi" w:hAnsiTheme="minorHAnsi" w:cstheme="minorHAnsi"/>
          <w:sz w:val="22"/>
          <w:szCs w:val="22"/>
        </w:rPr>
        <w:t>(podpis wykonawcy lub pełnomocnika)</w:t>
      </w:r>
    </w:p>
    <w:p w:rsidR="003F50DA" w:rsidRPr="005069E0" w:rsidRDefault="003F50DA" w:rsidP="0089461A">
      <w:pPr>
        <w:pStyle w:val="Akapitzlist"/>
        <w:ind w:left="0"/>
        <w:jc w:val="both"/>
        <w:rPr>
          <w:rFonts w:ascii="Arial" w:hAnsi="Arial" w:cs="Arial"/>
        </w:rPr>
      </w:pPr>
    </w:p>
    <w:sectPr w:rsidR="003F50DA" w:rsidRPr="005069E0" w:rsidSect="0089461A">
      <w:headerReference w:type="default" r:id="rId8"/>
      <w:footerReference w:type="default" r:id="rId9"/>
      <w:pgSz w:w="11906" w:h="16838" w:code="9"/>
      <w:pgMar w:top="1417" w:right="1274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2A3" w:rsidRDefault="00BB52A3">
      <w:r>
        <w:separator/>
      </w:r>
    </w:p>
  </w:endnote>
  <w:endnote w:type="continuationSeparator" w:id="0">
    <w:p w:rsidR="00BB52A3" w:rsidRDefault="00BB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87" w:rsidRDefault="00A87087">
    <w:pPr>
      <w:pStyle w:val="Stopka"/>
      <w:framePr w:wrap="auto" w:vAnchor="text" w:hAnchor="margin" w:xAlign="right" w:y="1"/>
      <w:rPr>
        <w:rStyle w:val="Numerstrony"/>
      </w:rPr>
    </w:pPr>
  </w:p>
  <w:p w:rsidR="00A87087" w:rsidRPr="00D60E89" w:rsidRDefault="00A87087">
    <w:pPr>
      <w:pStyle w:val="Stopka"/>
      <w:jc w:val="center"/>
      <w:rPr>
        <w:b/>
        <w:i/>
      </w:rPr>
    </w:pPr>
    <w:r w:rsidRPr="00D60E89">
      <w:rPr>
        <w:b/>
        <w:i/>
      </w:rPr>
      <w:t>„</w:t>
    </w:r>
    <w:r>
      <w:rPr>
        <w:b/>
        <w:i/>
      </w:rPr>
      <w:t>Szkoła naszych oczekiwań</w:t>
    </w:r>
    <w:r w:rsidRPr="00D60E89">
      <w:rPr>
        <w:b/>
        <w:i/>
      </w:rPr>
      <w:t>”</w:t>
    </w:r>
  </w:p>
  <w:p w:rsidR="00A87087" w:rsidRDefault="00A87087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A87087" w:rsidRDefault="00A87087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2A3" w:rsidRDefault="00BB52A3">
      <w:r>
        <w:separator/>
      </w:r>
    </w:p>
  </w:footnote>
  <w:footnote w:type="continuationSeparator" w:id="0">
    <w:p w:rsidR="00BB52A3" w:rsidRDefault="00BB5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87" w:rsidRDefault="00A87087" w:rsidP="001558D7">
    <w:pPr>
      <w:pStyle w:val="Nagwek"/>
    </w:pPr>
    <w:r>
      <w:tab/>
    </w:r>
  </w:p>
  <w:p w:rsidR="00A87087" w:rsidRDefault="00FC683E" w:rsidP="001558D7">
    <w:pPr>
      <w:pStyle w:val="Nagwek"/>
    </w:pPr>
    <w:r>
      <w:rPr>
        <w:noProof/>
      </w:rPr>
      <w:drawing>
        <wp:inline distT="0" distB="0" distL="0" distR="0" wp14:anchorId="5697467A" wp14:editId="3B561DF3">
          <wp:extent cx="5851525" cy="778510"/>
          <wp:effectExtent l="0" t="0" r="0" b="2540"/>
          <wp:docPr id="17" name="Obraz 17" descr="C:\Users\m.klimowski\AppData\Local\Microsoft\Windows\Temporary Internet Files\Content.Word\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C:\Users\m.klimowski\AppData\Local\Microsoft\Windows\Temporary Internet Files\Content.Word\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087" w:rsidRDefault="00A87087" w:rsidP="001558D7">
    <w:pPr>
      <w:pStyle w:val="Nagwek"/>
    </w:pPr>
  </w:p>
  <w:p w:rsidR="00A87087" w:rsidRDefault="00A8708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B086F3B"/>
    <w:multiLevelType w:val="hybridMultilevel"/>
    <w:tmpl w:val="8EEC602A"/>
    <w:lvl w:ilvl="0" w:tplc="BF0483D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E3B37"/>
    <w:multiLevelType w:val="hybridMultilevel"/>
    <w:tmpl w:val="18A4C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C633E12"/>
    <w:multiLevelType w:val="hybridMultilevel"/>
    <w:tmpl w:val="CB82BDE0"/>
    <w:lvl w:ilvl="0" w:tplc="DD5243DC">
      <w:start w:val="1"/>
      <w:numFmt w:val="decimal"/>
      <w:lvlText w:val="%1)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4" w15:restartNumberingAfterBreak="0">
    <w:nsid w:val="1E1E1C47"/>
    <w:multiLevelType w:val="hybridMultilevel"/>
    <w:tmpl w:val="80EE879C"/>
    <w:lvl w:ilvl="0" w:tplc="E140002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163137C"/>
    <w:multiLevelType w:val="hybridMultilevel"/>
    <w:tmpl w:val="ABDA661C"/>
    <w:lvl w:ilvl="0" w:tplc="624A1E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609C6"/>
    <w:multiLevelType w:val="hybridMultilevel"/>
    <w:tmpl w:val="B3E621F6"/>
    <w:lvl w:ilvl="0" w:tplc="2D3012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7165E"/>
    <w:multiLevelType w:val="hybridMultilevel"/>
    <w:tmpl w:val="0D7494E6"/>
    <w:lvl w:ilvl="0" w:tplc="C658CD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B15D0E"/>
    <w:multiLevelType w:val="hybridMultilevel"/>
    <w:tmpl w:val="03ECC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50221"/>
    <w:multiLevelType w:val="hybridMultilevel"/>
    <w:tmpl w:val="D388B97C"/>
    <w:lvl w:ilvl="0" w:tplc="34C000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31ABB"/>
    <w:multiLevelType w:val="hybridMultilevel"/>
    <w:tmpl w:val="6DA0F09C"/>
    <w:lvl w:ilvl="0" w:tplc="473AF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13E99"/>
    <w:multiLevelType w:val="hybridMultilevel"/>
    <w:tmpl w:val="0D9A34C8"/>
    <w:lvl w:ilvl="0" w:tplc="5F6AEE3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4A37EB2"/>
    <w:multiLevelType w:val="hybridMultilevel"/>
    <w:tmpl w:val="9D5A3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4390686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75E055B0"/>
    <w:multiLevelType w:val="hybridMultilevel"/>
    <w:tmpl w:val="BF6C0D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D635D"/>
    <w:multiLevelType w:val="hybridMultilevel"/>
    <w:tmpl w:val="9ED494C6"/>
    <w:lvl w:ilvl="0" w:tplc="9F1470E8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3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auto"/>
        <w:sz w:val="20"/>
        <w:szCs w:val="20"/>
      </w:rPr>
    </w:lvl>
    <w:lvl w:ilvl="2" w:tplc="13CCFA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HG Mincho Light J" w:hAnsi="Times New Roman" w:cs="Times New Roman" w:hint="default"/>
        <w:b w:val="0"/>
        <w:sz w:val="24"/>
        <w:szCs w:val="24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7D5B6954"/>
    <w:multiLevelType w:val="hybridMultilevel"/>
    <w:tmpl w:val="1096A634"/>
    <w:lvl w:ilvl="0" w:tplc="C9DC8238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DA31FD8"/>
    <w:multiLevelType w:val="hybridMultilevel"/>
    <w:tmpl w:val="ABDA661C"/>
    <w:lvl w:ilvl="0" w:tplc="624A1E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24"/>
  </w:num>
  <w:num w:numId="5">
    <w:abstractNumId w:val="8"/>
  </w:num>
  <w:num w:numId="6">
    <w:abstractNumId w:val="31"/>
  </w:num>
  <w:num w:numId="7">
    <w:abstractNumId w:val="27"/>
  </w:num>
  <w:num w:numId="8">
    <w:abstractNumId w:val="30"/>
  </w:num>
  <w:num w:numId="9">
    <w:abstractNumId w:val="29"/>
  </w:num>
  <w:num w:numId="10">
    <w:abstractNumId w:val="20"/>
  </w:num>
  <w:num w:numId="11">
    <w:abstractNumId w:val="13"/>
  </w:num>
  <w:num w:numId="12">
    <w:abstractNumId w:val="28"/>
  </w:num>
  <w:num w:numId="13">
    <w:abstractNumId w:val="11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5"/>
  </w:num>
  <w:num w:numId="17">
    <w:abstractNumId w:val="39"/>
  </w:num>
  <w:num w:numId="18">
    <w:abstractNumId w:val="41"/>
  </w:num>
  <w:num w:numId="19">
    <w:abstractNumId w:val="12"/>
  </w:num>
  <w:num w:numId="20">
    <w:abstractNumId w:val="15"/>
  </w:num>
  <w:num w:numId="21">
    <w:abstractNumId w:val="18"/>
  </w:num>
  <w:num w:numId="22">
    <w:abstractNumId w:val="33"/>
  </w:num>
  <w:num w:numId="23">
    <w:abstractNumId w:val="36"/>
  </w:num>
  <w:num w:numId="24">
    <w:abstractNumId w:val="17"/>
  </w:num>
  <w:num w:numId="25">
    <w:abstractNumId w:val="40"/>
  </w:num>
  <w:num w:numId="26">
    <w:abstractNumId w:val="14"/>
  </w:num>
  <w:num w:numId="27">
    <w:abstractNumId w:val="19"/>
  </w:num>
  <w:num w:numId="28">
    <w:abstractNumId w:val="7"/>
  </w:num>
  <w:num w:numId="29">
    <w:abstractNumId w:val="38"/>
  </w:num>
  <w:num w:numId="30">
    <w:abstractNumId w:val="25"/>
  </w:num>
  <w:num w:numId="31">
    <w:abstractNumId w:val="37"/>
  </w:num>
  <w:num w:numId="32">
    <w:abstractNumId w:val="32"/>
  </w:num>
  <w:num w:numId="33">
    <w:abstractNumId w:val="23"/>
  </w:num>
  <w:num w:numId="34">
    <w:abstractNumId w:val="34"/>
  </w:num>
  <w:num w:numId="3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71D"/>
    <w:rsid w:val="00001FAB"/>
    <w:rsid w:val="00002D40"/>
    <w:rsid w:val="00002FFB"/>
    <w:rsid w:val="00004082"/>
    <w:rsid w:val="00007D59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572E7"/>
    <w:rsid w:val="00057739"/>
    <w:rsid w:val="00057F9F"/>
    <w:rsid w:val="00062C54"/>
    <w:rsid w:val="00067BF5"/>
    <w:rsid w:val="000807FA"/>
    <w:rsid w:val="00083175"/>
    <w:rsid w:val="00084947"/>
    <w:rsid w:val="000862B8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F3FEE"/>
    <w:rsid w:val="000F541C"/>
    <w:rsid w:val="000F6375"/>
    <w:rsid w:val="000F7BF0"/>
    <w:rsid w:val="00100088"/>
    <w:rsid w:val="001009A1"/>
    <w:rsid w:val="00103D4C"/>
    <w:rsid w:val="00104F01"/>
    <w:rsid w:val="00107E59"/>
    <w:rsid w:val="001110F3"/>
    <w:rsid w:val="00111D33"/>
    <w:rsid w:val="00112776"/>
    <w:rsid w:val="0011295B"/>
    <w:rsid w:val="001164EC"/>
    <w:rsid w:val="00117A47"/>
    <w:rsid w:val="001202B9"/>
    <w:rsid w:val="00123688"/>
    <w:rsid w:val="0012419E"/>
    <w:rsid w:val="00126486"/>
    <w:rsid w:val="00127C94"/>
    <w:rsid w:val="00130019"/>
    <w:rsid w:val="00136C53"/>
    <w:rsid w:val="00137E50"/>
    <w:rsid w:val="00140089"/>
    <w:rsid w:val="00140A96"/>
    <w:rsid w:val="00140D68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57BC"/>
    <w:rsid w:val="00187921"/>
    <w:rsid w:val="00192E7E"/>
    <w:rsid w:val="00195AD7"/>
    <w:rsid w:val="001A05B0"/>
    <w:rsid w:val="001A0B48"/>
    <w:rsid w:val="001A2496"/>
    <w:rsid w:val="001A2D57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1F74F0"/>
    <w:rsid w:val="0020034B"/>
    <w:rsid w:val="00210092"/>
    <w:rsid w:val="0021255F"/>
    <w:rsid w:val="00214173"/>
    <w:rsid w:val="002216BA"/>
    <w:rsid w:val="00221B16"/>
    <w:rsid w:val="00221F1B"/>
    <w:rsid w:val="00222A46"/>
    <w:rsid w:val="00224176"/>
    <w:rsid w:val="00224BF3"/>
    <w:rsid w:val="002250A7"/>
    <w:rsid w:val="00234E81"/>
    <w:rsid w:val="002352BF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6D8B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41AF"/>
    <w:rsid w:val="002B751A"/>
    <w:rsid w:val="002B7B5D"/>
    <w:rsid w:val="002B7ED8"/>
    <w:rsid w:val="002C0FEB"/>
    <w:rsid w:val="002C3301"/>
    <w:rsid w:val="002C735A"/>
    <w:rsid w:val="002C7B22"/>
    <w:rsid w:val="002D1574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5121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2ADB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1A6F"/>
    <w:rsid w:val="003972FB"/>
    <w:rsid w:val="003A7B41"/>
    <w:rsid w:val="003B2E34"/>
    <w:rsid w:val="003B36E4"/>
    <w:rsid w:val="003B67B3"/>
    <w:rsid w:val="003C4EFB"/>
    <w:rsid w:val="003C631A"/>
    <w:rsid w:val="003D0934"/>
    <w:rsid w:val="003E1B98"/>
    <w:rsid w:val="003E5119"/>
    <w:rsid w:val="003E647D"/>
    <w:rsid w:val="003F1131"/>
    <w:rsid w:val="003F1257"/>
    <w:rsid w:val="003F4DB7"/>
    <w:rsid w:val="003F50DA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23C0E"/>
    <w:rsid w:val="00434408"/>
    <w:rsid w:val="00437D74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A151B"/>
    <w:rsid w:val="004A341A"/>
    <w:rsid w:val="004A4854"/>
    <w:rsid w:val="004A7BBA"/>
    <w:rsid w:val="004B4922"/>
    <w:rsid w:val="004C0058"/>
    <w:rsid w:val="004C0A97"/>
    <w:rsid w:val="004C204B"/>
    <w:rsid w:val="004C3629"/>
    <w:rsid w:val="004C6069"/>
    <w:rsid w:val="004D0259"/>
    <w:rsid w:val="004D257B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17FB8"/>
    <w:rsid w:val="00526030"/>
    <w:rsid w:val="00531803"/>
    <w:rsid w:val="00532AEC"/>
    <w:rsid w:val="005330F2"/>
    <w:rsid w:val="00533390"/>
    <w:rsid w:val="00535992"/>
    <w:rsid w:val="00542D7B"/>
    <w:rsid w:val="00545E5D"/>
    <w:rsid w:val="0054610D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274A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E6D31"/>
    <w:rsid w:val="005F15F8"/>
    <w:rsid w:val="005F38A9"/>
    <w:rsid w:val="005F69CB"/>
    <w:rsid w:val="005F7F4F"/>
    <w:rsid w:val="006008E7"/>
    <w:rsid w:val="00600BFC"/>
    <w:rsid w:val="0060378C"/>
    <w:rsid w:val="0060642F"/>
    <w:rsid w:val="00606F26"/>
    <w:rsid w:val="00610AAC"/>
    <w:rsid w:val="0061183F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58D9"/>
    <w:rsid w:val="006865E2"/>
    <w:rsid w:val="006948F1"/>
    <w:rsid w:val="00696398"/>
    <w:rsid w:val="006A3657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27F0"/>
    <w:rsid w:val="00705D4A"/>
    <w:rsid w:val="00710B0C"/>
    <w:rsid w:val="007201EE"/>
    <w:rsid w:val="00723240"/>
    <w:rsid w:val="00727D37"/>
    <w:rsid w:val="00732456"/>
    <w:rsid w:val="007370C1"/>
    <w:rsid w:val="00743B25"/>
    <w:rsid w:val="00747432"/>
    <w:rsid w:val="007740B9"/>
    <w:rsid w:val="007756BF"/>
    <w:rsid w:val="00783402"/>
    <w:rsid w:val="00785B4F"/>
    <w:rsid w:val="00785F2A"/>
    <w:rsid w:val="0078622D"/>
    <w:rsid w:val="007869FD"/>
    <w:rsid w:val="00786BE5"/>
    <w:rsid w:val="007941CC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D581B"/>
    <w:rsid w:val="007E6748"/>
    <w:rsid w:val="007E6926"/>
    <w:rsid w:val="007E6FAB"/>
    <w:rsid w:val="007F20D8"/>
    <w:rsid w:val="007F527A"/>
    <w:rsid w:val="007F6287"/>
    <w:rsid w:val="007F760A"/>
    <w:rsid w:val="00800C49"/>
    <w:rsid w:val="0080139D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5B5D"/>
    <w:rsid w:val="00857844"/>
    <w:rsid w:val="0086295C"/>
    <w:rsid w:val="00864ACB"/>
    <w:rsid w:val="0086627C"/>
    <w:rsid w:val="00866A5E"/>
    <w:rsid w:val="0088373C"/>
    <w:rsid w:val="00883D86"/>
    <w:rsid w:val="0089176B"/>
    <w:rsid w:val="008920D9"/>
    <w:rsid w:val="00893EC1"/>
    <w:rsid w:val="0089461A"/>
    <w:rsid w:val="0089744E"/>
    <w:rsid w:val="008A44EF"/>
    <w:rsid w:val="008A48DC"/>
    <w:rsid w:val="008B0EED"/>
    <w:rsid w:val="008B1B31"/>
    <w:rsid w:val="008B4D50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E5395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056F"/>
    <w:rsid w:val="009665DF"/>
    <w:rsid w:val="00966B55"/>
    <w:rsid w:val="00971C37"/>
    <w:rsid w:val="00980047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071B"/>
    <w:rsid w:val="009D15BB"/>
    <w:rsid w:val="009D31D5"/>
    <w:rsid w:val="009D3325"/>
    <w:rsid w:val="009D4158"/>
    <w:rsid w:val="009D5CD5"/>
    <w:rsid w:val="009E1086"/>
    <w:rsid w:val="009E13E6"/>
    <w:rsid w:val="009E25AA"/>
    <w:rsid w:val="009E2A49"/>
    <w:rsid w:val="009E2E1A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4BED"/>
    <w:rsid w:val="00A40B00"/>
    <w:rsid w:val="00A43402"/>
    <w:rsid w:val="00A43A05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67636"/>
    <w:rsid w:val="00A7530B"/>
    <w:rsid w:val="00A76451"/>
    <w:rsid w:val="00A81EF2"/>
    <w:rsid w:val="00A87087"/>
    <w:rsid w:val="00A907B0"/>
    <w:rsid w:val="00A91AAC"/>
    <w:rsid w:val="00AA15E0"/>
    <w:rsid w:val="00AA1B08"/>
    <w:rsid w:val="00AA26BD"/>
    <w:rsid w:val="00AA79A6"/>
    <w:rsid w:val="00AB077C"/>
    <w:rsid w:val="00AB2A05"/>
    <w:rsid w:val="00AC60DC"/>
    <w:rsid w:val="00AC6444"/>
    <w:rsid w:val="00AC7CE3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50FF"/>
    <w:rsid w:val="00B46FD5"/>
    <w:rsid w:val="00B53710"/>
    <w:rsid w:val="00B561F1"/>
    <w:rsid w:val="00B60556"/>
    <w:rsid w:val="00B641E5"/>
    <w:rsid w:val="00B64788"/>
    <w:rsid w:val="00B668FA"/>
    <w:rsid w:val="00B67F9F"/>
    <w:rsid w:val="00B7141B"/>
    <w:rsid w:val="00B73D9F"/>
    <w:rsid w:val="00B757DE"/>
    <w:rsid w:val="00B83937"/>
    <w:rsid w:val="00B85D41"/>
    <w:rsid w:val="00B85F41"/>
    <w:rsid w:val="00B87897"/>
    <w:rsid w:val="00B919BC"/>
    <w:rsid w:val="00B93F65"/>
    <w:rsid w:val="00B955C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B52A3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4892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7B9E"/>
    <w:rsid w:val="00C611E2"/>
    <w:rsid w:val="00C63FF4"/>
    <w:rsid w:val="00C66C6B"/>
    <w:rsid w:val="00C67712"/>
    <w:rsid w:val="00C7650A"/>
    <w:rsid w:val="00C76C6E"/>
    <w:rsid w:val="00C773B1"/>
    <w:rsid w:val="00C84568"/>
    <w:rsid w:val="00C90536"/>
    <w:rsid w:val="00C90DE5"/>
    <w:rsid w:val="00C9149D"/>
    <w:rsid w:val="00CA185E"/>
    <w:rsid w:val="00CA2E5F"/>
    <w:rsid w:val="00CA6F0C"/>
    <w:rsid w:val="00CB0785"/>
    <w:rsid w:val="00CB46C7"/>
    <w:rsid w:val="00CB51A0"/>
    <w:rsid w:val="00CC06BE"/>
    <w:rsid w:val="00CC7C5B"/>
    <w:rsid w:val="00CD2C9F"/>
    <w:rsid w:val="00CD370A"/>
    <w:rsid w:val="00CD3F74"/>
    <w:rsid w:val="00CE1223"/>
    <w:rsid w:val="00CE7A91"/>
    <w:rsid w:val="00CF0F71"/>
    <w:rsid w:val="00CF26CA"/>
    <w:rsid w:val="00D059D3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2016"/>
    <w:rsid w:val="00D643DF"/>
    <w:rsid w:val="00D70A30"/>
    <w:rsid w:val="00D7496E"/>
    <w:rsid w:val="00D819A2"/>
    <w:rsid w:val="00D836AC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6713"/>
    <w:rsid w:val="00E002A8"/>
    <w:rsid w:val="00E1001C"/>
    <w:rsid w:val="00E139A5"/>
    <w:rsid w:val="00E204DF"/>
    <w:rsid w:val="00E20BBF"/>
    <w:rsid w:val="00E21673"/>
    <w:rsid w:val="00E24257"/>
    <w:rsid w:val="00E26452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00B4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5DA4"/>
    <w:rsid w:val="00EB657D"/>
    <w:rsid w:val="00EB77FC"/>
    <w:rsid w:val="00EC01E5"/>
    <w:rsid w:val="00EC2D6D"/>
    <w:rsid w:val="00EC48E9"/>
    <w:rsid w:val="00EC4F1F"/>
    <w:rsid w:val="00EC50C8"/>
    <w:rsid w:val="00EC78C8"/>
    <w:rsid w:val="00EC7BF1"/>
    <w:rsid w:val="00ED04BF"/>
    <w:rsid w:val="00ED0AE0"/>
    <w:rsid w:val="00ED1648"/>
    <w:rsid w:val="00ED3E00"/>
    <w:rsid w:val="00ED42FA"/>
    <w:rsid w:val="00ED4826"/>
    <w:rsid w:val="00ED48EF"/>
    <w:rsid w:val="00ED625A"/>
    <w:rsid w:val="00ED74AF"/>
    <w:rsid w:val="00EE1EE9"/>
    <w:rsid w:val="00EE48BB"/>
    <w:rsid w:val="00EE4BF8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2E4E"/>
    <w:rsid w:val="00F23D6B"/>
    <w:rsid w:val="00F24C61"/>
    <w:rsid w:val="00F265C8"/>
    <w:rsid w:val="00F32835"/>
    <w:rsid w:val="00F33F99"/>
    <w:rsid w:val="00F3403B"/>
    <w:rsid w:val="00F344EC"/>
    <w:rsid w:val="00F3532F"/>
    <w:rsid w:val="00F41B1B"/>
    <w:rsid w:val="00F42105"/>
    <w:rsid w:val="00F44D02"/>
    <w:rsid w:val="00F454F4"/>
    <w:rsid w:val="00F4625C"/>
    <w:rsid w:val="00F47615"/>
    <w:rsid w:val="00F47DFC"/>
    <w:rsid w:val="00F50B93"/>
    <w:rsid w:val="00F5717B"/>
    <w:rsid w:val="00F60A5A"/>
    <w:rsid w:val="00F64C3A"/>
    <w:rsid w:val="00F67516"/>
    <w:rsid w:val="00F678DF"/>
    <w:rsid w:val="00F71C5B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51D9"/>
    <w:rsid w:val="00FB5C51"/>
    <w:rsid w:val="00FC00FC"/>
    <w:rsid w:val="00FC0226"/>
    <w:rsid w:val="00FC43A0"/>
    <w:rsid w:val="00FC683E"/>
    <w:rsid w:val="00FD03C9"/>
    <w:rsid w:val="00FD45CC"/>
    <w:rsid w:val="00FD587C"/>
    <w:rsid w:val="00FD5CEA"/>
    <w:rsid w:val="00FE37BF"/>
    <w:rsid w:val="00FE43CB"/>
    <w:rsid w:val="00FE58F8"/>
    <w:rsid w:val="00FF140F"/>
    <w:rsid w:val="00FF3E4F"/>
    <w:rsid w:val="00FF6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AA4E6C-90B3-4AD2-92B4-F176E2EF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56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5B27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  <w:style w:type="character" w:styleId="Odwoanieprzypisudolnego">
    <w:name w:val="footnote reference"/>
    <w:semiHidden/>
    <w:locked/>
    <w:rsid w:val="00727D37"/>
    <w:rPr>
      <w:rFonts w:cs="Times New Roman"/>
      <w:vertAlign w:val="superscript"/>
    </w:rPr>
  </w:style>
  <w:style w:type="paragraph" w:customStyle="1" w:styleId="Tekstdymka1">
    <w:name w:val="Tekst dymka1"/>
    <w:rsid w:val="00727D37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BF4892"/>
    <w:pPr>
      <w:spacing w:before="60" w:after="60"/>
      <w:ind w:left="851" w:hanging="295"/>
      <w:jc w:val="both"/>
    </w:pPr>
    <w:rPr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5E6D3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6D31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274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me">
    <w:name w:val="name"/>
    <w:basedOn w:val="Domylnaczcionkaakapitu"/>
    <w:rsid w:val="005B2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160E2-F756-47B9-8F21-85E48766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Zegarowicz</cp:lastModifiedBy>
  <cp:revision>16</cp:revision>
  <cp:lastPrinted>2017-01-25T23:40:00Z</cp:lastPrinted>
  <dcterms:created xsi:type="dcterms:W3CDTF">2017-12-03T10:48:00Z</dcterms:created>
  <dcterms:modified xsi:type="dcterms:W3CDTF">2018-02-08T10:45:00Z</dcterms:modified>
</cp:coreProperties>
</file>