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33" w:rsidRPr="00D03333" w:rsidRDefault="00D03333" w:rsidP="00D03333">
      <w:pPr>
        <w:pStyle w:val="Akapitzlist"/>
        <w:ind w:left="357"/>
        <w:jc w:val="right"/>
        <w:rPr>
          <w:rFonts w:asciiTheme="minorHAnsi" w:hAnsiTheme="minorHAnsi" w:cstheme="minorHAnsi"/>
        </w:rPr>
      </w:pPr>
      <w:r w:rsidRPr="00D03333">
        <w:rPr>
          <w:rFonts w:asciiTheme="minorHAnsi" w:hAnsiTheme="minorHAnsi" w:cstheme="minorHAnsi"/>
        </w:rPr>
        <w:t xml:space="preserve">Załącznik do umowy </w:t>
      </w:r>
      <w:r w:rsidR="00073BDD">
        <w:rPr>
          <w:rFonts w:asciiTheme="minorHAnsi" w:hAnsiTheme="minorHAnsi" w:cstheme="minorHAnsi"/>
        </w:rPr>
        <w:t>ED.272.1.2018</w:t>
      </w:r>
    </w:p>
    <w:p w:rsidR="002810CA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  <w:b/>
        </w:rPr>
      </w:pPr>
      <w:r w:rsidRPr="00D03333">
        <w:rPr>
          <w:rFonts w:asciiTheme="minorHAnsi" w:hAnsiTheme="minorHAnsi" w:cstheme="minorHAnsi"/>
          <w:b/>
        </w:rPr>
        <w:t>Protokół odbioru sprzętu</w:t>
      </w:r>
    </w:p>
    <w:p w:rsidR="00D03333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  <w:b/>
        </w:rPr>
      </w:pPr>
    </w:p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D03333">
        <w:rPr>
          <w:rFonts w:asciiTheme="minorHAnsi" w:hAnsiTheme="minorHAnsi" w:cstheme="minorHAnsi"/>
        </w:rPr>
        <w:t xml:space="preserve">Starostwo Powiatowe w Gołdapi potwierdza niniejszym, że wykonana została dostawa </w:t>
      </w:r>
      <w:r>
        <w:rPr>
          <w:rFonts w:asciiTheme="minorHAnsi" w:hAnsiTheme="minorHAnsi" w:cstheme="minorHAnsi"/>
        </w:rPr>
        <w:t xml:space="preserve"> sprzętu zgodnie z umową  nr …………………………………</w:t>
      </w:r>
      <w:r w:rsidR="007B5A0C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D03333" w:rsidRDefault="00D03333" w:rsidP="00A72CF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dostarczył poniżej wskazany sprzęt: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2835"/>
        <w:gridCol w:w="1134"/>
        <w:gridCol w:w="1062"/>
        <w:gridCol w:w="1451"/>
        <w:gridCol w:w="1451"/>
      </w:tblGrid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sprzętu</w:t>
            </w: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seryjny</w:t>
            </w: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:rsidR="00D03333" w:rsidRDefault="00073BDD" w:rsidP="00A72CF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brutto (</w:t>
      </w:r>
      <w:bookmarkStart w:id="0" w:name="_GoBack"/>
      <w:bookmarkEnd w:id="0"/>
      <w:r w:rsidR="00D03333">
        <w:rPr>
          <w:rFonts w:asciiTheme="minorHAnsi" w:hAnsiTheme="minorHAnsi" w:cstheme="minorHAnsi"/>
        </w:rPr>
        <w:t xml:space="preserve">zgodnie z ofertą przekazanego sprzętu wynosi </w:t>
      </w:r>
      <w:r w:rsidR="00A72CF5">
        <w:rPr>
          <w:rFonts w:asciiTheme="minorHAnsi" w:hAnsiTheme="minorHAnsi" w:cstheme="minorHAnsi"/>
        </w:rPr>
        <w:t xml:space="preserve"> </w:t>
      </w:r>
      <w:r w:rsidR="00D03333">
        <w:rPr>
          <w:rFonts w:asciiTheme="minorHAnsi" w:hAnsiTheme="minorHAnsi" w:cstheme="minorHAnsi"/>
        </w:rPr>
        <w:t>…………………………………………………</w:t>
      </w:r>
      <w:r w:rsidR="00A72CF5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D03333" w:rsidRDefault="00A72CF5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03333">
        <w:rPr>
          <w:rFonts w:asciiTheme="minorHAnsi" w:hAnsiTheme="minorHAnsi" w:cstheme="minorHAnsi"/>
        </w:rPr>
        <w:t>słownie …………………………………………………………………………………………………………………………………………</w:t>
      </w:r>
    </w:p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Gołdap , dnia ……………………………………………</w:t>
      </w:r>
    </w:p>
    <w:p w:rsidR="00D03333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</w:rPr>
      </w:pPr>
    </w:p>
    <w:p w:rsidR="00A72CF5" w:rsidRPr="00A72CF5" w:rsidRDefault="00A72CF5" w:rsidP="00A72CF5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dotyczące przedmiotu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CF5" w:rsidRDefault="00A72CF5" w:rsidP="007B5A0C">
      <w:pPr>
        <w:jc w:val="both"/>
        <w:rPr>
          <w:rFonts w:asciiTheme="minorHAnsi" w:hAnsiTheme="minorHAnsi" w:cstheme="minorHAnsi"/>
        </w:rPr>
      </w:pPr>
    </w:p>
    <w:p w:rsidR="007B5A0C" w:rsidRDefault="007B5A0C" w:rsidP="007B5A0C">
      <w:pPr>
        <w:jc w:val="both"/>
        <w:rPr>
          <w:rFonts w:asciiTheme="minorHAnsi" w:hAnsiTheme="minorHAnsi" w:cstheme="minorHAnsi"/>
        </w:rPr>
      </w:pPr>
    </w:p>
    <w:p w:rsidR="007B5A0C" w:rsidRPr="007B5A0C" w:rsidRDefault="007B5A0C" w:rsidP="007B5A0C">
      <w:pPr>
        <w:jc w:val="both"/>
        <w:rPr>
          <w:rFonts w:asciiTheme="minorHAnsi" w:hAnsiTheme="minorHAnsi" w:cstheme="minorHAnsi"/>
        </w:rPr>
      </w:pPr>
    </w:p>
    <w:p w:rsidR="00A72CF5" w:rsidRPr="00D03333" w:rsidRDefault="00A72CF5" w:rsidP="00A72CF5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                            ……………………………………………………………</w:t>
      </w:r>
    </w:p>
    <w:p w:rsidR="00A72CF5" w:rsidRPr="00D03333" w:rsidRDefault="00A72CF5" w:rsidP="00A72CF5">
      <w:pPr>
        <w:pStyle w:val="Akapitzlist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Przedstawiciel Zamawiającego                                                Przedstawiciel  Wykonawcy</w:t>
      </w: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406" w:rsidRPr="002810CA" w:rsidRDefault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B2406" w:rsidRPr="002810CA" w:rsidSect="00A72CF5">
      <w:headerReference w:type="default" r:id="rId8"/>
      <w:footerReference w:type="default" r:id="rId9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DF" w:rsidRDefault="00F179DF">
      <w:r>
        <w:separator/>
      </w:r>
    </w:p>
  </w:endnote>
  <w:endnote w:type="continuationSeparator" w:id="0">
    <w:p w:rsidR="00F179DF" w:rsidRDefault="00F1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DF" w:rsidRDefault="00F179DF">
      <w:r>
        <w:separator/>
      </w:r>
    </w:p>
  </w:footnote>
  <w:footnote w:type="continuationSeparator" w:id="0">
    <w:p w:rsidR="00F179DF" w:rsidRDefault="00F1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558D7" w:rsidP="001558D7">
    <w:pPr>
      <w:pStyle w:val="Nagwek"/>
    </w:pPr>
    <w:r>
      <w:tab/>
    </w:r>
  </w:p>
  <w:p w:rsidR="001558D7" w:rsidRDefault="00D972A1" w:rsidP="001558D7">
    <w:pPr>
      <w:pStyle w:val="Nagwek"/>
    </w:pPr>
    <w:r>
      <w:rPr>
        <w:noProof/>
      </w:rPr>
      <w:drawing>
        <wp:inline distT="0" distB="0" distL="0" distR="0" wp14:anchorId="1E137067" wp14:editId="6ACBDE5B">
          <wp:extent cx="5851525" cy="778510"/>
          <wp:effectExtent l="0" t="0" r="0" b="2540"/>
          <wp:docPr id="17" name="Obraz 17" descr="C:\Users\m.klimowski\AppData\Local\Microsoft\Windows\Temporary Internet Files\Content.Word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C:\Users\m.klimowski\AppData\Local\Microsoft\Windows\Temporary Internet Files\Content.Word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5787541"/>
    <w:multiLevelType w:val="hybridMultilevel"/>
    <w:tmpl w:val="28EA1320"/>
    <w:lvl w:ilvl="0" w:tplc="D8F00B0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576"/>
    <w:multiLevelType w:val="hybridMultilevel"/>
    <w:tmpl w:val="07080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F392084"/>
    <w:multiLevelType w:val="hybridMultilevel"/>
    <w:tmpl w:val="4F143A70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BD"/>
    <w:multiLevelType w:val="multilevel"/>
    <w:tmpl w:val="171E35A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2527"/>
    <w:multiLevelType w:val="hybridMultilevel"/>
    <w:tmpl w:val="98E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8457CBA"/>
    <w:multiLevelType w:val="hybridMultilevel"/>
    <w:tmpl w:val="872AE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E7593"/>
    <w:multiLevelType w:val="hybridMultilevel"/>
    <w:tmpl w:val="B0D09400"/>
    <w:lvl w:ilvl="0" w:tplc="D9C84612">
      <w:numFmt w:val="bullet"/>
      <w:lvlText w:val="•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45AA5357"/>
    <w:multiLevelType w:val="multilevel"/>
    <w:tmpl w:val="DDA45BE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912C4E"/>
    <w:multiLevelType w:val="hybridMultilevel"/>
    <w:tmpl w:val="6838A8B2"/>
    <w:lvl w:ilvl="0" w:tplc="D9C8461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E289F"/>
    <w:multiLevelType w:val="hybridMultilevel"/>
    <w:tmpl w:val="6A7A6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B250B86"/>
    <w:multiLevelType w:val="hybridMultilevel"/>
    <w:tmpl w:val="D83295E8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E80"/>
    <w:multiLevelType w:val="hybridMultilevel"/>
    <w:tmpl w:val="7C149E54"/>
    <w:lvl w:ilvl="0" w:tplc="04150017">
      <w:start w:val="1"/>
      <w:numFmt w:val="lowerLetter"/>
      <w:lvlText w:val="%1)"/>
      <w:lvlJc w:val="left"/>
      <w:pPr>
        <w:ind w:left="559" w:hanging="360"/>
      </w:p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1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6E255A2"/>
    <w:multiLevelType w:val="multilevel"/>
    <w:tmpl w:val="D1A2E3F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FE0610E"/>
    <w:multiLevelType w:val="hybridMultilevel"/>
    <w:tmpl w:val="C262C850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74F6B"/>
    <w:multiLevelType w:val="hybridMultilevel"/>
    <w:tmpl w:val="E7B25880"/>
    <w:lvl w:ilvl="0" w:tplc="B70A8FD8">
      <w:start w:val="1"/>
      <w:numFmt w:val="lowerLetter"/>
      <w:lvlText w:val="%1)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11F077B"/>
    <w:multiLevelType w:val="hybridMultilevel"/>
    <w:tmpl w:val="E3446412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8" w15:restartNumberingAfterBreak="0">
    <w:nsid w:val="74C90D01"/>
    <w:multiLevelType w:val="hybridMultilevel"/>
    <w:tmpl w:val="8CC611F8"/>
    <w:lvl w:ilvl="0" w:tplc="95520DD2">
      <w:start w:val="1"/>
      <w:numFmt w:val="upperRoman"/>
      <w:lvlText w:val="%1."/>
      <w:lvlJc w:val="left"/>
      <w:pPr>
        <w:ind w:left="11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D743EE"/>
    <w:multiLevelType w:val="hybridMultilevel"/>
    <w:tmpl w:val="983EEB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C06145"/>
    <w:multiLevelType w:val="hybridMultilevel"/>
    <w:tmpl w:val="D400888A"/>
    <w:lvl w:ilvl="0" w:tplc="72127E48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0D14"/>
    <w:multiLevelType w:val="hybridMultilevel"/>
    <w:tmpl w:val="BDB2E06E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6"/>
  </w:num>
  <w:num w:numId="5">
    <w:abstractNumId w:val="9"/>
  </w:num>
  <w:num w:numId="6">
    <w:abstractNumId w:val="33"/>
  </w:num>
  <w:num w:numId="7">
    <w:abstractNumId w:val="19"/>
  </w:num>
  <w:num w:numId="8">
    <w:abstractNumId w:val="16"/>
  </w:num>
  <w:num w:numId="9">
    <w:abstractNumId w:val="10"/>
  </w:num>
  <w:num w:numId="10">
    <w:abstractNumId w:val="32"/>
  </w:num>
  <w:num w:numId="11">
    <w:abstractNumId w:val="3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23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31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30"/>
  </w:num>
  <w:num w:numId="27">
    <w:abstractNumId w:val="24"/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442D"/>
    <w:rsid w:val="000572E7"/>
    <w:rsid w:val="00057739"/>
    <w:rsid w:val="00057F9F"/>
    <w:rsid w:val="00062C54"/>
    <w:rsid w:val="00067BF5"/>
    <w:rsid w:val="00073BDD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0F43"/>
    <w:rsid w:val="00136C53"/>
    <w:rsid w:val="00137E50"/>
    <w:rsid w:val="00140089"/>
    <w:rsid w:val="00140A96"/>
    <w:rsid w:val="00142BF1"/>
    <w:rsid w:val="00153913"/>
    <w:rsid w:val="001558D7"/>
    <w:rsid w:val="00162AF5"/>
    <w:rsid w:val="00162D4B"/>
    <w:rsid w:val="00165955"/>
    <w:rsid w:val="00166CAF"/>
    <w:rsid w:val="00167563"/>
    <w:rsid w:val="00167954"/>
    <w:rsid w:val="001723ED"/>
    <w:rsid w:val="0017520C"/>
    <w:rsid w:val="00175EAF"/>
    <w:rsid w:val="00175EFC"/>
    <w:rsid w:val="00176C4B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14658"/>
    <w:rsid w:val="0021794C"/>
    <w:rsid w:val="002216BA"/>
    <w:rsid w:val="00221B16"/>
    <w:rsid w:val="00222A46"/>
    <w:rsid w:val="00224176"/>
    <w:rsid w:val="00224BF3"/>
    <w:rsid w:val="002250A7"/>
    <w:rsid w:val="00234E81"/>
    <w:rsid w:val="002352BF"/>
    <w:rsid w:val="002358EF"/>
    <w:rsid w:val="00235FCD"/>
    <w:rsid w:val="00237691"/>
    <w:rsid w:val="00241BB3"/>
    <w:rsid w:val="002424BF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10CA"/>
    <w:rsid w:val="002861DC"/>
    <w:rsid w:val="00287A35"/>
    <w:rsid w:val="002929EF"/>
    <w:rsid w:val="00294658"/>
    <w:rsid w:val="0029739B"/>
    <w:rsid w:val="002974C1"/>
    <w:rsid w:val="002978F2"/>
    <w:rsid w:val="00297B3D"/>
    <w:rsid w:val="002A047D"/>
    <w:rsid w:val="002A170F"/>
    <w:rsid w:val="002A496F"/>
    <w:rsid w:val="002A617A"/>
    <w:rsid w:val="002B13AE"/>
    <w:rsid w:val="002B270E"/>
    <w:rsid w:val="002B3948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1AB3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6EF0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BBE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426F"/>
    <w:rsid w:val="003972FB"/>
    <w:rsid w:val="003973BD"/>
    <w:rsid w:val="003A7B41"/>
    <w:rsid w:val="003B2E34"/>
    <w:rsid w:val="003B36E4"/>
    <w:rsid w:val="003B67B3"/>
    <w:rsid w:val="003C631A"/>
    <w:rsid w:val="003D0934"/>
    <w:rsid w:val="003E04F3"/>
    <w:rsid w:val="003E1B98"/>
    <w:rsid w:val="003E5119"/>
    <w:rsid w:val="003E647D"/>
    <w:rsid w:val="003F1131"/>
    <w:rsid w:val="003F1257"/>
    <w:rsid w:val="003F3C78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294E"/>
    <w:rsid w:val="004142F3"/>
    <w:rsid w:val="00415AE6"/>
    <w:rsid w:val="004161C3"/>
    <w:rsid w:val="00417558"/>
    <w:rsid w:val="004226DF"/>
    <w:rsid w:val="004236BC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63E23"/>
    <w:rsid w:val="00470740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6085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372B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406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1DE5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0A7C"/>
    <w:rsid w:val="006E5A61"/>
    <w:rsid w:val="006E650A"/>
    <w:rsid w:val="006F225A"/>
    <w:rsid w:val="006F2A2C"/>
    <w:rsid w:val="006F76A4"/>
    <w:rsid w:val="00705D4A"/>
    <w:rsid w:val="00710B0C"/>
    <w:rsid w:val="007201EE"/>
    <w:rsid w:val="00727D37"/>
    <w:rsid w:val="00732456"/>
    <w:rsid w:val="007370C1"/>
    <w:rsid w:val="00743B25"/>
    <w:rsid w:val="00747432"/>
    <w:rsid w:val="0076483E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5A0C"/>
    <w:rsid w:val="007B6728"/>
    <w:rsid w:val="007B6F4E"/>
    <w:rsid w:val="007C4DB1"/>
    <w:rsid w:val="007C58A8"/>
    <w:rsid w:val="007C6E64"/>
    <w:rsid w:val="007D2550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274FE"/>
    <w:rsid w:val="00827CAF"/>
    <w:rsid w:val="00830D22"/>
    <w:rsid w:val="0084332F"/>
    <w:rsid w:val="008449A2"/>
    <w:rsid w:val="008454E1"/>
    <w:rsid w:val="00846D0A"/>
    <w:rsid w:val="00852B69"/>
    <w:rsid w:val="00852BD5"/>
    <w:rsid w:val="00852FCB"/>
    <w:rsid w:val="008552DC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00F8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2276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2277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07D1"/>
    <w:rsid w:val="009F2184"/>
    <w:rsid w:val="009F4878"/>
    <w:rsid w:val="009F7DFB"/>
    <w:rsid w:val="00A005DC"/>
    <w:rsid w:val="00A0454C"/>
    <w:rsid w:val="00A05BE4"/>
    <w:rsid w:val="00A07E51"/>
    <w:rsid w:val="00A148EB"/>
    <w:rsid w:val="00A14D2D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0B1B"/>
    <w:rsid w:val="00A6154B"/>
    <w:rsid w:val="00A6350D"/>
    <w:rsid w:val="00A66820"/>
    <w:rsid w:val="00A66B37"/>
    <w:rsid w:val="00A72CF5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0038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02D0"/>
    <w:rsid w:val="00B21A0E"/>
    <w:rsid w:val="00B23202"/>
    <w:rsid w:val="00B35A30"/>
    <w:rsid w:val="00B400F4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477B"/>
    <w:rsid w:val="00BD53A6"/>
    <w:rsid w:val="00BD6736"/>
    <w:rsid w:val="00BD6D0C"/>
    <w:rsid w:val="00BD7A1C"/>
    <w:rsid w:val="00BD7FF2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06FB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339E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03333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4A06"/>
    <w:rsid w:val="00D819A2"/>
    <w:rsid w:val="00D836AC"/>
    <w:rsid w:val="00D87581"/>
    <w:rsid w:val="00D9359C"/>
    <w:rsid w:val="00D94946"/>
    <w:rsid w:val="00D972A1"/>
    <w:rsid w:val="00DA021E"/>
    <w:rsid w:val="00DA1C4E"/>
    <w:rsid w:val="00DA4B41"/>
    <w:rsid w:val="00DB19AA"/>
    <w:rsid w:val="00DB1F01"/>
    <w:rsid w:val="00DB296D"/>
    <w:rsid w:val="00DB2989"/>
    <w:rsid w:val="00DB3CD8"/>
    <w:rsid w:val="00DB3FF5"/>
    <w:rsid w:val="00DB427D"/>
    <w:rsid w:val="00DB52C3"/>
    <w:rsid w:val="00DB6DD6"/>
    <w:rsid w:val="00DC2BDB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087A"/>
    <w:rsid w:val="00EB3102"/>
    <w:rsid w:val="00EB5DA4"/>
    <w:rsid w:val="00EB657D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179DF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23B8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67AA4"/>
    <w:rsid w:val="00F71C5B"/>
    <w:rsid w:val="00F75B1F"/>
    <w:rsid w:val="00F75C59"/>
    <w:rsid w:val="00F77EC3"/>
    <w:rsid w:val="00F8417B"/>
    <w:rsid w:val="00F863B9"/>
    <w:rsid w:val="00F87F3F"/>
    <w:rsid w:val="00F913E4"/>
    <w:rsid w:val="00FA004E"/>
    <w:rsid w:val="00FA125E"/>
    <w:rsid w:val="00FA3C99"/>
    <w:rsid w:val="00FB0259"/>
    <w:rsid w:val="00FB111B"/>
    <w:rsid w:val="00FB2304"/>
    <w:rsid w:val="00FB3C60"/>
    <w:rsid w:val="00FB4662"/>
    <w:rsid w:val="00FB51D9"/>
    <w:rsid w:val="00FB5C51"/>
    <w:rsid w:val="00FC00FC"/>
    <w:rsid w:val="00FC0226"/>
    <w:rsid w:val="00FC43A0"/>
    <w:rsid w:val="00FD03C9"/>
    <w:rsid w:val="00FD45CC"/>
    <w:rsid w:val="00FD587C"/>
    <w:rsid w:val="00FD5CEA"/>
    <w:rsid w:val="00FD76D0"/>
    <w:rsid w:val="00FE37BF"/>
    <w:rsid w:val="00FE43CB"/>
    <w:rsid w:val="00FE47D1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A92956-A617-45CB-819E-928A6E9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0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4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4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me">
    <w:name w:val="name"/>
    <w:basedOn w:val="Domylnaczcionkaakapitu"/>
    <w:rsid w:val="00F423B8"/>
  </w:style>
  <w:style w:type="paragraph" w:styleId="Bezodstpw">
    <w:name w:val="No Spacing"/>
    <w:uiPriority w:val="1"/>
    <w:qFormat/>
    <w:rsid w:val="00DC2BD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1AB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2E1AB3"/>
    <w:pPr>
      <w:numPr>
        <w:numId w:val="16"/>
      </w:numPr>
    </w:pPr>
  </w:style>
  <w:style w:type="paragraph" w:customStyle="1" w:styleId="Textbody">
    <w:name w:val="Text body"/>
    <w:basedOn w:val="Normalny"/>
    <w:rsid w:val="00355BB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indent">
    <w:name w:val="Text body indent"/>
    <w:basedOn w:val="Normalny"/>
    <w:rsid w:val="00355BBE"/>
    <w:pPr>
      <w:widowControl w:val="0"/>
      <w:suppressAutoHyphens/>
      <w:autoSpaceDN w:val="0"/>
      <w:ind w:left="1416"/>
      <w:textAlignment w:val="baseline"/>
    </w:pPr>
    <w:rPr>
      <w:rFonts w:eastAsia="Andale Sans UI" w:cs="Tahoma"/>
      <w:kern w:val="3"/>
      <w:sz w:val="32"/>
      <w:szCs w:val="20"/>
      <w:lang w:val="de-DE" w:eastAsia="ja-JP" w:bidi="fa-IR"/>
    </w:rPr>
  </w:style>
  <w:style w:type="numbering" w:customStyle="1" w:styleId="WW8Num4">
    <w:name w:val="WW8Num4"/>
    <w:basedOn w:val="Bezlisty"/>
    <w:rsid w:val="00355BBE"/>
    <w:pPr>
      <w:numPr>
        <w:numId w:val="18"/>
      </w:numPr>
    </w:pPr>
  </w:style>
  <w:style w:type="paragraph" w:customStyle="1" w:styleId="Zwykytekst1">
    <w:name w:val="Zwykły tekst1"/>
    <w:basedOn w:val="Normalny"/>
    <w:rsid w:val="00827CAF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D033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A6FC-6237-421F-82EB-C2D8F25D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Zegarowicz</cp:lastModifiedBy>
  <cp:revision>4</cp:revision>
  <cp:lastPrinted>2017-01-25T23:40:00Z</cp:lastPrinted>
  <dcterms:created xsi:type="dcterms:W3CDTF">2018-02-02T14:47:00Z</dcterms:created>
  <dcterms:modified xsi:type="dcterms:W3CDTF">2018-02-08T10:56:00Z</dcterms:modified>
</cp:coreProperties>
</file>