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0D68" w:rsidRPr="00221F1B" w:rsidRDefault="00BF4892" w:rsidP="00140D68">
      <w:pPr>
        <w:spacing w:line="276" w:lineRule="auto"/>
        <w:jc w:val="right"/>
        <w:outlineLvl w:val="0"/>
        <w:rPr>
          <w:rFonts w:asciiTheme="minorHAnsi" w:hAnsiTheme="minorHAnsi" w:cstheme="minorHAnsi"/>
          <w:b/>
          <w:iCs/>
          <w:sz w:val="22"/>
          <w:szCs w:val="22"/>
        </w:rPr>
      </w:pPr>
      <w:r w:rsidRPr="00221F1B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140D68" w:rsidRPr="00221F1B"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Pr="00221F1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BF4892" w:rsidRPr="00221F1B" w:rsidRDefault="00BF4892" w:rsidP="00140D68">
      <w:pPr>
        <w:spacing w:line="276" w:lineRule="auto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 xml:space="preserve">Znak sprawy: </w:t>
      </w:r>
      <w:r w:rsidR="007D581B">
        <w:rPr>
          <w:rFonts w:asciiTheme="minorHAnsi" w:hAnsiTheme="minorHAnsi" w:cstheme="minorHAnsi"/>
          <w:bCs/>
          <w:sz w:val="22"/>
          <w:szCs w:val="22"/>
        </w:rPr>
        <w:t>ED.272.1.2018</w:t>
      </w: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>..………………………</w:t>
      </w:r>
      <w:r w:rsidR="007D581B">
        <w:rPr>
          <w:rFonts w:asciiTheme="minorHAnsi" w:hAnsiTheme="minorHAnsi" w:cstheme="minorHAnsi"/>
          <w:sz w:val="22"/>
          <w:szCs w:val="22"/>
        </w:rPr>
        <w:t>………</w:t>
      </w: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pieczęć Wykonawcy </w:t>
      </w: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21F1B" w:rsidRDefault="00BF4892" w:rsidP="007D581B">
      <w:pPr>
        <w:pStyle w:val="pkt"/>
        <w:spacing w:before="120" w:after="120" w:line="276" w:lineRule="auto"/>
        <w:ind w:left="0" w:firstLine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21F1B">
        <w:rPr>
          <w:rFonts w:asciiTheme="minorHAnsi" w:hAnsiTheme="minorHAnsi" w:cstheme="minorHAnsi"/>
          <w:b/>
          <w:bCs/>
          <w:sz w:val="22"/>
          <w:szCs w:val="22"/>
        </w:rPr>
        <w:t>Oświadczenie Wykonawcy o spełnianiu warunków udziału w postępowaniu</w:t>
      </w: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B51D9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>Przystępując do udziału w postępowaniu o udzielenie zamówienia publicznego</w:t>
      </w:r>
      <w:r w:rsidR="00FB51D9" w:rsidRPr="00221F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581B">
        <w:rPr>
          <w:rFonts w:asciiTheme="minorHAnsi" w:hAnsiTheme="minorHAnsi" w:cstheme="minorHAnsi"/>
          <w:sz w:val="22"/>
          <w:szCs w:val="22"/>
        </w:rPr>
        <w:t>na</w:t>
      </w:r>
      <w:r w:rsidR="007D581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FB51D9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D70A30">
        <w:rPr>
          <w:rFonts w:asciiTheme="minorHAnsi" w:hAnsiTheme="minorHAnsi" w:cstheme="minorHAnsi"/>
          <w:b/>
          <w:bCs/>
          <w:sz w:val="22"/>
          <w:szCs w:val="22"/>
        </w:rPr>
        <w:t xml:space="preserve">dodatkowego wyposażenia </w:t>
      </w:r>
      <w:r w:rsidR="008B0EED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FB51D9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 spawalni  do  Zespołu  Szkół Zawodowych w Gołdapi  w związku </w:t>
      </w:r>
      <w:r w:rsidR="007D581B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B51D9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z realizacją projektu </w:t>
      </w:r>
      <w:r w:rsidR="00FB51D9" w:rsidRPr="00221F1B">
        <w:rPr>
          <w:rFonts w:asciiTheme="minorHAnsi" w:hAnsiTheme="minorHAnsi" w:cstheme="minorHAnsi"/>
          <w:b/>
          <w:sz w:val="22"/>
          <w:szCs w:val="22"/>
        </w:rPr>
        <w:t xml:space="preserve">pn. „Szkoła naszych oczekiwań” w ramach </w:t>
      </w:r>
      <w:r w:rsidR="00FB51D9" w:rsidRPr="00221F1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FB51D9" w:rsidRPr="00221F1B">
        <w:rPr>
          <w:rFonts w:asciiTheme="minorHAnsi" w:hAnsiTheme="minorHAnsi" w:cstheme="minorHAnsi"/>
          <w:b/>
          <w:sz w:val="22"/>
          <w:szCs w:val="22"/>
        </w:rPr>
        <w:t>.</w:t>
      </w:r>
    </w:p>
    <w:p w:rsidR="00BF4892" w:rsidRPr="00221F1B" w:rsidRDefault="00140D68" w:rsidP="0089461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F4892" w:rsidRPr="00221F1B" w:rsidRDefault="00BF4892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F4892" w:rsidRPr="00221F1B" w:rsidRDefault="00BF4892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F4892" w:rsidRPr="00221F1B" w:rsidRDefault="00BF4892" w:rsidP="0089461A">
      <w:pPr>
        <w:pStyle w:val="pkt"/>
        <w:tabs>
          <w:tab w:val="left" w:pos="357"/>
        </w:tabs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postępowaniu, o których mowa w art. 22 ust. 1 ustawy </w:t>
      </w:r>
      <w:r w:rsidR="007D581B">
        <w:rPr>
          <w:rFonts w:asciiTheme="minorHAnsi" w:hAnsiTheme="minorHAnsi" w:cstheme="minorHAnsi"/>
          <w:sz w:val="22"/>
          <w:szCs w:val="22"/>
        </w:rPr>
        <w:br/>
      </w:r>
      <w:r w:rsidRPr="00221F1B">
        <w:rPr>
          <w:rFonts w:asciiTheme="minorHAnsi" w:hAnsiTheme="minorHAnsi" w:cstheme="minorHAnsi"/>
          <w:sz w:val="22"/>
          <w:szCs w:val="22"/>
        </w:rPr>
        <w:t>z dnia 29 stycznia 2004 r. Prawo zamówień publicznych (Dz. U. z 2015 r. poz. 2164</w:t>
      </w:r>
      <w:r w:rsidRPr="00221F1B">
        <w:rPr>
          <w:rFonts w:asciiTheme="minorHAnsi" w:hAnsiTheme="minorHAnsi" w:cstheme="minorHAnsi"/>
          <w:sz w:val="22"/>
          <w:szCs w:val="22"/>
        </w:rPr>
        <w:br/>
        <w:t xml:space="preserve">z </w:t>
      </w:r>
      <w:proofErr w:type="spellStart"/>
      <w:r w:rsidRPr="00221F1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21F1B">
        <w:rPr>
          <w:rFonts w:asciiTheme="minorHAnsi" w:hAnsiTheme="minorHAnsi" w:cstheme="minorHAnsi"/>
          <w:sz w:val="22"/>
          <w:szCs w:val="22"/>
        </w:rPr>
        <w:t>. zm.).</w:t>
      </w:r>
    </w:p>
    <w:p w:rsidR="00BF4892" w:rsidRPr="00221F1B" w:rsidRDefault="00BF4892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BF4892" w:rsidRPr="00221F1B" w:rsidRDefault="00BF4892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BF4892" w:rsidRPr="00221F1B" w:rsidRDefault="00BF4892" w:rsidP="0089461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Dnia ……………………….                            </w:t>
      </w:r>
      <w:r w:rsidR="007D581B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221F1B">
        <w:rPr>
          <w:rFonts w:asciiTheme="minorHAnsi" w:hAnsiTheme="minorHAnsi" w:cstheme="minorHAnsi"/>
          <w:sz w:val="22"/>
          <w:szCs w:val="22"/>
        </w:rPr>
        <w:t>………………………………………………………...</w:t>
      </w:r>
      <w:r w:rsidR="007D581B">
        <w:rPr>
          <w:rFonts w:asciiTheme="minorHAnsi" w:hAnsiTheme="minorHAnsi" w:cstheme="minorHAnsi"/>
          <w:sz w:val="22"/>
          <w:szCs w:val="22"/>
        </w:rPr>
        <w:t>........</w:t>
      </w:r>
    </w:p>
    <w:p w:rsidR="003E647D" w:rsidRPr="00221F1B" w:rsidRDefault="00BF4892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="007D581B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221F1B">
        <w:rPr>
          <w:rFonts w:asciiTheme="minorHAnsi" w:hAnsiTheme="minorHAnsi" w:cstheme="minorHAnsi"/>
          <w:sz w:val="22"/>
          <w:szCs w:val="22"/>
        </w:rPr>
        <w:t>(podpis wykonawcy lub pełnomocnika)</w:t>
      </w: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F50DA" w:rsidRPr="005069E0" w:rsidRDefault="003F50DA" w:rsidP="0089461A">
      <w:pPr>
        <w:pStyle w:val="Akapitzlist"/>
        <w:ind w:left="0"/>
        <w:jc w:val="both"/>
        <w:rPr>
          <w:rFonts w:ascii="Arial" w:hAnsi="Arial" w:cs="Arial"/>
        </w:rPr>
      </w:pPr>
      <w:bookmarkStart w:id="0" w:name="_GoBack"/>
      <w:bookmarkEnd w:id="0"/>
    </w:p>
    <w:sectPr w:rsidR="003F50DA" w:rsidRPr="005069E0" w:rsidSect="0089461A">
      <w:headerReference w:type="default" r:id="rId8"/>
      <w:footerReference w:type="default" r:id="rId9"/>
      <w:pgSz w:w="11906" w:h="16838" w:code="9"/>
      <w:pgMar w:top="1417" w:right="1274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95" w:rsidRDefault="00D90595">
      <w:r>
        <w:separator/>
      </w:r>
    </w:p>
  </w:endnote>
  <w:endnote w:type="continuationSeparator" w:id="0">
    <w:p w:rsidR="00D90595" w:rsidRDefault="00D9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87" w:rsidRDefault="00A87087">
    <w:pPr>
      <w:pStyle w:val="Stopka"/>
      <w:framePr w:wrap="auto" w:vAnchor="text" w:hAnchor="margin" w:xAlign="right" w:y="1"/>
      <w:rPr>
        <w:rStyle w:val="Numerstrony"/>
      </w:rPr>
    </w:pPr>
  </w:p>
  <w:p w:rsidR="00A87087" w:rsidRPr="00D60E89" w:rsidRDefault="00A87087">
    <w:pPr>
      <w:pStyle w:val="Stopka"/>
      <w:jc w:val="center"/>
      <w:rPr>
        <w:b/>
        <w:i/>
      </w:rPr>
    </w:pPr>
    <w:r w:rsidRPr="00D60E89">
      <w:rPr>
        <w:b/>
        <w:i/>
      </w:rPr>
      <w:t>„</w:t>
    </w:r>
    <w:r>
      <w:rPr>
        <w:b/>
        <w:i/>
      </w:rPr>
      <w:t>Szkoła naszych oczekiwań</w:t>
    </w:r>
    <w:r w:rsidRPr="00D60E89">
      <w:rPr>
        <w:b/>
        <w:i/>
      </w:rPr>
      <w:t>”</w:t>
    </w:r>
  </w:p>
  <w:p w:rsidR="00A87087" w:rsidRDefault="00A87087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A87087" w:rsidRDefault="00A87087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95" w:rsidRDefault="00D90595">
      <w:r>
        <w:separator/>
      </w:r>
    </w:p>
  </w:footnote>
  <w:footnote w:type="continuationSeparator" w:id="0">
    <w:p w:rsidR="00D90595" w:rsidRDefault="00D90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87" w:rsidRDefault="00A87087" w:rsidP="001558D7">
    <w:pPr>
      <w:pStyle w:val="Nagwek"/>
    </w:pPr>
    <w:r>
      <w:tab/>
    </w:r>
  </w:p>
  <w:p w:rsidR="00A87087" w:rsidRDefault="00FC683E" w:rsidP="001558D7">
    <w:pPr>
      <w:pStyle w:val="Nagwek"/>
    </w:pPr>
    <w:r>
      <w:rPr>
        <w:noProof/>
      </w:rPr>
      <w:drawing>
        <wp:inline distT="0" distB="0" distL="0" distR="0" wp14:anchorId="5697467A" wp14:editId="3B561DF3">
          <wp:extent cx="5851525" cy="778510"/>
          <wp:effectExtent l="0" t="0" r="0" b="2540"/>
          <wp:docPr id="17" name="Obraz 17" descr="C:\Users\m.klimowski\AppData\Local\Microsoft\Windows\Temporary Internet Files\Content.Word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C:\Users\m.klimowski\AppData\Local\Microsoft\Windows\Temporary Internet Files\Content.Word\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087" w:rsidRDefault="00A87087" w:rsidP="001558D7">
    <w:pPr>
      <w:pStyle w:val="Nagwek"/>
    </w:pPr>
  </w:p>
  <w:p w:rsidR="00A87087" w:rsidRDefault="00A8708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086F3B"/>
    <w:multiLevelType w:val="hybridMultilevel"/>
    <w:tmpl w:val="8EEC602A"/>
    <w:lvl w:ilvl="0" w:tplc="BF0483D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E3B37"/>
    <w:multiLevelType w:val="hybridMultilevel"/>
    <w:tmpl w:val="18A4C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4" w15:restartNumberingAfterBreak="0">
    <w:nsid w:val="1E1E1C47"/>
    <w:multiLevelType w:val="hybridMultilevel"/>
    <w:tmpl w:val="80EE879C"/>
    <w:lvl w:ilvl="0" w:tplc="E140002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163137C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609C6"/>
    <w:multiLevelType w:val="hybridMultilevel"/>
    <w:tmpl w:val="B3E621F6"/>
    <w:lvl w:ilvl="0" w:tplc="2D3012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7165E"/>
    <w:multiLevelType w:val="hybridMultilevel"/>
    <w:tmpl w:val="0D7494E6"/>
    <w:lvl w:ilvl="0" w:tplc="C658CD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B15D0E"/>
    <w:multiLevelType w:val="hybridMultilevel"/>
    <w:tmpl w:val="03ECC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50221"/>
    <w:multiLevelType w:val="hybridMultilevel"/>
    <w:tmpl w:val="D388B97C"/>
    <w:lvl w:ilvl="0" w:tplc="34C00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31ABB"/>
    <w:multiLevelType w:val="hybridMultilevel"/>
    <w:tmpl w:val="6DA0F09C"/>
    <w:lvl w:ilvl="0" w:tplc="473AF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13E99"/>
    <w:multiLevelType w:val="hybridMultilevel"/>
    <w:tmpl w:val="0D9A34C8"/>
    <w:lvl w:ilvl="0" w:tplc="5F6AEE3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4A37EB2"/>
    <w:multiLevelType w:val="hybridMultilevel"/>
    <w:tmpl w:val="9D5A3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4390686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75E055B0"/>
    <w:multiLevelType w:val="hybridMultilevel"/>
    <w:tmpl w:val="BF6C0D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D635D"/>
    <w:multiLevelType w:val="hybridMultilevel"/>
    <w:tmpl w:val="9ED494C6"/>
    <w:lvl w:ilvl="0" w:tplc="9F1470E8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13CCFA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HG Mincho Light J" w:hAnsi="Times New Roman" w:cs="Times New Roman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7D5B6954"/>
    <w:multiLevelType w:val="hybridMultilevel"/>
    <w:tmpl w:val="1096A634"/>
    <w:lvl w:ilvl="0" w:tplc="C9DC823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DA31FD8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24"/>
  </w:num>
  <w:num w:numId="5">
    <w:abstractNumId w:val="8"/>
  </w:num>
  <w:num w:numId="6">
    <w:abstractNumId w:val="31"/>
  </w:num>
  <w:num w:numId="7">
    <w:abstractNumId w:val="27"/>
  </w:num>
  <w:num w:numId="8">
    <w:abstractNumId w:val="30"/>
  </w:num>
  <w:num w:numId="9">
    <w:abstractNumId w:val="29"/>
  </w:num>
  <w:num w:numId="10">
    <w:abstractNumId w:val="20"/>
  </w:num>
  <w:num w:numId="11">
    <w:abstractNumId w:val="13"/>
  </w:num>
  <w:num w:numId="12">
    <w:abstractNumId w:val="28"/>
  </w:num>
  <w:num w:numId="13">
    <w:abstractNumId w:val="1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39"/>
  </w:num>
  <w:num w:numId="18">
    <w:abstractNumId w:val="41"/>
  </w:num>
  <w:num w:numId="19">
    <w:abstractNumId w:val="12"/>
  </w:num>
  <w:num w:numId="20">
    <w:abstractNumId w:val="15"/>
  </w:num>
  <w:num w:numId="21">
    <w:abstractNumId w:val="18"/>
  </w:num>
  <w:num w:numId="22">
    <w:abstractNumId w:val="33"/>
  </w:num>
  <w:num w:numId="23">
    <w:abstractNumId w:val="36"/>
  </w:num>
  <w:num w:numId="24">
    <w:abstractNumId w:val="17"/>
  </w:num>
  <w:num w:numId="25">
    <w:abstractNumId w:val="40"/>
  </w:num>
  <w:num w:numId="26">
    <w:abstractNumId w:val="14"/>
  </w:num>
  <w:num w:numId="27">
    <w:abstractNumId w:val="19"/>
  </w:num>
  <w:num w:numId="28">
    <w:abstractNumId w:val="7"/>
  </w:num>
  <w:num w:numId="29">
    <w:abstractNumId w:val="38"/>
  </w:num>
  <w:num w:numId="30">
    <w:abstractNumId w:val="25"/>
  </w:num>
  <w:num w:numId="31">
    <w:abstractNumId w:val="37"/>
  </w:num>
  <w:num w:numId="32">
    <w:abstractNumId w:val="32"/>
  </w:num>
  <w:num w:numId="33">
    <w:abstractNumId w:val="23"/>
  </w:num>
  <w:num w:numId="34">
    <w:abstractNumId w:val="34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71D"/>
    <w:rsid w:val="00001FAB"/>
    <w:rsid w:val="00002D40"/>
    <w:rsid w:val="00002FFB"/>
    <w:rsid w:val="00004082"/>
    <w:rsid w:val="00007D59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07FA"/>
    <w:rsid w:val="00083175"/>
    <w:rsid w:val="00084947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0F3"/>
    <w:rsid w:val="00111D33"/>
    <w:rsid w:val="00112776"/>
    <w:rsid w:val="0011295B"/>
    <w:rsid w:val="001164EC"/>
    <w:rsid w:val="00117A47"/>
    <w:rsid w:val="001202B9"/>
    <w:rsid w:val="00123688"/>
    <w:rsid w:val="0012419E"/>
    <w:rsid w:val="00126486"/>
    <w:rsid w:val="00127C94"/>
    <w:rsid w:val="00130019"/>
    <w:rsid w:val="00136C53"/>
    <w:rsid w:val="00137E50"/>
    <w:rsid w:val="00140089"/>
    <w:rsid w:val="00140A96"/>
    <w:rsid w:val="00140D68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57BC"/>
    <w:rsid w:val="00187921"/>
    <w:rsid w:val="00192E7E"/>
    <w:rsid w:val="00195AD7"/>
    <w:rsid w:val="001A05B0"/>
    <w:rsid w:val="001A0B48"/>
    <w:rsid w:val="001A2496"/>
    <w:rsid w:val="001A2D57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1F74F0"/>
    <w:rsid w:val="0020034B"/>
    <w:rsid w:val="00210092"/>
    <w:rsid w:val="0021255F"/>
    <w:rsid w:val="00214173"/>
    <w:rsid w:val="002216BA"/>
    <w:rsid w:val="00221B16"/>
    <w:rsid w:val="00221F1B"/>
    <w:rsid w:val="00222A46"/>
    <w:rsid w:val="00224176"/>
    <w:rsid w:val="00224BF3"/>
    <w:rsid w:val="002250A7"/>
    <w:rsid w:val="00234E81"/>
    <w:rsid w:val="002352BF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6D8B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41AF"/>
    <w:rsid w:val="002B751A"/>
    <w:rsid w:val="002B7B5D"/>
    <w:rsid w:val="002B7ED8"/>
    <w:rsid w:val="002C0FEB"/>
    <w:rsid w:val="002C3301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5121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2ADB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1A6F"/>
    <w:rsid w:val="003972FB"/>
    <w:rsid w:val="003A7B41"/>
    <w:rsid w:val="003B2E34"/>
    <w:rsid w:val="003B36E4"/>
    <w:rsid w:val="003B67B3"/>
    <w:rsid w:val="003C4EFB"/>
    <w:rsid w:val="003C631A"/>
    <w:rsid w:val="003D0934"/>
    <w:rsid w:val="003D415E"/>
    <w:rsid w:val="003E1B98"/>
    <w:rsid w:val="003E5119"/>
    <w:rsid w:val="003E647D"/>
    <w:rsid w:val="003F1131"/>
    <w:rsid w:val="003F1257"/>
    <w:rsid w:val="003F4DB7"/>
    <w:rsid w:val="003F50DA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23C0E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A7BBA"/>
    <w:rsid w:val="004B4922"/>
    <w:rsid w:val="004C0058"/>
    <w:rsid w:val="004C0A97"/>
    <w:rsid w:val="004C204B"/>
    <w:rsid w:val="004C3629"/>
    <w:rsid w:val="004C6069"/>
    <w:rsid w:val="004D025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17FB8"/>
    <w:rsid w:val="00526030"/>
    <w:rsid w:val="00531803"/>
    <w:rsid w:val="00532AEC"/>
    <w:rsid w:val="005330F2"/>
    <w:rsid w:val="00533390"/>
    <w:rsid w:val="00535992"/>
    <w:rsid w:val="00542D7B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274A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E6D31"/>
    <w:rsid w:val="005F15F8"/>
    <w:rsid w:val="005F38A9"/>
    <w:rsid w:val="005F69CB"/>
    <w:rsid w:val="005F7F4F"/>
    <w:rsid w:val="006008E7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58D9"/>
    <w:rsid w:val="006865E2"/>
    <w:rsid w:val="006948F1"/>
    <w:rsid w:val="00696398"/>
    <w:rsid w:val="006A3657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27F0"/>
    <w:rsid w:val="00705D4A"/>
    <w:rsid w:val="00710B0C"/>
    <w:rsid w:val="007201EE"/>
    <w:rsid w:val="00723240"/>
    <w:rsid w:val="00727D37"/>
    <w:rsid w:val="00732456"/>
    <w:rsid w:val="007370C1"/>
    <w:rsid w:val="00743B25"/>
    <w:rsid w:val="00747432"/>
    <w:rsid w:val="007740B9"/>
    <w:rsid w:val="007756BF"/>
    <w:rsid w:val="00783402"/>
    <w:rsid w:val="00785B4F"/>
    <w:rsid w:val="00785F2A"/>
    <w:rsid w:val="0078622D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D581B"/>
    <w:rsid w:val="007E6748"/>
    <w:rsid w:val="007E6926"/>
    <w:rsid w:val="007E6FAB"/>
    <w:rsid w:val="007F20D8"/>
    <w:rsid w:val="007F527A"/>
    <w:rsid w:val="007F6287"/>
    <w:rsid w:val="007F760A"/>
    <w:rsid w:val="00800C49"/>
    <w:rsid w:val="0080139D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5B5D"/>
    <w:rsid w:val="00857844"/>
    <w:rsid w:val="0086295C"/>
    <w:rsid w:val="00864ACB"/>
    <w:rsid w:val="0086627C"/>
    <w:rsid w:val="00866A5E"/>
    <w:rsid w:val="0088373C"/>
    <w:rsid w:val="00883D86"/>
    <w:rsid w:val="0089176B"/>
    <w:rsid w:val="008920D9"/>
    <w:rsid w:val="00893EC1"/>
    <w:rsid w:val="0089461A"/>
    <w:rsid w:val="0089744E"/>
    <w:rsid w:val="008A44EF"/>
    <w:rsid w:val="008A48DC"/>
    <w:rsid w:val="008B0EED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E5395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056F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071B"/>
    <w:rsid w:val="009D15BB"/>
    <w:rsid w:val="009D31D5"/>
    <w:rsid w:val="009D3325"/>
    <w:rsid w:val="009D4158"/>
    <w:rsid w:val="009D5CD5"/>
    <w:rsid w:val="009E1086"/>
    <w:rsid w:val="009E13E6"/>
    <w:rsid w:val="009E25AA"/>
    <w:rsid w:val="009E2A49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0B00"/>
    <w:rsid w:val="00A43402"/>
    <w:rsid w:val="00A43A05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67636"/>
    <w:rsid w:val="00A7530B"/>
    <w:rsid w:val="00A76451"/>
    <w:rsid w:val="00A81EF2"/>
    <w:rsid w:val="00A87087"/>
    <w:rsid w:val="00A907B0"/>
    <w:rsid w:val="00A91AAC"/>
    <w:rsid w:val="00AA15E0"/>
    <w:rsid w:val="00AA1B08"/>
    <w:rsid w:val="00AA26BD"/>
    <w:rsid w:val="00AA79A6"/>
    <w:rsid w:val="00AB077C"/>
    <w:rsid w:val="00AB2A05"/>
    <w:rsid w:val="00AC60DC"/>
    <w:rsid w:val="00AC6444"/>
    <w:rsid w:val="00AC7CE3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50FF"/>
    <w:rsid w:val="00B46FD5"/>
    <w:rsid w:val="00B53710"/>
    <w:rsid w:val="00B561F1"/>
    <w:rsid w:val="00B60556"/>
    <w:rsid w:val="00B641E5"/>
    <w:rsid w:val="00B64788"/>
    <w:rsid w:val="00B668FA"/>
    <w:rsid w:val="00B67F9F"/>
    <w:rsid w:val="00B7141B"/>
    <w:rsid w:val="00B73D9F"/>
    <w:rsid w:val="00B757DE"/>
    <w:rsid w:val="00B83937"/>
    <w:rsid w:val="00B85D41"/>
    <w:rsid w:val="00B85F41"/>
    <w:rsid w:val="00B87897"/>
    <w:rsid w:val="00B919BC"/>
    <w:rsid w:val="00B93F65"/>
    <w:rsid w:val="00B955C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4892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84568"/>
    <w:rsid w:val="00C90536"/>
    <w:rsid w:val="00C90DE5"/>
    <w:rsid w:val="00C9149D"/>
    <w:rsid w:val="00CA185E"/>
    <w:rsid w:val="00CA2E5F"/>
    <w:rsid w:val="00CA6F0C"/>
    <w:rsid w:val="00CB0785"/>
    <w:rsid w:val="00CB46C7"/>
    <w:rsid w:val="00CB51A0"/>
    <w:rsid w:val="00CC06BE"/>
    <w:rsid w:val="00CC7C5B"/>
    <w:rsid w:val="00CD2C9F"/>
    <w:rsid w:val="00CD370A"/>
    <w:rsid w:val="00CD3F74"/>
    <w:rsid w:val="00CE1223"/>
    <w:rsid w:val="00CE7A91"/>
    <w:rsid w:val="00CF0F71"/>
    <w:rsid w:val="00CF26CA"/>
    <w:rsid w:val="00D059D3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2016"/>
    <w:rsid w:val="00D643DF"/>
    <w:rsid w:val="00D70A30"/>
    <w:rsid w:val="00D7496E"/>
    <w:rsid w:val="00D819A2"/>
    <w:rsid w:val="00D836AC"/>
    <w:rsid w:val="00D87581"/>
    <w:rsid w:val="00D90595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4DF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00B4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657D"/>
    <w:rsid w:val="00EB77FC"/>
    <w:rsid w:val="00EC01E5"/>
    <w:rsid w:val="00EC2D6D"/>
    <w:rsid w:val="00EC48E9"/>
    <w:rsid w:val="00EC4F1F"/>
    <w:rsid w:val="00EC50C8"/>
    <w:rsid w:val="00EC78C8"/>
    <w:rsid w:val="00EC7BF1"/>
    <w:rsid w:val="00ED04BF"/>
    <w:rsid w:val="00ED0AE0"/>
    <w:rsid w:val="00ED1648"/>
    <w:rsid w:val="00ED3E00"/>
    <w:rsid w:val="00ED42FA"/>
    <w:rsid w:val="00ED4826"/>
    <w:rsid w:val="00ED48EF"/>
    <w:rsid w:val="00ED625A"/>
    <w:rsid w:val="00ED74AF"/>
    <w:rsid w:val="00EE1EE9"/>
    <w:rsid w:val="00EE48BB"/>
    <w:rsid w:val="00EE4BF8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625C"/>
    <w:rsid w:val="00F47615"/>
    <w:rsid w:val="00F47DFC"/>
    <w:rsid w:val="00F50B93"/>
    <w:rsid w:val="00F5717B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1D9"/>
    <w:rsid w:val="00FB5C51"/>
    <w:rsid w:val="00FC00FC"/>
    <w:rsid w:val="00FC0226"/>
    <w:rsid w:val="00FC43A0"/>
    <w:rsid w:val="00FC683E"/>
    <w:rsid w:val="00FD03C9"/>
    <w:rsid w:val="00FD45CC"/>
    <w:rsid w:val="00FD587C"/>
    <w:rsid w:val="00FD5CEA"/>
    <w:rsid w:val="00FE37BF"/>
    <w:rsid w:val="00FE43CB"/>
    <w:rsid w:val="00FE58F8"/>
    <w:rsid w:val="00FF140F"/>
    <w:rsid w:val="00FF3E4F"/>
    <w:rsid w:val="00FF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AA4E6C-90B3-4AD2-92B4-F176E2EF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56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5B27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semiHidden/>
    <w:locked/>
    <w:rsid w:val="00727D37"/>
    <w:rPr>
      <w:rFonts w:cs="Times New Roman"/>
      <w:vertAlign w:val="superscript"/>
    </w:rPr>
  </w:style>
  <w:style w:type="paragraph" w:customStyle="1" w:styleId="Tekstdymka1">
    <w:name w:val="Tekst dymka1"/>
    <w:rsid w:val="00727D37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BF4892"/>
    <w:pPr>
      <w:spacing w:before="60" w:after="60"/>
      <w:ind w:left="851" w:hanging="295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5E6D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6D31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me">
    <w:name w:val="name"/>
    <w:basedOn w:val="Domylnaczcionkaakapitu"/>
    <w:rsid w:val="005B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5ED4-59F2-4DF6-89E8-B9A6E844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Zegarowicz</cp:lastModifiedBy>
  <cp:revision>16</cp:revision>
  <cp:lastPrinted>2017-01-25T23:40:00Z</cp:lastPrinted>
  <dcterms:created xsi:type="dcterms:W3CDTF">2017-12-03T10:48:00Z</dcterms:created>
  <dcterms:modified xsi:type="dcterms:W3CDTF">2018-02-08T10:45:00Z</dcterms:modified>
</cp:coreProperties>
</file>