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B" w:rsidRPr="00350115" w:rsidRDefault="00DA7B0B" w:rsidP="00DA7B0B">
      <w:pPr>
        <w:tabs>
          <w:tab w:val="left" w:pos="9070"/>
        </w:tabs>
        <w:spacing w:line="276" w:lineRule="auto"/>
        <w:ind w:right="-2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50115">
        <w:rPr>
          <w:rFonts w:asciiTheme="minorHAnsi" w:hAnsiTheme="minorHAnsi" w:cstheme="minorHAnsi"/>
          <w:b/>
          <w:bCs/>
          <w:sz w:val="22"/>
          <w:szCs w:val="22"/>
        </w:rPr>
        <w:t>Załącznik nr 1 do SIWZ</w:t>
      </w:r>
      <w:r w:rsidR="003D7484">
        <w:rPr>
          <w:rFonts w:asciiTheme="minorHAnsi" w:hAnsiTheme="minorHAnsi" w:cstheme="minorHAnsi"/>
          <w:b/>
          <w:bCs/>
          <w:sz w:val="22"/>
          <w:szCs w:val="22"/>
        </w:rPr>
        <w:t xml:space="preserve"> ED.272.</w:t>
      </w:r>
      <w:r w:rsidR="00F66DA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C06D9">
        <w:rPr>
          <w:rFonts w:asciiTheme="minorHAnsi" w:hAnsiTheme="minorHAnsi" w:cstheme="minorHAnsi"/>
          <w:b/>
          <w:bCs/>
          <w:sz w:val="22"/>
          <w:szCs w:val="22"/>
        </w:rPr>
        <w:t>.2017</w:t>
      </w:r>
      <w:r w:rsidRPr="003501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7B0B" w:rsidRPr="00350115" w:rsidRDefault="00DA7B0B" w:rsidP="00DA7B0B">
      <w:pPr>
        <w:tabs>
          <w:tab w:val="left" w:pos="1380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ab/>
      </w:r>
      <w:r w:rsidRPr="00350115">
        <w:rPr>
          <w:rFonts w:asciiTheme="minorHAnsi" w:hAnsiTheme="minorHAnsi" w:cstheme="minorHAnsi"/>
          <w:sz w:val="22"/>
          <w:szCs w:val="22"/>
        </w:rPr>
        <w:tab/>
      </w:r>
    </w:p>
    <w:p w:rsidR="00DA7B0B" w:rsidRPr="00350115" w:rsidRDefault="003D7484" w:rsidP="00DA7B0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Style w:val="apple-converted-space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1</w:t>
      </w:r>
      <w:r w:rsidR="00DA7B0B" w:rsidRPr="00350115">
        <w:rPr>
          <w:rStyle w:val="apple-converted-space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.Kurs  </w:t>
      </w:r>
      <w:r w:rsidR="00DA7B0B" w:rsidRPr="00350115">
        <w:rPr>
          <w:rFonts w:asciiTheme="minorHAnsi" w:hAnsiTheme="minorHAnsi" w:cstheme="minorHAnsi"/>
          <w:b/>
          <w:sz w:val="22"/>
          <w:szCs w:val="22"/>
          <w:u w:val="single"/>
        </w:rPr>
        <w:t xml:space="preserve">spawania metodą MAG-135 i kurs spawania metodą TIG-141- </w:t>
      </w:r>
      <w:proofErr w:type="spellStart"/>
      <w:r w:rsidR="00DA7B0B" w:rsidRPr="00350115">
        <w:rPr>
          <w:rFonts w:asciiTheme="minorHAnsi" w:hAnsiTheme="minorHAnsi" w:cstheme="minorHAnsi"/>
          <w:b/>
          <w:sz w:val="22"/>
          <w:szCs w:val="22"/>
          <w:u w:val="single"/>
        </w:rPr>
        <w:t>cz</w:t>
      </w:r>
      <w:proofErr w:type="spellEnd"/>
      <w:r w:rsidR="00DA7B0B" w:rsidRPr="00350115">
        <w:rPr>
          <w:rFonts w:asciiTheme="minorHAnsi" w:hAnsiTheme="minorHAnsi" w:cstheme="minorHAnsi"/>
          <w:b/>
          <w:sz w:val="22"/>
          <w:szCs w:val="22"/>
          <w:u w:val="single"/>
        </w:rPr>
        <w:t xml:space="preserve"> I</w:t>
      </w:r>
    </w:p>
    <w:p w:rsidR="00DA7B0B" w:rsidRPr="00350115" w:rsidRDefault="00DA7B0B" w:rsidP="00980DD5">
      <w:pPr>
        <w:numPr>
          <w:ilvl w:val="0"/>
          <w:numId w:val="68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Przedmiotem zamówienia jest zorganizowanie i przeprowadzenie kursów z zakresu:</w:t>
      </w:r>
    </w:p>
    <w:p w:rsidR="003145EC" w:rsidRDefault="00DA7B0B" w:rsidP="003145EC">
      <w:pPr>
        <w:shd w:val="clear" w:color="auto" w:fill="FFFFFF" w:themeFill="background1"/>
        <w:spacing w:line="102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 xml:space="preserve">spawania blach i rur spoinami pachwinowymi - procesy spawania 135 MAG oraz 141 TIG oraz kurs spawania blach spoinami czołowymi – procesy spawania 135 MAG oraz 141 TIG dla grupy materiałowej: </w:t>
      </w:r>
      <w:r w:rsidRPr="00350115">
        <w:rPr>
          <w:rFonts w:asciiTheme="minorHAnsi" w:hAnsiTheme="minorHAnsi"/>
          <w:sz w:val="22"/>
          <w:szCs w:val="22"/>
        </w:rPr>
        <w:t xml:space="preserve">stale niestopowe i stale drobnoziarniste </w:t>
      </w:r>
      <w:r w:rsidRPr="00350115">
        <w:rPr>
          <w:rFonts w:asciiTheme="minorHAnsi" w:hAnsiTheme="minorHAnsi" w:cstheme="minorHAnsi"/>
          <w:bCs/>
          <w:sz w:val="22"/>
          <w:szCs w:val="22"/>
        </w:rPr>
        <w:t>wg aktualnych wytycznych Instytutu Spawalnictwa w Gliwicach W-14/IS-41 „Szkolenie i  egzaminowanie spawaczy pod merytorycznym nadzorem Instytutu Spawalnictwa w</w:t>
      </w:r>
      <w:r w:rsidR="003145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67CB">
        <w:rPr>
          <w:rFonts w:asciiTheme="minorHAnsi" w:hAnsiTheme="minorHAnsi" w:cstheme="minorHAnsi"/>
          <w:bCs/>
          <w:sz w:val="22"/>
          <w:szCs w:val="22"/>
        </w:rPr>
        <w:t xml:space="preserve">Gliwicach” </w:t>
      </w:r>
      <w:r w:rsidR="00F667CB" w:rsidRPr="009B41BE">
        <w:rPr>
          <w:rFonts w:asciiTheme="minorHAnsi" w:hAnsiTheme="minorHAnsi" w:cstheme="minorHAnsi"/>
          <w:b/>
          <w:bCs/>
          <w:sz w:val="22"/>
          <w:szCs w:val="22"/>
        </w:rPr>
        <w:t xml:space="preserve">dla 1 nauczyciela </w:t>
      </w:r>
      <w:r w:rsidR="00C722D5" w:rsidRPr="009B41BE">
        <w:rPr>
          <w:rFonts w:asciiTheme="minorHAnsi" w:hAnsiTheme="minorHAnsi" w:cstheme="minorHAnsi"/>
          <w:b/>
          <w:bCs/>
          <w:sz w:val="22"/>
          <w:szCs w:val="22"/>
        </w:rPr>
        <w:t xml:space="preserve"> i 12 uczniów</w:t>
      </w:r>
      <w:r w:rsidR="00C722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bCs/>
          <w:sz w:val="22"/>
          <w:szCs w:val="22"/>
        </w:rPr>
        <w:t>Zespołu Szkół Zawodowych Gołdapi</w:t>
      </w:r>
      <w:r w:rsidR="003145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3145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z Rozporządzeniem MEN w sprawie kształcenia ustawicznego </w:t>
      </w:r>
      <w:r w:rsidR="00C07401">
        <w:rPr>
          <w:rFonts w:asciiTheme="minorHAnsi" w:hAnsiTheme="minorHAnsi" w:cstheme="minorHAnsi"/>
          <w:bCs/>
          <w:sz w:val="22"/>
          <w:szCs w:val="22"/>
        </w:rPr>
        <w:br/>
      </w:r>
      <w:r w:rsidRPr="00350115">
        <w:rPr>
          <w:rFonts w:asciiTheme="minorHAnsi" w:hAnsiTheme="minorHAnsi" w:cstheme="minorHAnsi"/>
          <w:bCs/>
          <w:sz w:val="22"/>
          <w:szCs w:val="22"/>
        </w:rPr>
        <w:t>w formach pozaszkolnych (t.jedn.Dz.U.2014 poz.622).</w:t>
      </w:r>
    </w:p>
    <w:p w:rsidR="003145EC" w:rsidRPr="003145EC" w:rsidRDefault="00DA7B0B" w:rsidP="003145EC">
      <w:pPr>
        <w:shd w:val="clear" w:color="auto" w:fill="FFFFFF" w:themeFill="background1"/>
        <w:spacing w:line="102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Kursy powinny obejmować zagadnienia umożliwiające nabycie kwalifikacji zawodowych oraz być zgodn</w:t>
      </w:r>
      <w:r w:rsidR="003145EC">
        <w:rPr>
          <w:rFonts w:asciiTheme="minorHAnsi" w:hAnsiTheme="minorHAnsi" w:cstheme="minorHAnsi"/>
          <w:bCs/>
          <w:sz w:val="22"/>
          <w:szCs w:val="22"/>
        </w:rPr>
        <w:t>e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 z Wytycznymi  Instytutu Spawalnictwa w Gliwicach, przygotowującego do egzaminu organizowanego przez ww. Instytut wg aktualnych norm egzaminowania spawaczy. </w:t>
      </w:r>
    </w:p>
    <w:p w:rsidR="00DA7B0B" w:rsidRDefault="00DA7B0B" w:rsidP="00980DD5">
      <w:pPr>
        <w:numPr>
          <w:ilvl w:val="0"/>
          <w:numId w:val="68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Celem kursu spawacza metodą MAG-135 i TIG 141 jest zdobycie przez nauczyciela</w:t>
      </w:r>
      <w:r w:rsidR="00C722D5">
        <w:rPr>
          <w:rFonts w:asciiTheme="minorHAnsi" w:hAnsiTheme="minorHAnsi" w:cstheme="minorHAnsi"/>
          <w:bCs/>
          <w:sz w:val="22"/>
          <w:szCs w:val="22"/>
        </w:rPr>
        <w:t xml:space="preserve"> i uczniów 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 wiedzy teoretycznej oraz praktycznej umożliwiającej zdanie egzaminu organizowanego przez Instytut Spawalnictwa w Gliwicach, uprawniającego do otrzymania książeczki spawacza oraz świadectw egz</w:t>
      </w:r>
      <w:r w:rsidR="009B41BE">
        <w:rPr>
          <w:rFonts w:asciiTheme="minorHAnsi" w:hAnsiTheme="minorHAnsi" w:cstheme="minorHAnsi"/>
          <w:bCs/>
          <w:sz w:val="22"/>
          <w:szCs w:val="22"/>
        </w:rPr>
        <w:t>aminu kwalifikacyjnego spawacza</w:t>
      </w:r>
      <w:r w:rsidRPr="00350115">
        <w:rPr>
          <w:rFonts w:asciiTheme="minorHAnsi" w:hAnsiTheme="minorHAnsi" w:cstheme="minorHAnsi"/>
          <w:bCs/>
          <w:sz w:val="22"/>
          <w:szCs w:val="22"/>
        </w:rPr>
        <w:t>, a w rezultacie pon</w:t>
      </w:r>
      <w:r w:rsidR="00C722D5">
        <w:rPr>
          <w:rFonts w:asciiTheme="minorHAnsi" w:hAnsiTheme="minorHAnsi" w:cstheme="minorHAnsi"/>
          <w:bCs/>
          <w:sz w:val="22"/>
          <w:szCs w:val="22"/>
        </w:rPr>
        <w:t>iesienie kompetencji zawodowych</w:t>
      </w:r>
      <w:r w:rsidRPr="00350115">
        <w:rPr>
          <w:rFonts w:asciiTheme="minorHAnsi" w:hAnsiTheme="minorHAnsi" w:cstheme="minorHAnsi"/>
          <w:bCs/>
          <w:sz w:val="22"/>
          <w:szCs w:val="22"/>
        </w:rPr>
        <w:t>.</w:t>
      </w:r>
      <w:r w:rsidRPr="0035011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145EC" w:rsidRPr="0052215E" w:rsidRDefault="003145EC" w:rsidP="003145EC">
      <w:pPr>
        <w:numPr>
          <w:ilvl w:val="0"/>
          <w:numId w:val="68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wymaga przeprowadzenia kursów w dwóch turach</w:t>
      </w:r>
      <w:r w:rsidR="0052215E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I -  w okresie od  kwietnia  2017 do 30  czerwca 2017 dla 6 uczniów i 1 nauczyciela, II - w okresie od  listopada 2017 do 30  czerwca 2018 dla 6 uczniów. </w:t>
      </w:r>
    </w:p>
    <w:p w:rsidR="003145EC" w:rsidRDefault="00DA7B0B" w:rsidP="003145EC">
      <w:pPr>
        <w:numPr>
          <w:ilvl w:val="0"/>
          <w:numId w:val="68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Czas trwania kursów, sposób organizacji zajęć oraz zasady egzaminowania  określają wytyczne </w:t>
      </w:r>
      <w:r w:rsidR="00C07401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W-14/IS-41 Instytutu Spawalnictwa w Gliwicach</w:t>
      </w:r>
      <w:r w:rsidR="0052215E">
        <w:rPr>
          <w:rFonts w:asciiTheme="minorHAnsi" w:hAnsiTheme="minorHAnsi" w:cstheme="minorHAnsi"/>
          <w:sz w:val="22"/>
          <w:szCs w:val="22"/>
        </w:rPr>
        <w:t>.</w:t>
      </w:r>
      <w:r w:rsidRPr="003501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7B0B" w:rsidRPr="003145EC" w:rsidRDefault="00DA7B0B" w:rsidP="003145EC">
      <w:pPr>
        <w:numPr>
          <w:ilvl w:val="0"/>
          <w:numId w:val="68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Wykonawca najpóźniej do dnia zawarcia umowy zobowiązany jest do dostarczenia Zamawiającemu:</w:t>
      </w:r>
    </w:p>
    <w:p w:rsidR="00DA7B0B" w:rsidRPr="003145EC" w:rsidRDefault="00DA7B0B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programu szkolenia, zawierającego w szczególności: nazwę szkolenia, czas trwania i sposób organizacji szkolenia  oraz wskazać termin kursu,</w:t>
      </w:r>
    </w:p>
    <w:p w:rsidR="003145EC" w:rsidRPr="003145EC" w:rsidRDefault="003145EC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harmonogramu zajęć,</w:t>
      </w:r>
    </w:p>
    <w:p w:rsidR="00DA7B0B" w:rsidRPr="003145EC" w:rsidRDefault="00DA7B0B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plan nauczania określając</w:t>
      </w:r>
      <w:r w:rsidR="0052215E">
        <w:rPr>
          <w:rFonts w:asciiTheme="minorHAnsi" w:hAnsiTheme="minorHAnsi" w:cstheme="minorHAnsi"/>
          <w:sz w:val="22"/>
          <w:szCs w:val="22"/>
        </w:rPr>
        <w:t>ego</w:t>
      </w:r>
      <w:r w:rsidRPr="003145EC">
        <w:rPr>
          <w:rFonts w:asciiTheme="minorHAnsi" w:hAnsiTheme="minorHAnsi" w:cstheme="minorHAnsi"/>
          <w:sz w:val="22"/>
          <w:szCs w:val="22"/>
        </w:rPr>
        <w:t xml:space="preserve"> tematy zajęć edukacyjnych oraz ich wymiar,                    </w:t>
      </w:r>
      <w:r w:rsidRPr="003145EC">
        <w:rPr>
          <w:rFonts w:asciiTheme="minorHAnsi" w:hAnsiTheme="minorHAnsi" w:cstheme="minorHAnsi"/>
          <w:sz w:val="22"/>
          <w:szCs w:val="22"/>
        </w:rPr>
        <w:br/>
        <w:t>z  uwzględnieniem części teoretycznej i praktycznej oddzielnie szkolenia oraz odpowiednich egzaminów</w:t>
      </w:r>
      <w:r w:rsidR="0052215E">
        <w:rPr>
          <w:rFonts w:asciiTheme="minorHAnsi" w:hAnsiTheme="minorHAnsi" w:cstheme="minorHAnsi"/>
          <w:sz w:val="22"/>
          <w:szCs w:val="22"/>
        </w:rPr>
        <w:t>,</w:t>
      </w:r>
    </w:p>
    <w:p w:rsidR="00DA7B0B" w:rsidRPr="00350115" w:rsidRDefault="00DA7B0B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wzoru</w:t>
      </w:r>
      <w:r w:rsidRPr="00350115">
        <w:rPr>
          <w:rFonts w:asciiTheme="minorHAnsi" w:hAnsiTheme="minorHAnsi" w:cstheme="minorHAnsi"/>
          <w:sz w:val="22"/>
          <w:szCs w:val="22"/>
        </w:rPr>
        <w:t xml:space="preserve"> anonimowej ankiety dla uczestnika szkolenia służącej do oceny szkolenia.</w:t>
      </w:r>
    </w:p>
    <w:p w:rsidR="00DA7B0B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Wykonawca przeprowadzi, zgodnie z obowiązującymi przepisami prawa, badania lekarskie w celu uzyskania   orzeczenia lekarskiego o braku przeciwwskazań zdrowotnych do odbycia kursu zawodowego</w:t>
      </w:r>
      <w:r w:rsidR="0052215E">
        <w:rPr>
          <w:rFonts w:asciiTheme="minorHAnsi" w:hAnsiTheme="minorHAnsi" w:cstheme="minorHAnsi"/>
          <w:sz w:val="22"/>
          <w:szCs w:val="22"/>
        </w:rPr>
        <w:t xml:space="preserve"> przez uprawnionych lekarzy</w:t>
      </w:r>
      <w:r w:rsidRPr="003145EC">
        <w:rPr>
          <w:rFonts w:asciiTheme="minorHAnsi" w:hAnsiTheme="minorHAnsi" w:cstheme="minorHAnsi"/>
          <w:sz w:val="22"/>
          <w:szCs w:val="22"/>
        </w:rPr>
        <w:t xml:space="preserve">. </w:t>
      </w:r>
      <w:r w:rsidRPr="003145EC">
        <w:rPr>
          <w:rFonts w:asciiTheme="minorHAnsi" w:hAnsiTheme="minorHAnsi" w:cstheme="minorHAnsi"/>
          <w:bCs/>
          <w:sz w:val="22"/>
          <w:szCs w:val="22"/>
        </w:rPr>
        <w:t>Wykonawca pokry</w:t>
      </w:r>
      <w:r w:rsidR="0052215E">
        <w:rPr>
          <w:rFonts w:asciiTheme="minorHAnsi" w:hAnsiTheme="minorHAnsi" w:cstheme="minorHAnsi"/>
          <w:bCs/>
          <w:sz w:val="22"/>
          <w:szCs w:val="22"/>
        </w:rPr>
        <w:t>je</w:t>
      </w:r>
      <w:r w:rsidRPr="003145EC">
        <w:rPr>
          <w:rFonts w:asciiTheme="minorHAnsi" w:hAnsiTheme="minorHAnsi" w:cstheme="minorHAnsi"/>
          <w:bCs/>
          <w:sz w:val="22"/>
          <w:szCs w:val="22"/>
        </w:rPr>
        <w:t xml:space="preserve"> koszty przeprowadzenia wymaganych badań lekarskich</w:t>
      </w:r>
      <w:r w:rsidRPr="003145EC">
        <w:rPr>
          <w:rFonts w:asciiTheme="minorHAnsi" w:hAnsiTheme="minorHAnsi" w:cstheme="minorHAnsi"/>
          <w:sz w:val="22"/>
          <w:szCs w:val="22"/>
        </w:rPr>
        <w:t>. Czasu przeznaczonego na badania lekarskie nie należy wliczać do liczby godzin szkolenia ogółem.</w:t>
      </w:r>
    </w:p>
    <w:p w:rsidR="003145EC" w:rsidRPr="00771FA1" w:rsidRDefault="003145EC" w:rsidP="003145EC">
      <w:pPr>
        <w:numPr>
          <w:ilvl w:val="0"/>
          <w:numId w:val="67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771FA1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>Zamawiający zapewni   niezbędne materiały szkoleniowe i dydaktyczne adekwatne do treści szkolenia, umożliwiające prawidłowe przygotowanie się do egzaminu końcowego tj. co najmniej jeden podręcznik lub skrypt szkoleniowy w wersji drukowanej</w:t>
      </w:r>
      <w:r w:rsidR="0052215E" w:rsidRPr="00771FA1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 xml:space="preserve"> wskazany przez Wykonawcę</w:t>
      </w:r>
      <w:r w:rsidRPr="00771FA1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:rsidR="003145EC" w:rsidRPr="00771FA1" w:rsidRDefault="003145EC" w:rsidP="003145EC">
      <w:pPr>
        <w:pStyle w:val="Default"/>
        <w:numPr>
          <w:ilvl w:val="0"/>
          <w:numId w:val="67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771FA1"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  <w:t>Zamawiający nieodpłatnie udostępni pomieszczenia w Zespole Szkół Zawodowych w Gołdapi ul</w:t>
      </w:r>
      <w:r w:rsidR="0052215E" w:rsidRPr="00771FA1"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  <w:t>.</w:t>
      </w:r>
      <w:r w:rsidRPr="00771FA1"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  <w:t xml:space="preserve"> Jaćwiesk</w:t>
      </w:r>
      <w:r w:rsidR="0052215E" w:rsidRPr="00771FA1"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  <w:t>iej</w:t>
      </w:r>
      <w:r w:rsidRPr="00771FA1"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  <w:t xml:space="preserve"> 14 do przeprowadzenia zajęć teoretycznych.</w:t>
      </w:r>
    </w:p>
    <w:p w:rsidR="003145EC" w:rsidRPr="00771FA1" w:rsidRDefault="003145EC" w:rsidP="003145EC">
      <w:pPr>
        <w:numPr>
          <w:ilvl w:val="0"/>
          <w:numId w:val="67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FA1">
        <w:rPr>
          <w:rFonts w:asciiTheme="minorHAnsi" w:hAnsiTheme="minorHAnsi" w:cstheme="minorHAnsi"/>
          <w:b/>
          <w:bCs/>
          <w:sz w:val="22"/>
          <w:szCs w:val="22"/>
        </w:rPr>
        <w:t>Wykonawca przeprowadzi zajęcia praktyczne w pomieszczeniu spawalni  zlokalizowanym 19-500 Gołdap, ul. Suwalska 20 udostępnion</w:t>
      </w:r>
      <w:r w:rsidR="0052215E" w:rsidRPr="00771FA1"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Pr="00771FA1">
        <w:rPr>
          <w:rFonts w:asciiTheme="minorHAnsi" w:hAnsiTheme="minorHAnsi" w:cstheme="minorHAnsi"/>
          <w:b/>
          <w:bCs/>
          <w:sz w:val="22"/>
          <w:szCs w:val="22"/>
        </w:rPr>
        <w:t xml:space="preserve"> nieodpłatnie przez Zamawiającego.</w:t>
      </w:r>
    </w:p>
    <w:p w:rsidR="009B41BE" w:rsidRDefault="0004390C" w:rsidP="00FF76E0">
      <w:pPr>
        <w:numPr>
          <w:ilvl w:val="0"/>
          <w:numId w:val="67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04390C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Wykonawca zobowiązany jest zapewnić warunki pracy zgodnie z przepisami BHP</w:t>
      </w:r>
      <w:r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Pr="0004390C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w trakcie trwania szkolenia.</w:t>
      </w:r>
    </w:p>
    <w:p w:rsidR="00FF76E0" w:rsidRPr="00FF76E0" w:rsidRDefault="0004390C" w:rsidP="00FF76E0">
      <w:pPr>
        <w:numPr>
          <w:ilvl w:val="0"/>
          <w:numId w:val="67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lastRenderedPageBreak/>
        <w:t>Zamawiający zobowiązuje się udostępni</w:t>
      </w:r>
      <w:r w:rsidR="00C07401">
        <w:rPr>
          <w:rFonts w:asciiTheme="minorHAnsi" w:hAnsiTheme="minorHAnsi" w:cs="Arial"/>
          <w:b/>
          <w:sz w:val="22"/>
          <w:szCs w:val="22"/>
          <w:shd w:val="clear" w:color="auto" w:fill="FFFFFF"/>
        </w:rPr>
        <w:t>ć na czas przeprowadzenia kursu</w:t>
      </w:r>
      <w:r w:rsidR="00FF76E0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  <w:r w:rsidR="00FF76E0" w:rsidRPr="00771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6E0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urządzenie </w:t>
      </w:r>
      <w:r w:rsidR="0052215E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>filtrowentylacyjne -</w:t>
      </w:r>
      <w:r w:rsidR="00FF76E0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stanowisko spawalnicze z wentylatorem i ssawką magnetyczną </w:t>
      </w:r>
      <w:r w:rsidR="00C07401">
        <w:rPr>
          <w:rFonts w:asciiTheme="minorHAnsi" w:hAnsiTheme="minorHAnsi" w:cs="Arial"/>
          <w:b/>
          <w:sz w:val="22"/>
          <w:szCs w:val="22"/>
          <w:shd w:val="clear" w:color="auto" w:fill="FFFFFF"/>
        </w:rPr>
        <w:br/>
      </w:r>
      <w:r w:rsidR="00FF76E0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>z przewodem ERGO-STW-R-MINI –</w:t>
      </w:r>
      <w:r w:rsidR="009B41BE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szt</w:t>
      </w:r>
      <w:r w:rsidR="00FF76E0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>.</w:t>
      </w:r>
      <w:r w:rsidR="009B41BE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FF76E0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3, </w:t>
      </w:r>
      <w:r w:rsidR="00FF76E0" w:rsidRPr="00FF76E0">
        <w:rPr>
          <w:rFonts w:asciiTheme="minorHAnsi" w:hAnsiTheme="minorHAnsi" w:cstheme="minorHAnsi"/>
          <w:b/>
          <w:sz w:val="22"/>
          <w:szCs w:val="22"/>
        </w:rPr>
        <w:t>u</w:t>
      </w:r>
      <w:r w:rsidR="00FF76E0" w:rsidRPr="00771FA1">
        <w:rPr>
          <w:rFonts w:asciiTheme="minorHAnsi" w:hAnsiTheme="minorHAnsi" w:cstheme="minorHAnsi"/>
          <w:b/>
          <w:sz w:val="22"/>
          <w:szCs w:val="22"/>
        </w:rPr>
        <w:t>rządzenie spawalnicze typu MAG-</w:t>
      </w:r>
      <w:r w:rsidR="00FF76E0" w:rsidRPr="00FF76E0">
        <w:rPr>
          <w:rFonts w:asciiTheme="minorHAnsi" w:hAnsiTheme="minorHAnsi" w:cstheme="minorHAnsi"/>
          <w:b/>
          <w:sz w:val="22"/>
          <w:szCs w:val="22"/>
        </w:rPr>
        <w:t>KEMPPI MIG/MAG</w:t>
      </w:r>
      <w:r w:rsidR="00FF76E0" w:rsidRPr="00771FA1">
        <w:rPr>
          <w:rFonts w:asciiTheme="minorHAnsi" w:hAnsiTheme="minorHAnsi" w:cstheme="minorHAnsi"/>
          <w:b/>
          <w:sz w:val="22"/>
          <w:szCs w:val="22"/>
        </w:rPr>
        <w:t xml:space="preserve"> KEMPACT 253A- FE32 5,0 M P2210 lub równoważne – szt. 3, </w:t>
      </w:r>
      <w:r w:rsidR="00FF76E0" w:rsidRPr="00FF76E0">
        <w:rPr>
          <w:rFonts w:asciiTheme="minorHAnsi" w:hAnsiTheme="minorHAnsi" w:cstheme="minorHAnsi"/>
          <w:b/>
          <w:sz w:val="22"/>
          <w:szCs w:val="22"/>
        </w:rPr>
        <w:t xml:space="preserve">urządzenie spawalnicze typu </w:t>
      </w:r>
      <w:r w:rsidR="00FF76E0" w:rsidRPr="00771FA1">
        <w:rPr>
          <w:rFonts w:asciiTheme="minorHAnsi" w:hAnsiTheme="minorHAnsi" w:cstheme="minorHAnsi"/>
          <w:b/>
          <w:sz w:val="22"/>
          <w:szCs w:val="22"/>
        </w:rPr>
        <w:t xml:space="preserve">TIG –  </w:t>
      </w:r>
      <w:r w:rsidR="00FF76E0" w:rsidRPr="00FF76E0">
        <w:rPr>
          <w:rFonts w:asciiTheme="minorHAnsi" w:hAnsiTheme="minorHAnsi" w:cstheme="minorHAnsi"/>
          <w:b/>
          <w:sz w:val="22"/>
          <w:szCs w:val="22"/>
        </w:rPr>
        <w:t>KEMPPI TIG MINARCTIG EVO 200 MLP</w:t>
      </w:r>
      <w:r w:rsidR="00FF76E0" w:rsidRPr="00771FA1">
        <w:rPr>
          <w:rFonts w:asciiTheme="minorHAnsi" w:hAnsiTheme="minorHAnsi" w:cstheme="minorHAnsi"/>
          <w:b/>
          <w:sz w:val="22"/>
          <w:szCs w:val="22"/>
        </w:rPr>
        <w:t xml:space="preserve"> lub równoważne – szt. 3, reduktory do butli  szt. 3, nożyce ręczne- dźwigowe – szt. 1, szlifierki stołową – szt. 1 i kątową – szt.1</w:t>
      </w:r>
      <w:r w:rsidR="009B41BE" w:rsidRPr="00771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41BE"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zakupione w ramach projektu.</w:t>
      </w:r>
    </w:p>
    <w:p w:rsidR="009B41BE" w:rsidRPr="00771FA1" w:rsidRDefault="009B41BE" w:rsidP="009B41BE">
      <w:pPr>
        <w:numPr>
          <w:ilvl w:val="0"/>
          <w:numId w:val="67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FA1">
        <w:rPr>
          <w:rFonts w:asciiTheme="minorHAnsi" w:hAnsiTheme="minorHAnsi" w:cstheme="minorHAnsi"/>
          <w:b/>
          <w:sz w:val="22"/>
          <w:szCs w:val="22"/>
        </w:rPr>
        <w:t>Zamawiający zapewni gazy, druty, elektrody, materiały eksploatacyjne</w:t>
      </w:r>
      <w:r w:rsidR="0052215E" w:rsidRPr="00771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typu: szczotki druciane, tarcze szlifierskie , środki </w:t>
      </w:r>
      <w:proofErr w:type="spellStart"/>
      <w:r w:rsidRPr="00771FA1">
        <w:rPr>
          <w:rFonts w:asciiTheme="minorHAnsi" w:hAnsiTheme="minorHAnsi" w:cstheme="minorHAnsi"/>
          <w:b/>
          <w:sz w:val="22"/>
          <w:szCs w:val="22"/>
        </w:rPr>
        <w:t>antyodpryskowe</w:t>
      </w:r>
      <w:proofErr w:type="spellEnd"/>
      <w:r w:rsidRPr="00771FA1">
        <w:rPr>
          <w:rFonts w:asciiTheme="minorHAnsi" w:hAnsiTheme="minorHAnsi" w:cstheme="minorHAnsi"/>
          <w:b/>
          <w:sz w:val="22"/>
          <w:szCs w:val="22"/>
        </w:rPr>
        <w:t xml:space="preserve"> i inne po wykazaniu ich niezbędności przy realizacji kursu przez Wykonawcę.</w:t>
      </w:r>
    </w:p>
    <w:p w:rsidR="00DA7B0B" w:rsidRPr="00771FA1" w:rsidRDefault="00DA7B0B" w:rsidP="009B41BE">
      <w:pPr>
        <w:numPr>
          <w:ilvl w:val="0"/>
          <w:numId w:val="67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771FA1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>Zamawiający zapewni   do zajęć praktycznych  odzież ochronną tj. spodnie , bluzę rob</w:t>
      </w:r>
      <w:r w:rsidR="0004390C" w:rsidRPr="00771FA1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>oczą oraz przyłbicę spawalniczą dla każdego uczestnika kursu.</w:t>
      </w:r>
    </w:p>
    <w:p w:rsidR="00DA7B0B" w:rsidRPr="0052215E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52215E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Wykonawca zorganizuje egzaminy końcowe dla każdego realizowanego szkolenia i powiadomi Zamawiającego o ich terminie.</w:t>
      </w:r>
    </w:p>
    <w:p w:rsidR="00DA7B0B" w:rsidRPr="0052215E" w:rsidRDefault="00C722D5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52215E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Zamawiający</w:t>
      </w:r>
      <w:r w:rsidR="00DA7B0B" w:rsidRPr="0052215E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pokryje opłatę za egzamin oraz za wydanie książeczki spawacza i świadectwa egzaminu kwalifikacyjnego spawacza dla realizowanych szkoleń.</w:t>
      </w:r>
    </w:p>
    <w:p w:rsidR="00DA7B0B" w:rsidRPr="0052215E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52215E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Po ukończonym szkoleniu   uczestnik otrzyma:</w:t>
      </w:r>
    </w:p>
    <w:p w:rsidR="00DA7B0B" w:rsidRPr="003D7484" w:rsidRDefault="00DA7B0B" w:rsidP="00980DD5">
      <w:pPr>
        <w:pStyle w:val="Akapitzlist2"/>
        <w:numPr>
          <w:ilvl w:val="0"/>
          <w:numId w:val="65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 xml:space="preserve">zaświadczenie/a ukończenia kursu zgodnie z wzorem z rozporządzenia Ministra Edukacji Narodowej z dnia 11 luty 2014r. (Dz. U. z 2014r. poz.  622 w sprawie kształcenia ustawicznego </w:t>
      </w:r>
      <w:r w:rsidR="00C07401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br/>
      </w: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 xml:space="preserve">w formach pozaszkolnych, wraz z suplementem obejmującym: okres trwania szkolenia, tematy </w:t>
      </w:r>
      <w:r w:rsidR="00C07401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br/>
      </w: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>i wymiar godzin zajęć edukacyjnych oraz numer z rejestru zaświadczenia, do którego jest dodatkiem, wraz z podpisem osoby upoważnionej przez instytucję szkoleniową,</w:t>
      </w:r>
    </w:p>
    <w:p w:rsidR="00DA7B0B" w:rsidRPr="003D7484" w:rsidRDefault="00DA7B0B" w:rsidP="00980DD5">
      <w:pPr>
        <w:pStyle w:val="Akapitzlist2"/>
        <w:numPr>
          <w:ilvl w:val="0"/>
          <w:numId w:val="64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>książeczkę spawacza</w:t>
      </w:r>
      <w:r w:rsidR="009C4945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>,</w:t>
      </w:r>
    </w:p>
    <w:p w:rsidR="00DA7B0B" w:rsidRPr="003D7484" w:rsidRDefault="00DA7B0B" w:rsidP="00980DD5">
      <w:pPr>
        <w:pStyle w:val="Akapitzlist2"/>
        <w:numPr>
          <w:ilvl w:val="0"/>
          <w:numId w:val="64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 xml:space="preserve">certyfikat( świadectwo Egzaminu Kwalifikacyjnego Spawacza). </w:t>
      </w:r>
      <w:r w:rsidRPr="003D7484">
        <w:rPr>
          <w:rFonts w:asciiTheme="minorHAnsi" w:hAnsiTheme="minorHAnsi" w:cstheme="minorHAnsi"/>
          <w:b/>
          <w:i/>
        </w:rPr>
        <w:t xml:space="preserve">     </w:t>
      </w:r>
    </w:p>
    <w:p w:rsidR="00DA7B0B" w:rsidRPr="003D7484" w:rsidRDefault="00DA7B0B" w:rsidP="00980DD5">
      <w:pPr>
        <w:numPr>
          <w:ilvl w:val="0"/>
          <w:numId w:val="67"/>
        </w:numPr>
        <w:shd w:val="clear" w:color="auto" w:fill="FFFFFF" w:themeFill="background1"/>
        <w:spacing w:line="276" w:lineRule="auto"/>
        <w:jc w:val="both"/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Wykonawca zapewni wykładowców i instruktorów posiadających zasób wiedzy, doświadczenie zawodowe i przygotowanie dydaktyczne gwarantujące właściwą realizację programu szkolenia,</w:t>
      </w:r>
    </w:p>
    <w:p w:rsidR="00DA7B0B" w:rsidRPr="00350115" w:rsidRDefault="00DA7B0B" w:rsidP="00980DD5">
      <w:pPr>
        <w:pStyle w:val="Tekstpodstawowy3"/>
        <w:numPr>
          <w:ilvl w:val="0"/>
          <w:numId w:val="27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dziennika/ów zajęć edukacyjnych oraz listę obecności uczestnika szkolenia – potwierdzonych za zgodność z oryginałem,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kserokopię potwierdzenia odbioru materiałów szkoleniowych – potwierdzonego za zgodność </w:t>
      </w:r>
      <w:r w:rsidR="00C07401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oryginałem</w:t>
      </w:r>
      <w:r w:rsidR="009C4945">
        <w:rPr>
          <w:rFonts w:asciiTheme="minorHAnsi" w:hAnsiTheme="minorHAnsi" w:cstheme="minorHAnsi"/>
          <w:sz w:val="22"/>
          <w:szCs w:val="22"/>
        </w:rPr>
        <w:t>,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980DD5">
      <w:pPr>
        <w:pStyle w:val="Tekstpodstawowy"/>
        <w:numPr>
          <w:ilvl w:val="0"/>
          <w:numId w:val="54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C07401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C07401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55"/>
        </w:numPr>
        <w:shd w:val="clear" w:color="auto" w:fill="FFFFFF" w:themeFill="background1"/>
        <w:spacing w:after="0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0070C0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</w:t>
      </w:r>
      <w:r w:rsidRPr="0035011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:rsidR="00DA7B0B" w:rsidRDefault="00DA7B0B" w:rsidP="00DA7B0B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3D7484" w:rsidRDefault="003D7484" w:rsidP="00DA7B0B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3D7484" w:rsidRDefault="003D7484" w:rsidP="00DA7B0B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3E647D" w:rsidRDefault="003E647D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3E647D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57" w:rsidRDefault="00371F57">
      <w:r>
        <w:separator/>
      </w:r>
    </w:p>
  </w:endnote>
  <w:endnote w:type="continuationSeparator" w:id="0">
    <w:p w:rsidR="00371F57" w:rsidRDefault="0037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57" w:rsidRDefault="00371F57">
      <w:r>
        <w:separator/>
      </w:r>
    </w:p>
  </w:footnote>
  <w:footnote w:type="continuationSeparator" w:id="0">
    <w:p w:rsidR="00371F57" w:rsidRDefault="0037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2830298"/>
    <w:multiLevelType w:val="hybridMultilevel"/>
    <w:tmpl w:val="84508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344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467691"/>
    <w:multiLevelType w:val="hybridMultilevel"/>
    <w:tmpl w:val="D1E4B26E"/>
    <w:lvl w:ilvl="0" w:tplc="088C3F2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83352"/>
    <w:multiLevelType w:val="hybridMultilevel"/>
    <w:tmpl w:val="06625CFE"/>
    <w:lvl w:ilvl="0" w:tplc="F490BDA6">
      <w:start w:val="10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7144DA0"/>
    <w:multiLevelType w:val="hybridMultilevel"/>
    <w:tmpl w:val="D6DC5720"/>
    <w:lvl w:ilvl="0" w:tplc="DD5243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265D99"/>
    <w:multiLevelType w:val="hybridMultilevel"/>
    <w:tmpl w:val="E76EF154"/>
    <w:lvl w:ilvl="0" w:tplc="9BC66B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001E2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9332D"/>
    <w:multiLevelType w:val="hybridMultilevel"/>
    <w:tmpl w:val="E926EA78"/>
    <w:lvl w:ilvl="0" w:tplc="E0060474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641091"/>
    <w:multiLevelType w:val="hybridMultilevel"/>
    <w:tmpl w:val="58786062"/>
    <w:lvl w:ilvl="0" w:tplc="24B80D86">
      <w:start w:val="1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 w15:restartNumberingAfterBreak="0">
    <w:nsid w:val="0D936480"/>
    <w:multiLevelType w:val="hybridMultilevel"/>
    <w:tmpl w:val="BEDA5050"/>
    <w:lvl w:ilvl="0" w:tplc="F6EA1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F43BB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35C1"/>
    <w:multiLevelType w:val="hybridMultilevel"/>
    <w:tmpl w:val="1352B5EC"/>
    <w:lvl w:ilvl="0" w:tplc="DD5243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E62C79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103C775A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141840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73824"/>
    <w:multiLevelType w:val="hybridMultilevel"/>
    <w:tmpl w:val="87C28270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1349143A"/>
    <w:multiLevelType w:val="hybridMultilevel"/>
    <w:tmpl w:val="B412C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8317E1"/>
    <w:multiLevelType w:val="hybridMultilevel"/>
    <w:tmpl w:val="9F12F47E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D55F33"/>
    <w:multiLevelType w:val="hybridMultilevel"/>
    <w:tmpl w:val="6EFC4BB6"/>
    <w:lvl w:ilvl="0" w:tplc="50648816">
      <w:start w:val="1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C5E39"/>
    <w:multiLevelType w:val="hybridMultilevel"/>
    <w:tmpl w:val="0ADCFF3E"/>
    <w:lvl w:ilvl="0" w:tplc="6B449D0A">
      <w:start w:val="10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9091E95"/>
    <w:multiLevelType w:val="hybridMultilevel"/>
    <w:tmpl w:val="B6045CCE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190B7909"/>
    <w:multiLevelType w:val="hybridMultilevel"/>
    <w:tmpl w:val="AE604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E26C88"/>
    <w:multiLevelType w:val="hybridMultilevel"/>
    <w:tmpl w:val="E356F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F5B0E"/>
    <w:multiLevelType w:val="hybridMultilevel"/>
    <w:tmpl w:val="F0E8AEF2"/>
    <w:lvl w:ilvl="0" w:tplc="5302C2D0">
      <w:start w:val="1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D5A07"/>
    <w:multiLevelType w:val="hybridMultilevel"/>
    <w:tmpl w:val="F8A0B350"/>
    <w:lvl w:ilvl="0" w:tplc="FF562204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B44BFD"/>
    <w:multiLevelType w:val="hybridMultilevel"/>
    <w:tmpl w:val="DB6C6B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223460F5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402C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BC6F70"/>
    <w:multiLevelType w:val="hybridMultilevel"/>
    <w:tmpl w:val="B8F2BB34"/>
    <w:lvl w:ilvl="0" w:tplc="259C1F12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E4E59"/>
    <w:multiLevelType w:val="hybridMultilevel"/>
    <w:tmpl w:val="DB3C1564"/>
    <w:lvl w:ilvl="0" w:tplc="8FFAE088">
      <w:start w:val="10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3731E7"/>
    <w:multiLevelType w:val="hybridMultilevel"/>
    <w:tmpl w:val="94DE6D16"/>
    <w:lvl w:ilvl="0" w:tplc="5FACB4A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9386F"/>
    <w:multiLevelType w:val="hybridMultilevel"/>
    <w:tmpl w:val="9062A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D73B98"/>
    <w:multiLevelType w:val="hybridMultilevel"/>
    <w:tmpl w:val="70D62D30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2FA212AE"/>
    <w:multiLevelType w:val="hybridMultilevel"/>
    <w:tmpl w:val="3EDAC470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16A7A"/>
    <w:multiLevelType w:val="hybridMultilevel"/>
    <w:tmpl w:val="31CA9A2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2" w15:restartNumberingAfterBreak="0">
    <w:nsid w:val="31B7749B"/>
    <w:multiLevelType w:val="hybridMultilevel"/>
    <w:tmpl w:val="11821784"/>
    <w:lvl w:ilvl="0" w:tplc="3EF6AFA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32544A"/>
    <w:multiLevelType w:val="hybridMultilevel"/>
    <w:tmpl w:val="B936E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333E7"/>
    <w:multiLevelType w:val="hybridMultilevel"/>
    <w:tmpl w:val="9BBCFBA8"/>
    <w:lvl w:ilvl="0" w:tplc="3EF6AFA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493CAA"/>
    <w:multiLevelType w:val="hybridMultilevel"/>
    <w:tmpl w:val="3134F5D6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82A17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2E7D73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BC529F"/>
    <w:multiLevelType w:val="hybridMultilevel"/>
    <w:tmpl w:val="F9BC4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EC3151"/>
    <w:multiLevelType w:val="hybridMultilevel"/>
    <w:tmpl w:val="8050DBBC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11115"/>
    <w:multiLevelType w:val="hybridMultilevel"/>
    <w:tmpl w:val="07B29A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B85200C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065751"/>
    <w:multiLevelType w:val="hybridMultilevel"/>
    <w:tmpl w:val="CF186D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44F5686"/>
    <w:multiLevelType w:val="hybridMultilevel"/>
    <w:tmpl w:val="32D467DA"/>
    <w:lvl w:ilvl="0" w:tplc="402E8644">
      <w:start w:val="6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5542E4"/>
    <w:multiLevelType w:val="hybridMultilevel"/>
    <w:tmpl w:val="92AEB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62739C"/>
    <w:multiLevelType w:val="hybridMultilevel"/>
    <w:tmpl w:val="EAC2DA40"/>
    <w:lvl w:ilvl="0" w:tplc="9BC66B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B13B16"/>
    <w:multiLevelType w:val="hybridMultilevel"/>
    <w:tmpl w:val="02B409C6"/>
    <w:lvl w:ilvl="0" w:tplc="67FA727C">
      <w:start w:val="9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195D1C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C16E7E"/>
    <w:multiLevelType w:val="hybridMultilevel"/>
    <w:tmpl w:val="3D38F0E0"/>
    <w:lvl w:ilvl="0" w:tplc="49047E1C">
      <w:start w:val="1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2846DE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8E6BD0"/>
    <w:multiLevelType w:val="hybridMultilevel"/>
    <w:tmpl w:val="C2EC8DCE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254784"/>
    <w:multiLevelType w:val="hybridMultilevel"/>
    <w:tmpl w:val="5DCE37F2"/>
    <w:lvl w:ilvl="0" w:tplc="9216E2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634FCB"/>
    <w:multiLevelType w:val="hybridMultilevel"/>
    <w:tmpl w:val="D1E4B26E"/>
    <w:lvl w:ilvl="0" w:tplc="088C3F2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7A3AE9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014BFE"/>
    <w:multiLevelType w:val="hybridMultilevel"/>
    <w:tmpl w:val="1722C248"/>
    <w:lvl w:ilvl="0" w:tplc="85FEE21C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1C40D3"/>
    <w:multiLevelType w:val="hybridMultilevel"/>
    <w:tmpl w:val="3C5E70D0"/>
    <w:lvl w:ilvl="0" w:tplc="9C82BC56">
      <w:start w:val="15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2F25"/>
    <w:multiLevelType w:val="hybridMultilevel"/>
    <w:tmpl w:val="12302A4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6E4341DD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6FB7197C"/>
    <w:multiLevelType w:val="hybridMultilevel"/>
    <w:tmpl w:val="8050DBBC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1C687D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230652"/>
    <w:multiLevelType w:val="hybridMultilevel"/>
    <w:tmpl w:val="5142E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76B0DD4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E073A8"/>
    <w:multiLevelType w:val="hybridMultilevel"/>
    <w:tmpl w:val="CC94E974"/>
    <w:lvl w:ilvl="0" w:tplc="DD5243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5" w15:restartNumberingAfterBreak="0">
    <w:nsid w:val="7D7F4D85"/>
    <w:multiLevelType w:val="hybridMultilevel"/>
    <w:tmpl w:val="906847A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5B45BF"/>
    <w:multiLevelType w:val="hybridMultilevel"/>
    <w:tmpl w:val="07405D00"/>
    <w:lvl w:ilvl="0" w:tplc="383E221C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19"/>
  </w:num>
  <w:num w:numId="4">
    <w:abstractNumId w:val="74"/>
  </w:num>
  <w:num w:numId="5">
    <w:abstractNumId w:val="52"/>
  </w:num>
  <w:num w:numId="6">
    <w:abstractNumId w:val="18"/>
  </w:num>
  <w:num w:numId="7">
    <w:abstractNumId w:val="39"/>
  </w:num>
  <w:num w:numId="8">
    <w:abstractNumId w:val="23"/>
  </w:num>
  <w:num w:numId="9">
    <w:abstractNumId w:val="67"/>
  </w:num>
  <w:num w:numId="10">
    <w:abstractNumId w:val="22"/>
  </w:num>
  <w:num w:numId="11">
    <w:abstractNumId w:val="35"/>
  </w:num>
  <w:num w:numId="12">
    <w:abstractNumId w:val="28"/>
  </w:num>
  <w:num w:numId="13">
    <w:abstractNumId w:val="29"/>
  </w:num>
  <w:num w:numId="14">
    <w:abstractNumId w:val="55"/>
  </w:num>
  <w:num w:numId="15">
    <w:abstractNumId w:val="68"/>
  </w:num>
  <w:num w:numId="16">
    <w:abstractNumId w:val="62"/>
  </w:num>
  <w:num w:numId="17">
    <w:abstractNumId w:val="56"/>
  </w:num>
  <w:num w:numId="18">
    <w:abstractNumId w:val="12"/>
  </w:num>
  <w:num w:numId="19">
    <w:abstractNumId w:val="40"/>
  </w:num>
  <w:num w:numId="20">
    <w:abstractNumId w:val="10"/>
  </w:num>
  <w:num w:numId="21">
    <w:abstractNumId w:val="75"/>
  </w:num>
  <w:num w:numId="22">
    <w:abstractNumId w:val="70"/>
  </w:num>
  <w:num w:numId="23">
    <w:abstractNumId w:val="37"/>
  </w:num>
  <w:num w:numId="24">
    <w:abstractNumId w:val="46"/>
  </w:num>
  <w:num w:numId="25">
    <w:abstractNumId w:val="13"/>
  </w:num>
  <w:num w:numId="26">
    <w:abstractNumId w:val="60"/>
  </w:num>
  <w:num w:numId="27">
    <w:abstractNumId w:val="76"/>
  </w:num>
  <w:num w:numId="28">
    <w:abstractNumId w:val="69"/>
  </w:num>
  <w:num w:numId="29">
    <w:abstractNumId w:val="24"/>
  </w:num>
  <w:num w:numId="30">
    <w:abstractNumId w:val="36"/>
  </w:num>
  <w:num w:numId="31">
    <w:abstractNumId w:val="8"/>
  </w:num>
  <w:num w:numId="32">
    <w:abstractNumId w:val="25"/>
  </w:num>
  <w:num w:numId="33">
    <w:abstractNumId w:val="34"/>
  </w:num>
  <w:num w:numId="34">
    <w:abstractNumId w:val="49"/>
  </w:num>
  <w:num w:numId="35">
    <w:abstractNumId w:val="61"/>
  </w:num>
  <w:num w:numId="36">
    <w:abstractNumId w:val="53"/>
  </w:num>
  <w:num w:numId="37">
    <w:abstractNumId w:val="50"/>
  </w:num>
  <w:num w:numId="38">
    <w:abstractNumId w:val="64"/>
  </w:num>
  <w:num w:numId="39">
    <w:abstractNumId w:val="51"/>
  </w:num>
  <w:num w:numId="40">
    <w:abstractNumId w:val="73"/>
  </w:num>
  <w:num w:numId="41">
    <w:abstractNumId w:val="54"/>
  </w:num>
  <w:num w:numId="42">
    <w:abstractNumId w:val="48"/>
  </w:num>
  <w:num w:numId="43">
    <w:abstractNumId w:val="17"/>
  </w:num>
  <w:num w:numId="44">
    <w:abstractNumId w:val="72"/>
  </w:num>
  <w:num w:numId="45">
    <w:abstractNumId w:val="42"/>
  </w:num>
  <w:num w:numId="46">
    <w:abstractNumId w:val="43"/>
  </w:num>
  <w:num w:numId="47">
    <w:abstractNumId w:val="63"/>
  </w:num>
  <w:num w:numId="48">
    <w:abstractNumId w:val="16"/>
  </w:num>
  <w:num w:numId="49">
    <w:abstractNumId w:val="20"/>
  </w:num>
  <w:num w:numId="50">
    <w:abstractNumId w:val="21"/>
  </w:num>
  <w:num w:numId="51">
    <w:abstractNumId w:val="44"/>
  </w:num>
  <w:num w:numId="52">
    <w:abstractNumId w:val="45"/>
  </w:num>
  <w:num w:numId="53">
    <w:abstractNumId w:val="9"/>
  </w:num>
  <w:num w:numId="54">
    <w:abstractNumId w:val="66"/>
  </w:num>
  <w:num w:numId="55">
    <w:abstractNumId w:val="15"/>
  </w:num>
  <w:num w:numId="56">
    <w:abstractNumId w:val="59"/>
  </w:num>
  <w:num w:numId="57">
    <w:abstractNumId w:val="26"/>
  </w:num>
  <w:num w:numId="58">
    <w:abstractNumId w:val="57"/>
  </w:num>
  <w:num w:numId="59">
    <w:abstractNumId w:val="30"/>
  </w:num>
  <w:num w:numId="60">
    <w:abstractNumId w:val="31"/>
  </w:num>
  <w:num w:numId="61">
    <w:abstractNumId w:val="14"/>
  </w:num>
  <w:num w:numId="62">
    <w:abstractNumId w:val="58"/>
  </w:num>
  <w:num w:numId="63">
    <w:abstractNumId w:val="47"/>
  </w:num>
  <w:num w:numId="64">
    <w:abstractNumId w:val="7"/>
  </w:num>
  <w:num w:numId="65">
    <w:abstractNumId w:val="32"/>
  </w:num>
  <w:num w:numId="66">
    <w:abstractNumId w:val="33"/>
  </w:num>
  <w:num w:numId="67">
    <w:abstractNumId w:val="65"/>
  </w:num>
  <w:num w:numId="68">
    <w:abstractNumId w:val="11"/>
  </w:num>
  <w:num w:numId="69">
    <w:abstractNumId w:val="71"/>
  </w:num>
  <w:num w:numId="70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4390C"/>
    <w:rsid w:val="000572E7"/>
    <w:rsid w:val="00057739"/>
    <w:rsid w:val="00057F9F"/>
    <w:rsid w:val="00062C54"/>
    <w:rsid w:val="00067BF5"/>
    <w:rsid w:val="00083175"/>
    <w:rsid w:val="000862B8"/>
    <w:rsid w:val="0009465E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5EC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3EB3"/>
    <w:rsid w:val="00355B3F"/>
    <w:rsid w:val="00355E5D"/>
    <w:rsid w:val="00356797"/>
    <w:rsid w:val="00360AD7"/>
    <w:rsid w:val="00360CAF"/>
    <w:rsid w:val="00363043"/>
    <w:rsid w:val="00365627"/>
    <w:rsid w:val="00371F5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D748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39E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215E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0725C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4811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1FA1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16F8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37F7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2780C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80DD5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B41BE"/>
    <w:rsid w:val="009C06D9"/>
    <w:rsid w:val="009C0B9C"/>
    <w:rsid w:val="009C240B"/>
    <w:rsid w:val="009C48AF"/>
    <w:rsid w:val="009C4945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07401"/>
    <w:rsid w:val="00C109C2"/>
    <w:rsid w:val="00C132A1"/>
    <w:rsid w:val="00C139B6"/>
    <w:rsid w:val="00C13B3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22D5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2251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2AB"/>
    <w:rsid w:val="00CF26CA"/>
    <w:rsid w:val="00D12814"/>
    <w:rsid w:val="00D13A25"/>
    <w:rsid w:val="00D16094"/>
    <w:rsid w:val="00D22022"/>
    <w:rsid w:val="00D24CAB"/>
    <w:rsid w:val="00D27AF3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A7B0B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46D9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67CB"/>
    <w:rsid w:val="00F66DA1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920C3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0D92"/>
    <w:rsid w:val="00FC43A0"/>
    <w:rsid w:val="00FD03C9"/>
    <w:rsid w:val="00FD45CC"/>
    <w:rsid w:val="00FD587C"/>
    <w:rsid w:val="00FD5CEA"/>
    <w:rsid w:val="00FE37BF"/>
    <w:rsid w:val="00FE43CB"/>
    <w:rsid w:val="00FE60B7"/>
    <w:rsid w:val="00FF140F"/>
    <w:rsid w:val="00FF3E4F"/>
    <w:rsid w:val="00FF6FFC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DA7B0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A7B0B"/>
    <w:rPr>
      <w:b/>
      <w:bCs/>
      <w:i/>
      <w:iCs/>
      <w:color w:val="4F81BD" w:themeColor="accent1"/>
    </w:rPr>
  </w:style>
  <w:style w:type="paragraph" w:customStyle="1" w:styleId="normaltableau">
    <w:name w:val="normal_tableau"/>
    <w:basedOn w:val="Normalny"/>
    <w:rsid w:val="00DA7B0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3074-E247-4CB0-B486-0167778A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22</cp:revision>
  <cp:lastPrinted>2017-01-25T23:40:00Z</cp:lastPrinted>
  <dcterms:created xsi:type="dcterms:W3CDTF">2016-12-09T12:01:00Z</dcterms:created>
  <dcterms:modified xsi:type="dcterms:W3CDTF">2017-04-11T11:42:00Z</dcterms:modified>
</cp:coreProperties>
</file>