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7" w:rsidRPr="00221F1B" w:rsidRDefault="00727D37" w:rsidP="006A0C39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t>Załącznik nr 2</w:t>
      </w:r>
    </w:p>
    <w:p w:rsidR="00727D37" w:rsidRPr="00221F1B" w:rsidRDefault="00727D37" w:rsidP="00731B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Znak sprawy:</w:t>
      </w:r>
      <w:r w:rsidR="00731BB6">
        <w:rPr>
          <w:rFonts w:asciiTheme="minorHAnsi" w:hAnsiTheme="minorHAnsi" w:cstheme="minorHAnsi"/>
          <w:bCs/>
          <w:sz w:val="22"/>
          <w:szCs w:val="22"/>
        </w:rPr>
        <w:t xml:space="preserve"> ED.272.4.2017</w:t>
      </w:r>
    </w:p>
    <w:p w:rsidR="00727D37" w:rsidRPr="00221F1B" w:rsidRDefault="00727D37" w:rsidP="0089461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7D37" w:rsidRPr="00221F1B" w:rsidRDefault="00727D37" w:rsidP="0089461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7D37" w:rsidRPr="00221F1B" w:rsidRDefault="00727D37" w:rsidP="0089461A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21F1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27D37" w:rsidRPr="00221F1B" w:rsidRDefault="00727D37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66A5E" w:rsidRPr="00221F1B" w:rsidRDefault="00B450FF" w:rsidP="0089461A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Na wykonanie </w:t>
      </w:r>
      <w:r w:rsidR="00727D37" w:rsidRPr="00221F1B">
        <w:rPr>
          <w:rFonts w:asciiTheme="minorHAnsi" w:hAnsiTheme="minorHAnsi" w:cstheme="minorHAnsi"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dostaw</w:t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wyposażenia </w:t>
      </w:r>
      <w:r w:rsidR="0089461A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spawalni  </w:t>
      </w:r>
      <w:r w:rsidR="0089461A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 Zespołu  Szkół Zawodowych w Gołdapi  </w:t>
      </w:r>
      <w:r w:rsidR="00731BB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="00866A5E"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221F1B">
        <w:rPr>
          <w:rFonts w:asciiTheme="minorHAnsi" w:hAnsiTheme="minorHAnsi" w:cstheme="minorHAnsi"/>
          <w:b/>
          <w:sz w:val="22"/>
          <w:szCs w:val="22"/>
        </w:rPr>
        <w:t xml:space="preserve"> o wartości poniżej 30000 euro </w:t>
      </w:r>
    </w:p>
    <w:p w:rsidR="00866A5E" w:rsidRPr="00221F1B" w:rsidRDefault="00866A5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7D37" w:rsidRPr="00221F1B" w:rsidRDefault="00727D37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>Nazwa i adres Zamawiającego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  <w:r w:rsidRPr="00221F1B">
        <w:rPr>
          <w:rFonts w:asciiTheme="minorHAnsi" w:hAnsiTheme="minorHAnsi" w:cstheme="minorHAnsi"/>
          <w:bCs/>
        </w:rPr>
        <w:t>Powiat Gołdapski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  <w:r w:rsidRPr="00221F1B">
        <w:rPr>
          <w:rFonts w:asciiTheme="minorHAnsi" w:hAnsiTheme="minorHAnsi" w:cstheme="minorHAnsi"/>
          <w:bCs/>
        </w:rPr>
        <w:t>ul. Krótka 1, 19-500 Gołdap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  <w:r w:rsidRPr="00221F1B">
        <w:rPr>
          <w:rFonts w:asciiTheme="minorHAnsi" w:hAnsiTheme="minorHAnsi" w:cstheme="minorHAnsi"/>
          <w:bCs/>
        </w:rPr>
        <w:t>REGON: 519634600, NIP 847</w:t>
      </w:r>
      <w:r w:rsidRPr="00221F1B">
        <w:rPr>
          <w:rFonts w:asciiTheme="minorHAnsi" w:hAnsiTheme="minorHAnsi" w:cstheme="minorHAnsi"/>
          <w:bCs/>
        </w:rPr>
        <w:noBreakHyphen/>
        <w:t>15</w:t>
      </w:r>
      <w:r w:rsidRPr="00221F1B">
        <w:rPr>
          <w:rFonts w:asciiTheme="minorHAnsi" w:hAnsiTheme="minorHAnsi" w:cstheme="minorHAnsi"/>
          <w:bCs/>
        </w:rPr>
        <w:noBreakHyphen/>
        <w:t>16</w:t>
      </w:r>
      <w:r w:rsidRPr="00221F1B">
        <w:rPr>
          <w:rFonts w:asciiTheme="minorHAnsi" w:hAnsiTheme="minorHAnsi" w:cstheme="minorHAnsi"/>
          <w:bCs/>
        </w:rPr>
        <w:noBreakHyphen/>
        <w:t>948;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  <w:bCs/>
        </w:rPr>
        <w:t>Realizator: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Starostwo Powiatowe w Gołdapi 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ul. Krótka 1, 19-500 Gołdap </w:t>
      </w:r>
    </w:p>
    <w:p w:rsidR="00727D37" w:rsidRPr="00221F1B" w:rsidRDefault="00727D37" w:rsidP="0089461A">
      <w:pPr>
        <w:pStyle w:val="Akapitzlist"/>
        <w:spacing w:after="120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FAX: 876154445</w:t>
      </w:r>
    </w:p>
    <w:p w:rsidR="003C4EFB" w:rsidRPr="00221F1B" w:rsidRDefault="00B450FF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>Opis przedmiotu zamówienia</w:t>
      </w:r>
      <w:r w:rsidR="003C4EFB" w:rsidRPr="00221F1B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dostawa wyposażenia do spawalni Zespołu Szkół Zawodowych w Gołdapi: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6520"/>
        <w:gridCol w:w="1134"/>
      </w:tblGrid>
      <w:tr w:rsidR="003C4EFB" w:rsidRPr="00221F1B" w:rsidTr="005B274A">
        <w:trPr>
          <w:trHeight w:val="269"/>
        </w:trPr>
        <w:tc>
          <w:tcPr>
            <w:tcW w:w="1200" w:type="dxa"/>
            <w:vMerge w:val="restart"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Numer części</w:t>
            </w:r>
          </w:p>
        </w:tc>
        <w:tc>
          <w:tcPr>
            <w:tcW w:w="6520" w:type="dxa"/>
            <w:vMerge w:val="restart"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Nazwa  </w:t>
            </w:r>
          </w:p>
        </w:tc>
        <w:tc>
          <w:tcPr>
            <w:tcW w:w="1134" w:type="dxa"/>
            <w:vMerge w:val="restart"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3C4EFB" w:rsidRPr="00221F1B" w:rsidTr="005B274A">
        <w:trPr>
          <w:trHeight w:val="269"/>
        </w:trPr>
        <w:tc>
          <w:tcPr>
            <w:tcW w:w="1200" w:type="dxa"/>
            <w:vMerge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EFB" w:rsidRPr="00221F1B" w:rsidTr="005B274A">
        <w:trPr>
          <w:trHeight w:val="70"/>
        </w:trPr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3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C4EFB" w:rsidRPr="00221F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3C4EFB" w:rsidRPr="00221F1B" w:rsidRDefault="003C4EF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urządzenie filtrowentylacyjne, stanowisko spawalnicze z wentylatorem i ssawką magnetyczną z przewodem ERGO-STW-R-MINI</w:t>
            </w:r>
          </w:p>
        </w:tc>
        <w:tc>
          <w:tcPr>
            <w:tcW w:w="1134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567"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89461A" w:rsidRPr="00221F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9461A"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520" w:type="dxa"/>
          </w:tcPr>
          <w:p w:rsidR="005B274A" w:rsidRPr="00221F1B" w:rsidRDefault="007027F0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B274A" w:rsidRPr="00221F1B">
              <w:rPr>
                <w:rFonts w:asciiTheme="minorHAnsi" w:hAnsiTheme="minorHAnsi" w:cstheme="minorHAnsi"/>
                <w:sz w:val="22"/>
                <w:szCs w:val="22"/>
              </w:rPr>
              <w:t>rządzenie spawalnicze typu MAG- ( spawarka) KEMPPI MIG/MAG KEMPACT 253A- FE32 5,0 M P2210)</w:t>
            </w:r>
          </w:p>
          <w:p w:rsidR="003C4EFB" w:rsidRPr="00221F1B" w:rsidRDefault="003C4EF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5B274A" w:rsidRPr="00221F1B" w:rsidRDefault="007027F0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B274A" w:rsidRPr="00221F1B">
              <w:rPr>
                <w:rFonts w:asciiTheme="minorHAnsi" w:hAnsiTheme="minorHAnsi" w:cstheme="minorHAnsi"/>
                <w:sz w:val="22"/>
                <w:szCs w:val="22"/>
              </w:rPr>
              <w:t>rządzenie spawalnicze typu TIG –     KEMPPI TIG MINARCTIG EVO 200 MLP:</w:t>
            </w:r>
          </w:p>
          <w:p w:rsidR="003C4EFB" w:rsidRPr="00221F1B" w:rsidRDefault="003C4EF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Reduktory do butli  </w:t>
            </w:r>
          </w:p>
        </w:tc>
        <w:tc>
          <w:tcPr>
            <w:tcW w:w="1134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Nożyce ręczne- dźwigowe</w:t>
            </w:r>
          </w:p>
        </w:tc>
        <w:tc>
          <w:tcPr>
            <w:tcW w:w="1134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Szlifierka stołowa  </w:t>
            </w:r>
          </w:p>
        </w:tc>
        <w:tc>
          <w:tcPr>
            <w:tcW w:w="1134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Szlifierka </w:t>
            </w:r>
            <w:r w:rsidR="00EC50C8"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kątowa </w:t>
            </w:r>
          </w:p>
        </w:tc>
        <w:tc>
          <w:tcPr>
            <w:tcW w:w="1134" w:type="dxa"/>
          </w:tcPr>
          <w:p w:rsidR="003C4EFB" w:rsidRPr="00221F1B" w:rsidRDefault="005B274A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ED4826" w:rsidRPr="00221F1B" w:rsidTr="00140A6C">
        <w:tc>
          <w:tcPr>
            <w:tcW w:w="1200" w:type="dxa"/>
          </w:tcPr>
          <w:p w:rsidR="00ED4826" w:rsidRPr="00221F1B" w:rsidRDefault="00ED4826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654" w:type="dxa"/>
            <w:gridSpan w:val="2"/>
          </w:tcPr>
          <w:tbl>
            <w:tblPr>
              <w:tblStyle w:val="Tabela-Siatka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590"/>
              <w:gridCol w:w="2805"/>
            </w:tblGrid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Tarcze tnące do szlifierki kątowej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120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Końcówki prądowe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Dysze ceramiczne 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60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Szczotka druciana 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Środek </w:t>
                  </w:r>
                  <w:proofErr w:type="spellStart"/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antyodpryskowy</w:t>
                  </w:r>
                  <w:proofErr w:type="spellEnd"/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Kurtyna ochronna spawalnicza zielona 1400x2000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Trójkąt  spawalniczy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Kombinerki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lastRenderedPageBreak/>
                    <w:t>9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Elektrody spawalnicze wolframowe WT 20 1,0;1,6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100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10 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Drut spawalniczy fi 1,2 ;1,0 ; 0,8 po 15 kg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x3 szpule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Pręt spawalniczy TIG fi 1,2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 kg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pStyle w:val="Nagwek4"/>
                    <w:jc w:val="both"/>
                    <w:rPr>
                      <w:rFonts w:asciiTheme="minorHAnsi" w:hAnsiTheme="minorHAnsi" w:cstheme="minorHAnsi"/>
                      <w:b/>
                      <w:i w:val="0"/>
                      <w:color w:val="auto"/>
                      <w:sz w:val="22"/>
                      <w:szCs w:val="22"/>
                    </w:rPr>
                  </w:pPr>
                  <w:r w:rsidRPr="00221F1B">
                    <w:rPr>
                      <w:rFonts w:asciiTheme="minorHAnsi" w:hAnsiTheme="minorHAnsi" w:cstheme="minorHAnsi"/>
                      <w:kern w:val="36"/>
                      <w:sz w:val="22"/>
                      <w:szCs w:val="22"/>
                    </w:rPr>
                    <w:t xml:space="preserve"> </w:t>
                  </w:r>
                  <w:hyperlink r:id="rId8" w:tooltip="Przyłbica ESAB Eco Arc II 90 x 110 - cena promocyjna!" w:history="1">
                    <w:r w:rsidRPr="00221F1B">
                      <w:rPr>
                        <w:rStyle w:val="name"/>
                        <w:rFonts w:asciiTheme="minorHAnsi" w:hAnsiTheme="minorHAnsi" w:cstheme="minorHAnsi"/>
                        <w:i w:val="0"/>
                        <w:color w:val="auto"/>
                        <w:sz w:val="22"/>
                        <w:szCs w:val="22"/>
                      </w:rPr>
                      <w:t>Przyłbica ESAB Eco Arc II 90 x 110</w:t>
                    </w:r>
                  </w:hyperlink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 szt.</w:t>
                  </w:r>
                </w:p>
              </w:tc>
            </w:tr>
            <w:tr w:rsidR="00ED4826" w:rsidRPr="00221F1B" w:rsidTr="00ED4826">
              <w:tc>
                <w:tcPr>
                  <w:tcW w:w="817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5590" w:type="dxa"/>
                </w:tcPr>
                <w:p w:rsidR="00ED4826" w:rsidRPr="00221F1B" w:rsidRDefault="00ED4826" w:rsidP="0089461A">
                  <w:pPr>
                    <w:spacing w:after="100" w:afterAutospacing="1"/>
                    <w:jc w:val="both"/>
                    <w:outlineLvl w:val="0"/>
                    <w:rPr>
                      <w:rFonts w:asciiTheme="minorHAnsi" w:hAnsiTheme="minorHAnsi" w:cstheme="minorHAnsi"/>
                      <w:bCs/>
                      <w:kern w:val="36"/>
                      <w:sz w:val="22"/>
                      <w:szCs w:val="22"/>
                    </w:rPr>
                  </w:pPr>
                  <w:r w:rsidRPr="00221F1B">
                    <w:rPr>
                      <w:rFonts w:asciiTheme="minorHAnsi" w:hAnsiTheme="minorHAnsi" w:cstheme="minorHAnsi"/>
                      <w:bCs/>
                      <w:kern w:val="36"/>
                      <w:sz w:val="22"/>
                      <w:szCs w:val="22"/>
                    </w:rPr>
                    <w:t xml:space="preserve">Rękawice spawalnicze </w:t>
                  </w:r>
                </w:p>
              </w:tc>
              <w:tc>
                <w:tcPr>
                  <w:tcW w:w="2805" w:type="dxa"/>
                </w:tcPr>
                <w:p w:rsidR="00ED4826" w:rsidRPr="00221F1B" w:rsidRDefault="00ED4826" w:rsidP="0089461A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221F1B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 kompletów</w:t>
                  </w:r>
                </w:p>
              </w:tc>
            </w:tr>
          </w:tbl>
          <w:p w:rsidR="00ED4826" w:rsidRPr="00221F1B" w:rsidRDefault="00ED4826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B450FF" w:rsidRPr="00221F1B" w:rsidRDefault="00B450FF" w:rsidP="0089461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27D37" w:rsidRPr="00221F1B" w:rsidRDefault="00727D37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>Nazwa i adres Wykonawcy:</w:t>
      </w:r>
    </w:p>
    <w:p w:rsidR="00727D37" w:rsidRPr="00221F1B" w:rsidRDefault="00727D37" w:rsidP="0089461A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</w:t>
      </w:r>
      <w:r w:rsidR="00221F1B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21F1B">
        <w:rPr>
          <w:rFonts w:asciiTheme="minorHAnsi" w:hAnsiTheme="minorHAnsi" w:cstheme="minorHAnsi"/>
          <w:sz w:val="22"/>
          <w:szCs w:val="22"/>
        </w:rPr>
        <w:t>.</w:t>
      </w:r>
    </w:p>
    <w:p w:rsidR="00727D37" w:rsidRPr="00221F1B" w:rsidRDefault="00727D37" w:rsidP="0089461A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221F1B">
        <w:rPr>
          <w:rFonts w:asciiTheme="minorHAnsi" w:hAnsiTheme="minorHAnsi" w:cstheme="minorHAnsi"/>
          <w:sz w:val="22"/>
          <w:szCs w:val="22"/>
        </w:rPr>
        <w:t>iedziba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.. 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727D37" w:rsidRPr="00221F1B" w:rsidRDefault="00727D37" w:rsidP="0089461A">
      <w:pPr>
        <w:spacing w:line="276" w:lineRule="auto"/>
        <w:ind w:left="720"/>
        <w:jc w:val="both"/>
        <w:outlineLvl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>NIP ………………………………………, REGON ………………..………………</w:t>
      </w:r>
      <w:r w:rsidR="00221F1B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…………………………………………………….</w:t>
      </w:r>
    </w:p>
    <w:p w:rsidR="00727D37" w:rsidRPr="00221F1B" w:rsidRDefault="00727D37" w:rsidP="0089461A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>Tel. …………………………………………….., Fax ……………………………….,</w:t>
      </w:r>
      <w:r w:rsidR="00221F1B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………………………………………………….</w:t>
      </w:r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:rsidR="00727D37" w:rsidRPr="00221F1B" w:rsidRDefault="00727D37" w:rsidP="0089461A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>e-mail………………………………………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……………………………………………………………………………………………….</w:t>
      </w:r>
    </w:p>
    <w:p w:rsidR="00727D37" w:rsidRPr="00221F1B" w:rsidRDefault="00727D37" w:rsidP="0089461A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>Nr</w:t>
      </w:r>
      <w:proofErr w:type="spellEnd"/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>Rejestru</w:t>
      </w:r>
      <w:proofErr w:type="spellEnd"/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KRS / CEIDG ……………………………………………………………</w:t>
      </w:r>
      <w:r w:rsidR="00221F1B" w:rsidRPr="00221F1B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  <w:r w:rsidR="00221F1B" w:rsidRPr="00221F1B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727D37" w:rsidRPr="00221F1B" w:rsidRDefault="003C4EFB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val="en-US" w:eastAsia="en-US"/>
        </w:rPr>
        <w:t>Cen</w:t>
      </w: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 oferty </w:t>
      </w:r>
    </w:p>
    <w:p w:rsidR="00866A5E" w:rsidRPr="00221F1B" w:rsidRDefault="00866A5E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900B4" w:rsidRPr="00221F1B" w:rsidRDefault="00E900B4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I części</w:t>
      </w:r>
      <w:r w:rsidRPr="00221F1B">
        <w:rPr>
          <w:rFonts w:asciiTheme="minorHAnsi" w:hAnsiTheme="minorHAnsi" w:cstheme="minorHAnsi"/>
        </w:rPr>
        <w:t xml:space="preserve"> przedmiotu zamówienia  - </w:t>
      </w:r>
      <w:r w:rsidRPr="00221F1B">
        <w:rPr>
          <w:rFonts w:asciiTheme="minorHAnsi" w:hAnsiTheme="minorHAnsi" w:cstheme="minorHAnsi"/>
          <w:b/>
        </w:rPr>
        <w:t>stół spawalniczy szt. 6</w:t>
      </w:r>
      <w:r w:rsidRPr="00221F1B">
        <w:rPr>
          <w:rFonts w:asciiTheme="minorHAnsi" w:hAnsiTheme="minorHAnsi" w:cstheme="minorHAnsi"/>
        </w:rPr>
        <w:t xml:space="preserve"> ( podać nazwę przedmiotu zamówienia </w:t>
      </w:r>
      <w:r w:rsidR="00AC7CE3" w:rsidRPr="00221F1B">
        <w:rPr>
          <w:rFonts w:asciiTheme="minorHAnsi" w:hAnsiTheme="minorHAnsi" w:cstheme="minorHAnsi"/>
        </w:rPr>
        <w:t xml:space="preserve">, w przypadku towaru równoważnego podać producenta i parametry </w:t>
      </w:r>
      <w:r w:rsidR="00325121" w:rsidRPr="00221F1B">
        <w:rPr>
          <w:rFonts w:asciiTheme="minorHAnsi" w:hAnsiTheme="minorHAnsi" w:cstheme="minorHAnsi"/>
        </w:rPr>
        <w:t>za:</w:t>
      </w:r>
      <w:r w:rsidRPr="00221F1B">
        <w:rPr>
          <w:rFonts w:asciiTheme="minorHAnsi" w:hAnsiTheme="minorHAnsi" w:cstheme="minorHAnsi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7F0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 netto ( wartość 6 sztuk) 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7027F0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Podatek VAT………………………………………………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7027F0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</w:p>
    <w:p w:rsidR="00E900B4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Słownie…………………………………………………………………………………………………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7027F0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E900B4" w:rsidRPr="00221F1B" w:rsidRDefault="00E900B4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II części</w:t>
      </w:r>
      <w:r w:rsidRPr="00221F1B">
        <w:rPr>
          <w:rFonts w:asciiTheme="minorHAnsi" w:hAnsiTheme="minorHAnsi" w:cstheme="minorHAnsi"/>
        </w:rPr>
        <w:t xml:space="preserve"> przedmiotu zamówienia  -  </w:t>
      </w:r>
      <w:r w:rsidR="00AC7CE3" w:rsidRPr="00221F1B">
        <w:rPr>
          <w:rFonts w:asciiTheme="minorHAnsi" w:hAnsiTheme="minorHAnsi" w:cstheme="minorHAnsi"/>
          <w:b/>
        </w:rPr>
        <w:t>urządzenie spawalnicze typu</w:t>
      </w:r>
      <w:r w:rsidR="00AC7CE3" w:rsidRPr="00221F1B">
        <w:rPr>
          <w:rFonts w:asciiTheme="minorHAnsi" w:hAnsiTheme="minorHAnsi" w:cstheme="minorHAnsi"/>
        </w:rPr>
        <w:t xml:space="preserve"> </w:t>
      </w:r>
      <w:r w:rsidR="00AC7CE3" w:rsidRPr="00221F1B">
        <w:rPr>
          <w:rFonts w:asciiTheme="minorHAnsi" w:hAnsiTheme="minorHAnsi" w:cstheme="minorHAnsi"/>
          <w:b/>
        </w:rPr>
        <w:t xml:space="preserve">MAG </w:t>
      </w:r>
      <w:r w:rsidR="00AC7CE3" w:rsidRPr="00221F1B">
        <w:rPr>
          <w:rFonts w:asciiTheme="minorHAnsi" w:hAnsiTheme="minorHAnsi" w:cstheme="minorHAnsi"/>
        </w:rPr>
        <w:t xml:space="preserve"> - zgodnie z zamówieniem </w:t>
      </w:r>
      <w:r w:rsidRPr="00221F1B">
        <w:rPr>
          <w:rFonts w:asciiTheme="minorHAnsi" w:hAnsiTheme="minorHAnsi" w:cstheme="minorHAnsi"/>
        </w:rPr>
        <w:t xml:space="preserve"> ( podać nazwę przedmiotu zamówienia </w:t>
      </w:r>
      <w:r w:rsidR="00AC7CE3" w:rsidRPr="00221F1B">
        <w:rPr>
          <w:rFonts w:asciiTheme="minorHAnsi" w:hAnsiTheme="minorHAnsi" w:cstheme="minorHAnsi"/>
        </w:rPr>
        <w:t xml:space="preserve">, w przypadku sprzętu  równoważnego podać  producenta i parametry </w:t>
      </w:r>
      <w:r w:rsidRPr="00221F1B">
        <w:rPr>
          <w:rFonts w:asciiTheme="minorHAnsi" w:hAnsiTheme="minorHAnsi" w:cstheme="minorHAnsi"/>
        </w:rPr>
        <w:t>)</w:t>
      </w:r>
      <w:r w:rsidR="00AC7CE3" w:rsidRPr="00221F1B">
        <w:rPr>
          <w:rFonts w:asciiTheme="minorHAnsi" w:hAnsiTheme="minorHAnsi" w:cstheme="minorHAnsi"/>
        </w:rPr>
        <w:t xml:space="preserve">- </w:t>
      </w:r>
      <w:r w:rsidR="00AC7CE3" w:rsidRPr="00221F1B">
        <w:rPr>
          <w:rFonts w:asciiTheme="minorHAnsi" w:hAnsiTheme="minorHAnsi" w:cstheme="minorHAnsi"/>
          <w:b/>
        </w:rPr>
        <w:t>szt. 3</w:t>
      </w:r>
      <w:r w:rsidR="00325121" w:rsidRPr="00221F1B">
        <w:rPr>
          <w:rFonts w:asciiTheme="minorHAnsi" w:hAnsiTheme="minorHAnsi" w:cstheme="minorHAnsi"/>
          <w:b/>
        </w:rPr>
        <w:t xml:space="preserve"> </w:t>
      </w:r>
      <w:r w:rsidR="00325121" w:rsidRPr="00221F1B">
        <w:rPr>
          <w:rFonts w:asciiTheme="minorHAnsi" w:hAnsiTheme="minorHAnsi" w:cstheme="minorHAnsi"/>
        </w:rPr>
        <w:t>za: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Cena  netto ( wartość </w:t>
      </w:r>
      <w:r w:rsidR="009E2A49" w:rsidRPr="00221F1B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sztuk) 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………………………………………..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Podatek VAT………………………………………………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866A5E" w:rsidRPr="00221F1B" w:rsidRDefault="00E900B4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Słownie…………………………………………………………………………………………………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866A5E" w:rsidRPr="00221F1B" w:rsidRDefault="00866A5E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E2A49" w:rsidRPr="00221F1B" w:rsidRDefault="009E2A49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III części</w:t>
      </w:r>
      <w:r w:rsidRPr="00221F1B">
        <w:rPr>
          <w:rFonts w:asciiTheme="minorHAnsi" w:hAnsiTheme="minorHAnsi" w:cstheme="minorHAnsi"/>
        </w:rPr>
        <w:t xml:space="preserve"> przedmiotu zamówienia  -  </w:t>
      </w:r>
      <w:r w:rsidRPr="00221F1B">
        <w:rPr>
          <w:rFonts w:asciiTheme="minorHAnsi" w:hAnsiTheme="minorHAnsi" w:cstheme="minorHAnsi"/>
          <w:b/>
        </w:rPr>
        <w:t>urządzenie spawalnicze typu</w:t>
      </w:r>
      <w:r w:rsidRPr="00221F1B">
        <w:rPr>
          <w:rFonts w:asciiTheme="minorHAnsi" w:hAnsiTheme="minorHAnsi" w:cstheme="minorHAnsi"/>
        </w:rPr>
        <w:t xml:space="preserve"> </w:t>
      </w:r>
      <w:r w:rsidRPr="00221F1B">
        <w:rPr>
          <w:rFonts w:asciiTheme="minorHAnsi" w:hAnsiTheme="minorHAnsi" w:cstheme="minorHAnsi"/>
          <w:b/>
        </w:rPr>
        <w:t xml:space="preserve">TIG </w:t>
      </w:r>
      <w:r w:rsidRPr="00221F1B">
        <w:rPr>
          <w:rFonts w:asciiTheme="minorHAnsi" w:hAnsiTheme="minorHAnsi" w:cstheme="minorHAnsi"/>
        </w:rPr>
        <w:t xml:space="preserve"> - zgodnie z zamówieniem  ( podać nazwę przedmiotu zamówienia , w przypadku sprzętu  równoważnego podać  producenta i parametry )- </w:t>
      </w:r>
      <w:r w:rsidRPr="00221F1B">
        <w:rPr>
          <w:rFonts w:asciiTheme="minorHAnsi" w:hAnsiTheme="minorHAnsi" w:cstheme="minorHAnsi"/>
          <w:b/>
        </w:rPr>
        <w:t>szt. 3</w:t>
      </w:r>
      <w:r w:rsidR="00325121" w:rsidRPr="00221F1B">
        <w:rPr>
          <w:rFonts w:asciiTheme="minorHAnsi" w:hAnsiTheme="minorHAnsi" w:cstheme="minorHAnsi"/>
          <w:b/>
        </w:rPr>
        <w:t xml:space="preserve"> </w:t>
      </w:r>
      <w:r w:rsidR="00325121" w:rsidRPr="00221F1B">
        <w:rPr>
          <w:rFonts w:asciiTheme="minorHAnsi" w:hAnsiTheme="minorHAnsi" w:cstheme="minorHAnsi"/>
        </w:rPr>
        <w:t>za:</w:t>
      </w: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  <w:color w:val="000000"/>
        </w:rPr>
      </w:pPr>
      <w:r w:rsidRPr="00221F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9E2A49" w:rsidRPr="00221F1B" w:rsidRDefault="009E2A49" w:rsidP="0089461A">
      <w:pPr>
        <w:pStyle w:val="Akapitzlist"/>
        <w:tabs>
          <w:tab w:val="left" w:pos="851"/>
        </w:tabs>
        <w:jc w:val="both"/>
        <w:rPr>
          <w:rFonts w:asciiTheme="minorHAnsi" w:hAnsiTheme="minorHAnsi" w:cstheme="minorHAnsi"/>
        </w:rPr>
      </w:pP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Cena  netto ( wartość 3 sztuk) 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……………………………………….</w:t>
      </w:r>
      <w:r w:rsidR="00F4625C" w:rsidRPr="00221F1B">
        <w:rPr>
          <w:rFonts w:asciiTheme="minorHAnsi" w:hAnsiTheme="minorHAnsi" w:cstheme="minorHAnsi"/>
        </w:rPr>
        <w:t>.</w:t>
      </w: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lastRenderedPageBreak/>
        <w:t>Podatek VAT………………………………………………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</w:t>
      </w: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</w:t>
      </w:r>
      <w:r w:rsidR="00F4625C" w:rsidRPr="00221F1B">
        <w:rPr>
          <w:rFonts w:asciiTheme="minorHAnsi" w:hAnsiTheme="minorHAnsi" w:cstheme="minorHAnsi"/>
        </w:rPr>
        <w:t>.</w:t>
      </w:r>
    </w:p>
    <w:p w:rsidR="00866A5E" w:rsidRPr="00221F1B" w:rsidRDefault="009E2A49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Słownie…………………………………………………………………………………………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</w:t>
      </w:r>
      <w:r w:rsidR="002B41AF">
        <w:rPr>
          <w:rFonts w:asciiTheme="minorHAnsi" w:hAnsiTheme="minorHAnsi" w:cstheme="minorHAnsi"/>
        </w:rPr>
        <w:t>……………………………………………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E2A49" w:rsidRPr="00221F1B" w:rsidRDefault="009E2A49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IV części</w:t>
      </w:r>
      <w:r w:rsidRPr="00221F1B">
        <w:rPr>
          <w:rFonts w:asciiTheme="minorHAnsi" w:hAnsiTheme="minorHAnsi" w:cstheme="minorHAnsi"/>
        </w:rPr>
        <w:t xml:space="preserve"> przedmiotu zamówienia  -  </w:t>
      </w:r>
      <w:r w:rsidRPr="00221F1B">
        <w:rPr>
          <w:rFonts w:asciiTheme="minorHAnsi" w:hAnsiTheme="minorHAnsi" w:cstheme="minorHAnsi"/>
          <w:b/>
        </w:rPr>
        <w:t xml:space="preserve">    </w:t>
      </w:r>
      <w:r w:rsidRPr="00221F1B">
        <w:rPr>
          <w:rFonts w:asciiTheme="minorHAnsi" w:hAnsiTheme="minorHAnsi" w:cstheme="minorHAnsi"/>
        </w:rPr>
        <w:t xml:space="preserve">  </w:t>
      </w:r>
      <w:r w:rsidRPr="00221F1B">
        <w:rPr>
          <w:rFonts w:asciiTheme="minorHAnsi" w:hAnsiTheme="minorHAnsi" w:cstheme="minorHAnsi"/>
          <w:b/>
        </w:rPr>
        <w:t>reduktory do butli</w:t>
      </w:r>
      <w:r w:rsidRPr="00221F1B">
        <w:rPr>
          <w:rFonts w:asciiTheme="minorHAnsi" w:hAnsiTheme="minorHAnsi" w:cstheme="minorHAnsi"/>
        </w:rPr>
        <w:t xml:space="preserve"> </w:t>
      </w:r>
      <w:r w:rsidRPr="00221F1B">
        <w:rPr>
          <w:rFonts w:asciiTheme="minorHAnsi" w:hAnsiTheme="minorHAnsi" w:cstheme="minorHAnsi"/>
          <w:b/>
        </w:rPr>
        <w:t>szt.6</w:t>
      </w:r>
      <w:r w:rsidR="00325121" w:rsidRPr="00221F1B">
        <w:rPr>
          <w:rFonts w:asciiTheme="minorHAnsi" w:hAnsiTheme="minorHAnsi" w:cstheme="minorHAnsi"/>
          <w:b/>
        </w:rPr>
        <w:t xml:space="preserve"> </w:t>
      </w:r>
      <w:r w:rsidR="00325121" w:rsidRPr="00221F1B">
        <w:rPr>
          <w:rFonts w:asciiTheme="minorHAnsi" w:hAnsiTheme="minorHAnsi" w:cstheme="minorHAnsi"/>
        </w:rPr>
        <w:t>za: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 netto ( wartość 6 sztuk) 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Podatek VAT………………………………………………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…………………………………………..</w:t>
      </w:r>
    </w:p>
    <w:p w:rsidR="00866A5E" w:rsidRPr="00221F1B" w:rsidRDefault="009E2A49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Słownie…………………………………………………………………………………………………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</w:p>
    <w:p w:rsidR="009E2A49" w:rsidRPr="00221F1B" w:rsidRDefault="009E2A49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25121" w:rsidRPr="00221F1B" w:rsidRDefault="006858D9" w:rsidP="0089461A">
      <w:pPr>
        <w:pStyle w:val="Akapitzlist"/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V części</w:t>
      </w:r>
      <w:r w:rsidRPr="00221F1B">
        <w:rPr>
          <w:rFonts w:asciiTheme="minorHAnsi" w:hAnsiTheme="minorHAnsi" w:cstheme="minorHAnsi"/>
        </w:rPr>
        <w:t xml:space="preserve"> przedmiotu zamówienia  -</w:t>
      </w:r>
      <w:r w:rsidR="000807FA" w:rsidRPr="00221F1B">
        <w:rPr>
          <w:rFonts w:asciiTheme="minorHAnsi" w:hAnsiTheme="minorHAnsi" w:cstheme="minorHAnsi"/>
        </w:rPr>
        <w:t xml:space="preserve"> </w:t>
      </w:r>
      <w:r w:rsidR="000807FA" w:rsidRPr="00221F1B">
        <w:rPr>
          <w:rFonts w:asciiTheme="minorHAnsi" w:hAnsiTheme="minorHAnsi" w:cstheme="minorHAnsi"/>
          <w:b/>
        </w:rPr>
        <w:t>Nożyce ręczne- dźwigowe</w:t>
      </w:r>
      <w:r w:rsidR="000807FA" w:rsidRPr="00221F1B">
        <w:rPr>
          <w:rFonts w:asciiTheme="minorHAnsi" w:hAnsiTheme="minorHAnsi" w:cstheme="minorHAnsi"/>
        </w:rPr>
        <w:t xml:space="preserve"> </w:t>
      </w:r>
      <w:r w:rsidR="000807FA" w:rsidRPr="00221F1B">
        <w:rPr>
          <w:rFonts w:asciiTheme="minorHAnsi" w:hAnsiTheme="minorHAnsi" w:cstheme="minorHAnsi"/>
          <w:b/>
        </w:rPr>
        <w:t>szt.1</w:t>
      </w:r>
      <w:r w:rsidR="0096056F" w:rsidRPr="00221F1B">
        <w:rPr>
          <w:rFonts w:asciiTheme="minorHAnsi" w:hAnsiTheme="minorHAnsi" w:cstheme="minorHAnsi"/>
        </w:rPr>
        <w:t xml:space="preserve"> </w:t>
      </w:r>
      <w:r w:rsidR="00325121" w:rsidRPr="00221F1B">
        <w:rPr>
          <w:rFonts w:asciiTheme="minorHAnsi" w:hAnsiTheme="minorHAnsi" w:cstheme="minorHAnsi"/>
        </w:rPr>
        <w:t>za:</w:t>
      </w:r>
    </w:p>
    <w:p w:rsidR="0096056F" w:rsidRPr="00221F1B" w:rsidRDefault="0096056F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Typ </w:t>
      </w:r>
      <w:r w:rsidR="00325121" w:rsidRPr="00221F1B">
        <w:rPr>
          <w:rFonts w:asciiTheme="minorHAnsi" w:hAnsiTheme="minorHAnsi" w:cstheme="minorHAnsi"/>
        </w:rPr>
        <w:t xml:space="preserve">/ producent </w:t>
      </w:r>
      <w:r w:rsidRPr="00221F1B">
        <w:rPr>
          <w:rFonts w:asciiTheme="minorHAnsi" w:hAnsiTheme="minorHAnsi" w:cstheme="minorHAnsi"/>
        </w:rPr>
        <w:t>……………………………………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…………………………………………..</w:t>
      </w:r>
    </w:p>
    <w:p w:rsidR="000807FA" w:rsidRPr="00221F1B" w:rsidRDefault="000807FA" w:rsidP="0089461A">
      <w:pPr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Cena  netto   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0807FA" w:rsidRPr="00221F1B" w:rsidRDefault="000807FA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Podatek VAT………………………………………………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…………………………………………….</w:t>
      </w:r>
    </w:p>
    <w:p w:rsidR="000807FA" w:rsidRPr="00221F1B" w:rsidRDefault="000807FA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…………………………………………..</w:t>
      </w:r>
    </w:p>
    <w:p w:rsidR="000807FA" w:rsidRPr="00221F1B" w:rsidRDefault="000807F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Słownie…………………………………………………………………………………………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</w:t>
      </w:r>
      <w:r w:rsidR="002B41AF">
        <w:rPr>
          <w:rFonts w:asciiTheme="minorHAnsi" w:hAnsiTheme="minorHAnsi" w:cstheme="minorHAnsi"/>
        </w:rPr>
        <w:t>…………………………………………….</w:t>
      </w:r>
    </w:p>
    <w:p w:rsidR="0096056F" w:rsidRPr="00221F1B" w:rsidRDefault="00EC50C8" w:rsidP="0089461A">
      <w:pPr>
        <w:pStyle w:val="Akapitzlist"/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VI części</w:t>
      </w:r>
      <w:r w:rsidRPr="00221F1B">
        <w:rPr>
          <w:rFonts w:asciiTheme="minorHAnsi" w:hAnsiTheme="minorHAnsi" w:cstheme="minorHAnsi"/>
        </w:rPr>
        <w:t xml:space="preserve"> przedmiotu zamówienia  -</w:t>
      </w:r>
      <w:r w:rsidR="0096056F" w:rsidRPr="00221F1B">
        <w:rPr>
          <w:rFonts w:asciiTheme="minorHAnsi" w:hAnsiTheme="minorHAnsi" w:cstheme="minorHAnsi"/>
        </w:rPr>
        <w:t xml:space="preserve"> </w:t>
      </w:r>
      <w:r w:rsidR="0096056F" w:rsidRPr="00221F1B">
        <w:rPr>
          <w:rFonts w:asciiTheme="minorHAnsi" w:hAnsiTheme="minorHAnsi" w:cstheme="minorHAnsi"/>
          <w:b/>
        </w:rPr>
        <w:t xml:space="preserve">szlifierka stołowa  szt.1 </w:t>
      </w:r>
      <w:r w:rsidR="00325121" w:rsidRPr="00221F1B">
        <w:rPr>
          <w:rFonts w:asciiTheme="minorHAnsi" w:hAnsiTheme="minorHAnsi" w:cstheme="minorHAnsi"/>
        </w:rPr>
        <w:t>za:</w:t>
      </w:r>
    </w:p>
    <w:p w:rsidR="004D0259" w:rsidRPr="00221F1B" w:rsidRDefault="0096056F" w:rsidP="0089461A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  <w:b/>
        </w:rPr>
        <w:t>Producent/ marka ……………</w:t>
      </w:r>
      <w:r w:rsidR="0089461A" w:rsidRPr="00221F1B">
        <w:rPr>
          <w:rFonts w:asciiTheme="minorHAnsi" w:hAnsiTheme="minorHAnsi" w:cstheme="minorHAnsi"/>
          <w:b/>
        </w:rPr>
        <w:t>………………………………………………………………………</w:t>
      </w:r>
      <w:r w:rsidR="002B41AF">
        <w:rPr>
          <w:rFonts w:asciiTheme="minorHAnsi" w:hAnsiTheme="minorHAnsi" w:cstheme="minorHAnsi"/>
          <w:b/>
        </w:rPr>
        <w:t>………………………………………</w:t>
      </w:r>
    </w:p>
    <w:p w:rsidR="0096056F" w:rsidRPr="00221F1B" w:rsidRDefault="0096056F" w:rsidP="0089461A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</w:rPr>
        <w:t xml:space="preserve"> Cena  netto   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…………………………………………..</w:t>
      </w:r>
      <w:r w:rsidR="0089461A" w:rsidRPr="00221F1B">
        <w:rPr>
          <w:rFonts w:asciiTheme="minorHAnsi" w:hAnsiTheme="minorHAnsi" w:cstheme="minorHAnsi"/>
        </w:rPr>
        <w:t>.</w:t>
      </w:r>
    </w:p>
    <w:p w:rsidR="0096056F" w:rsidRPr="00221F1B" w:rsidRDefault="0096056F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Podatek VAT………………………………………………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……………………………………………..</w:t>
      </w:r>
      <w:r w:rsidR="0089461A" w:rsidRPr="00221F1B">
        <w:rPr>
          <w:rFonts w:asciiTheme="minorHAnsi" w:hAnsiTheme="minorHAnsi" w:cstheme="minorHAnsi"/>
        </w:rPr>
        <w:t>.</w:t>
      </w:r>
    </w:p>
    <w:p w:rsidR="0096056F" w:rsidRPr="00221F1B" w:rsidRDefault="0096056F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Cena brutto 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……………………………………………..</w:t>
      </w:r>
      <w:r w:rsidR="0089461A" w:rsidRPr="00221F1B">
        <w:rPr>
          <w:rFonts w:asciiTheme="minorHAnsi" w:hAnsiTheme="minorHAnsi" w:cstheme="minorHAnsi"/>
        </w:rPr>
        <w:t>.</w:t>
      </w:r>
    </w:p>
    <w:p w:rsidR="00723240" w:rsidRPr="00221F1B" w:rsidRDefault="0096056F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Słownie…………………………………………………………………………………………</w:t>
      </w:r>
      <w:r w:rsidR="0089461A" w:rsidRPr="00221F1B">
        <w:rPr>
          <w:rFonts w:asciiTheme="minorHAnsi" w:hAnsiTheme="minorHAnsi" w:cstheme="minorHAnsi"/>
        </w:rPr>
        <w:t>………</w:t>
      </w:r>
      <w:r w:rsidR="002B41AF">
        <w:rPr>
          <w:rFonts w:asciiTheme="minorHAnsi" w:hAnsiTheme="minorHAnsi" w:cstheme="minorHAnsi"/>
        </w:rPr>
        <w:t>………………………………………………..</w:t>
      </w:r>
    </w:p>
    <w:p w:rsidR="004D0259" w:rsidRPr="00221F1B" w:rsidRDefault="00723240" w:rsidP="0089461A">
      <w:pPr>
        <w:pStyle w:val="Akapitzlist"/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 </w:t>
      </w:r>
      <w:r w:rsidR="004D0259" w:rsidRPr="00221F1B">
        <w:rPr>
          <w:rFonts w:asciiTheme="minorHAnsi" w:hAnsiTheme="minorHAnsi" w:cstheme="minorHAnsi"/>
        </w:rPr>
        <w:t xml:space="preserve">Oferuję wykonanie </w:t>
      </w:r>
      <w:r w:rsidR="004D0259" w:rsidRPr="00221F1B">
        <w:rPr>
          <w:rFonts w:asciiTheme="minorHAnsi" w:hAnsiTheme="minorHAnsi" w:cstheme="minorHAnsi"/>
          <w:b/>
        </w:rPr>
        <w:t>VI</w:t>
      </w:r>
      <w:r w:rsidR="00325121" w:rsidRPr="00221F1B">
        <w:rPr>
          <w:rFonts w:asciiTheme="minorHAnsi" w:hAnsiTheme="minorHAnsi" w:cstheme="minorHAnsi"/>
          <w:b/>
        </w:rPr>
        <w:t>I</w:t>
      </w:r>
      <w:r w:rsidR="004D0259" w:rsidRPr="00221F1B">
        <w:rPr>
          <w:rFonts w:asciiTheme="minorHAnsi" w:hAnsiTheme="minorHAnsi" w:cstheme="minorHAnsi"/>
          <w:b/>
        </w:rPr>
        <w:t xml:space="preserve"> części</w:t>
      </w:r>
      <w:r w:rsidR="004D0259" w:rsidRPr="00221F1B">
        <w:rPr>
          <w:rFonts w:asciiTheme="minorHAnsi" w:hAnsiTheme="minorHAnsi" w:cstheme="minorHAnsi"/>
        </w:rPr>
        <w:t xml:space="preserve"> przedmiotu zamówienia  - </w:t>
      </w:r>
      <w:r w:rsidR="004D0259" w:rsidRPr="00221F1B">
        <w:rPr>
          <w:rFonts w:asciiTheme="minorHAnsi" w:hAnsiTheme="minorHAnsi" w:cstheme="minorHAnsi"/>
          <w:b/>
        </w:rPr>
        <w:t xml:space="preserve">szlifierka kątowa   szt.1 </w:t>
      </w:r>
      <w:r w:rsidR="00855B5D" w:rsidRPr="00221F1B">
        <w:rPr>
          <w:rFonts w:asciiTheme="minorHAnsi" w:hAnsiTheme="minorHAnsi" w:cstheme="minorHAnsi"/>
        </w:rPr>
        <w:t>za:</w:t>
      </w:r>
    </w:p>
    <w:p w:rsidR="004D0259" w:rsidRPr="00221F1B" w:rsidRDefault="004D0259" w:rsidP="0089461A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  <w:b/>
        </w:rPr>
        <w:t>Producent/ marka ……………</w:t>
      </w:r>
      <w:r w:rsidR="0089461A" w:rsidRPr="00221F1B">
        <w:rPr>
          <w:rFonts w:asciiTheme="minorHAnsi" w:hAnsiTheme="minorHAnsi" w:cstheme="minorHAnsi"/>
          <w:b/>
        </w:rPr>
        <w:t>…………………………………………………………………………</w:t>
      </w:r>
      <w:r w:rsidR="002B41AF">
        <w:rPr>
          <w:rFonts w:asciiTheme="minorHAnsi" w:hAnsiTheme="minorHAnsi" w:cstheme="minorHAnsi"/>
          <w:b/>
        </w:rPr>
        <w:t>…………………………………..</w:t>
      </w:r>
    </w:p>
    <w:p w:rsidR="004D0259" w:rsidRPr="00221F1B" w:rsidRDefault="004D0259" w:rsidP="0089461A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</w:rPr>
        <w:t xml:space="preserve"> Cena  netto   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</w:t>
      </w:r>
    </w:p>
    <w:p w:rsidR="004D0259" w:rsidRPr="00221F1B" w:rsidRDefault="004D025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Podatek VAT………………………………………………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……………………………………………...</w:t>
      </w:r>
      <w:r w:rsidR="002B41AF">
        <w:rPr>
          <w:rFonts w:asciiTheme="minorHAnsi" w:hAnsiTheme="minorHAnsi" w:cstheme="minorHAnsi"/>
        </w:rPr>
        <w:t>..............................................</w:t>
      </w:r>
    </w:p>
    <w:p w:rsidR="004D0259" w:rsidRPr="00221F1B" w:rsidRDefault="004D025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Cena brutto 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</w:t>
      </w:r>
    </w:p>
    <w:p w:rsidR="004D0259" w:rsidRPr="00221F1B" w:rsidRDefault="004D0259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Słownie…………………………………………………………………………………………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</w:t>
      </w:r>
      <w:r w:rsidR="002B41AF">
        <w:rPr>
          <w:rFonts w:asciiTheme="minorHAnsi" w:hAnsiTheme="minorHAnsi" w:cstheme="minorHAnsi"/>
        </w:rPr>
        <w:t>……………………………………………</w:t>
      </w:r>
      <w:r w:rsidR="0089461A" w:rsidRPr="00221F1B">
        <w:rPr>
          <w:rFonts w:asciiTheme="minorHAnsi" w:hAnsiTheme="minorHAnsi" w:cstheme="minorHAnsi"/>
        </w:rPr>
        <w:t>.</w:t>
      </w:r>
      <w:r w:rsidRPr="00221F1B">
        <w:rPr>
          <w:rFonts w:asciiTheme="minorHAnsi" w:hAnsiTheme="minorHAnsi" w:cstheme="minorHAnsi"/>
        </w:rPr>
        <w:t xml:space="preserve"> </w:t>
      </w:r>
    </w:p>
    <w:p w:rsidR="008A44EF" w:rsidRPr="00221F1B" w:rsidRDefault="008A44EF" w:rsidP="0089461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VIII części</w:t>
      </w:r>
      <w:r w:rsidRPr="00221F1B">
        <w:rPr>
          <w:rFonts w:asciiTheme="minorHAnsi" w:hAnsiTheme="minorHAnsi" w:cstheme="minorHAnsi"/>
        </w:rPr>
        <w:t xml:space="preserve"> przedmiotu zamówienia  - </w:t>
      </w:r>
      <w:r w:rsidRPr="00221F1B">
        <w:rPr>
          <w:rFonts w:asciiTheme="minorHAnsi" w:hAnsiTheme="minorHAnsi" w:cstheme="minorHAnsi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4"/>
        <w:gridCol w:w="2003"/>
        <w:gridCol w:w="1821"/>
      </w:tblGrid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Cena </w:t>
            </w: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Tarcze tnące do szlifierki kątowej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120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Końcówki prądowe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Dysze ceramiczne 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Szczotka druciana 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Środek </w:t>
            </w:r>
            <w:proofErr w:type="spellStart"/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antyodpryskowy</w:t>
            </w:r>
            <w:proofErr w:type="spellEnd"/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Kurtyna ochronna spawalnicza zielona 1400x2000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Trójkąt  spawalniczy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Kombinerki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Elektrody spawalnicze wolframowe WT 20 1,0;1,6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Drut spawalniczy fi 1,2 ;1,0 ; 0,8 po 15 kg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x3 szpule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Pręt spawalniczy TIG fi 1,2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kg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keepNext/>
              <w:keepLines/>
              <w:spacing w:before="200"/>
              <w:jc w:val="both"/>
              <w:outlineLvl w:val="3"/>
              <w:rPr>
                <w:rFonts w:asciiTheme="minorHAnsi" w:eastAsiaTheme="majorEastAsia" w:hAnsiTheme="minorHAnsi" w:cstheme="minorHAnsi"/>
                <w:bCs/>
                <w:iCs/>
                <w:sz w:val="22"/>
                <w:szCs w:val="22"/>
              </w:rPr>
            </w:pPr>
            <w:r w:rsidRPr="00221F1B">
              <w:rPr>
                <w:rFonts w:asciiTheme="minorHAnsi" w:eastAsiaTheme="majorEastAsia" w:hAnsiTheme="minorHAnsi" w:cstheme="minorHAnsi"/>
                <w:b/>
                <w:i/>
                <w:iCs/>
                <w:color w:val="4F81BD" w:themeColor="accent1"/>
                <w:kern w:val="36"/>
                <w:sz w:val="22"/>
                <w:szCs w:val="22"/>
              </w:rPr>
              <w:t xml:space="preserve"> </w:t>
            </w:r>
            <w:hyperlink r:id="rId9" w:tooltip="Przyłbica ESAB Eco Arc II 90 x 110 - cena promocyjna!" w:history="1">
              <w:r w:rsidRPr="00221F1B">
                <w:rPr>
                  <w:rFonts w:asciiTheme="minorHAnsi" w:eastAsiaTheme="majorEastAsia" w:hAnsiTheme="minorHAnsi" w:cstheme="minorHAnsi"/>
                  <w:bCs/>
                  <w:iCs/>
                  <w:sz w:val="22"/>
                  <w:szCs w:val="22"/>
                </w:rPr>
                <w:t>Przyłbica ESAB Eco Arc II 90 x 110</w:t>
              </w:r>
            </w:hyperlink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 szt.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after="100" w:afterAutospacing="1"/>
              <w:jc w:val="both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Rękawice spawalnicze 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 kompletów</w:t>
            </w: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3657" w:rsidRPr="00221F1B" w:rsidTr="006A3657">
        <w:tc>
          <w:tcPr>
            <w:tcW w:w="5464" w:type="dxa"/>
          </w:tcPr>
          <w:p w:rsidR="006A3657" w:rsidRPr="00221F1B" w:rsidRDefault="006A3657" w:rsidP="0089461A">
            <w:pPr>
              <w:spacing w:after="100" w:afterAutospacing="1"/>
              <w:jc w:val="both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Wartość razem </w:t>
            </w:r>
          </w:p>
        </w:tc>
        <w:tc>
          <w:tcPr>
            <w:tcW w:w="2003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</w:tcPr>
          <w:p w:rsidR="006A3657" w:rsidRPr="00221F1B" w:rsidRDefault="006A3657" w:rsidP="0089461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A44EF" w:rsidRPr="00221F1B" w:rsidRDefault="008A44EF" w:rsidP="0089461A">
      <w:pPr>
        <w:pStyle w:val="Akapitzlist"/>
        <w:ind w:left="357"/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  <w:b/>
        </w:rPr>
        <w:t xml:space="preserve"> </w:t>
      </w:r>
    </w:p>
    <w:p w:rsidR="008A44EF" w:rsidRPr="00221F1B" w:rsidRDefault="008A44EF" w:rsidP="0089461A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</w:rPr>
        <w:t xml:space="preserve"> Cena  netto   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……………………………………………</w:t>
      </w:r>
      <w:r w:rsidRPr="00221F1B">
        <w:rPr>
          <w:rFonts w:asciiTheme="minorHAnsi" w:hAnsiTheme="minorHAnsi" w:cstheme="minorHAnsi"/>
        </w:rPr>
        <w:t>.</w:t>
      </w:r>
    </w:p>
    <w:p w:rsidR="008A44EF" w:rsidRPr="00221F1B" w:rsidRDefault="008A44EF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Podatek VAT………………………………………………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……………………………………………...</w:t>
      </w:r>
      <w:r w:rsidR="00A87087">
        <w:rPr>
          <w:rFonts w:asciiTheme="minorHAnsi" w:hAnsiTheme="minorHAnsi" w:cstheme="minorHAnsi"/>
        </w:rPr>
        <w:t>..............................................</w:t>
      </w:r>
    </w:p>
    <w:p w:rsidR="008A44EF" w:rsidRPr="00221F1B" w:rsidRDefault="008A44EF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Cena brutto 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……………………………………………</w:t>
      </w:r>
    </w:p>
    <w:p w:rsidR="008A44EF" w:rsidRPr="00221F1B" w:rsidRDefault="008A44EF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Słownie…………………………………………………………………………………………</w:t>
      </w:r>
      <w:r w:rsidR="0089461A" w:rsidRPr="00221F1B">
        <w:rPr>
          <w:rFonts w:asciiTheme="minorHAnsi" w:hAnsiTheme="minorHAnsi" w:cstheme="minorHAnsi"/>
        </w:rPr>
        <w:t>…………</w:t>
      </w:r>
      <w:r w:rsidR="00A87087">
        <w:rPr>
          <w:rFonts w:asciiTheme="minorHAnsi" w:hAnsiTheme="minorHAnsi" w:cstheme="minorHAnsi"/>
        </w:rPr>
        <w:t>……………………………………………</w:t>
      </w:r>
      <w:r w:rsidR="0089461A" w:rsidRPr="00221F1B">
        <w:rPr>
          <w:rFonts w:asciiTheme="minorHAnsi" w:hAnsiTheme="minorHAnsi" w:cstheme="minorHAnsi"/>
        </w:rPr>
        <w:t>.</w:t>
      </w:r>
      <w:r w:rsidRPr="00221F1B">
        <w:rPr>
          <w:rFonts w:asciiTheme="minorHAnsi" w:hAnsiTheme="minorHAnsi" w:cstheme="minorHAnsi"/>
        </w:rPr>
        <w:t xml:space="preserve"> 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A87087">
        <w:rPr>
          <w:rFonts w:asciiTheme="minorHAnsi" w:hAnsiTheme="minorHAnsi" w:cstheme="minorHAnsi"/>
          <w:b/>
        </w:rPr>
        <w:t>Razem wartość oferty</w:t>
      </w:r>
      <w:r w:rsidRPr="00221F1B">
        <w:rPr>
          <w:rFonts w:asciiTheme="minorHAnsi" w:hAnsiTheme="minorHAnsi" w:cstheme="minorHAnsi"/>
        </w:rPr>
        <w:t xml:space="preserve"> – część 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……………………………………..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Wartość netto 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………………………………………….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Podatek VAT……………………………………………………………………………………………................</w:t>
      </w:r>
      <w:r w:rsidR="00A87087">
        <w:rPr>
          <w:rFonts w:asciiTheme="minorHAnsi" w:hAnsiTheme="minorHAnsi" w:cstheme="minorHAnsi"/>
        </w:rPr>
        <w:t>................................</w:t>
      </w:r>
      <w:r w:rsidRPr="00221F1B">
        <w:rPr>
          <w:rFonts w:asciiTheme="minorHAnsi" w:hAnsiTheme="minorHAnsi" w:cstheme="minorHAnsi"/>
        </w:rPr>
        <w:t>.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Wartość brutto 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 ……………………………………………………………………………………………………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…………………………………………….</w:t>
      </w:r>
    </w:p>
    <w:p w:rsidR="008A44EF" w:rsidRPr="00221F1B" w:rsidRDefault="00EE4BF8" w:rsidP="0089461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  <w:b/>
        </w:rPr>
        <w:t xml:space="preserve">Termin realizacji zamówienia </w:t>
      </w:r>
      <w:r w:rsidR="0089461A" w:rsidRPr="00221F1B">
        <w:rPr>
          <w:rFonts w:asciiTheme="minorHAnsi" w:hAnsiTheme="minorHAnsi" w:cstheme="minorHAnsi"/>
          <w:b/>
        </w:rPr>
        <w:t xml:space="preserve">: </w:t>
      </w:r>
      <w:r w:rsidR="0089461A" w:rsidRPr="00221F1B">
        <w:rPr>
          <w:rFonts w:asciiTheme="minorHAnsi" w:hAnsiTheme="minorHAnsi" w:cstheme="minorHAnsi"/>
        </w:rPr>
        <w:t>w ciągu 2 tygodni od daty podpisania umowy.</w:t>
      </w:r>
    </w:p>
    <w:p w:rsidR="0089461A" w:rsidRPr="00221F1B" w:rsidRDefault="0089461A" w:rsidP="0089461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  <w:b/>
        </w:rPr>
        <w:t>Okres gwarancji  minimum 2 lata.</w:t>
      </w:r>
    </w:p>
    <w:p w:rsidR="00723240" w:rsidRPr="00221F1B" w:rsidRDefault="00723240" w:rsidP="0089461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866A5E" w:rsidRPr="00221F1B" w:rsidRDefault="0089461A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Oświadczam ,że zapoznałem się z opisem przedmiotu zamówienia oraz z wzorem umowy i nie wnoszę do nich zastrzeżeń.</w:t>
      </w:r>
    </w:p>
    <w:p w:rsidR="0089461A" w:rsidRPr="00221F1B" w:rsidRDefault="0089461A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6A5E" w:rsidRPr="00221F1B" w:rsidRDefault="0089461A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Załącznikami do formularza ofertowego stanowiącymi integralną część oferty są: </w:t>
      </w:r>
    </w:p>
    <w:p w:rsidR="0089461A" w:rsidRPr="00221F1B" w:rsidRDefault="0089461A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Zapytanie ofertowe</w:t>
      </w:r>
    </w:p>
    <w:p w:rsidR="0089461A" w:rsidRPr="00221F1B" w:rsidRDefault="0089461A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Oświadczenia</w:t>
      </w:r>
      <w:r w:rsidR="00140D68" w:rsidRPr="00221F1B">
        <w:rPr>
          <w:rFonts w:asciiTheme="minorHAnsi" w:hAnsiTheme="minorHAnsi" w:cstheme="minorHAnsi"/>
        </w:rPr>
        <w:t>- załącznik nr 3,4</w:t>
      </w:r>
    </w:p>
    <w:p w:rsidR="00352ADB" w:rsidRPr="00221F1B" w:rsidRDefault="00352ADB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……………………………………………</w:t>
      </w:r>
    </w:p>
    <w:p w:rsidR="0089461A" w:rsidRPr="00221F1B" w:rsidRDefault="00352ADB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…………………………………………..</w:t>
      </w:r>
    </w:p>
    <w:p w:rsidR="00866A5E" w:rsidRPr="00221F1B" w:rsidRDefault="00866A5E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</w:p>
    <w:p w:rsidR="00727D37" w:rsidRPr="00221F1B" w:rsidRDefault="00727D37" w:rsidP="0089461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727D37" w:rsidRPr="00221F1B" w:rsidRDefault="00727D37" w:rsidP="0089461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727D37" w:rsidRPr="00221F1B" w:rsidRDefault="00727D37" w:rsidP="008946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</w:t>
      </w:r>
      <w:r w:rsidR="00731BB6">
        <w:rPr>
          <w:rFonts w:asciiTheme="minorHAnsi" w:hAnsiTheme="minorHAnsi" w:cstheme="minorHAnsi"/>
          <w:sz w:val="22"/>
          <w:szCs w:val="22"/>
        </w:rPr>
        <w:t xml:space="preserve">               ……………………..</w:t>
      </w:r>
      <w:r w:rsidRPr="00221F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1F74F0" w:rsidRPr="00221F1B" w:rsidRDefault="00727D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731BB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21F1B">
        <w:rPr>
          <w:rFonts w:asciiTheme="minorHAnsi" w:hAnsiTheme="minorHAnsi" w:cstheme="minorHAnsi"/>
          <w:sz w:val="22"/>
          <w:szCs w:val="22"/>
        </w:rPr>
        <w:t>(podpis wykonawcy lub pełnomo</w:t>
      </w:r>
      <w:r w:rsidR="00140D68" w:rsidRPr="00221F1B">
        <w:rPr>
          <w:rFonts w:asciiTheme="minorHAnsi" w:hAnsiTheme="minorHAnsi" w:cstheme="minorHAnsi"/>
          <w:sz w:val="22"/>
          <w:szCs w:val="22"/>
        </w:rPr>
        <w:t>cnika</w:t>
      </w:r>
    </w:p>
    <w:p w:rsidR="00140D68" w:rsidRPr="00221F1B" w:rsidRDefault="00140D68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140D68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140D68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21F1B" w:rsidRDefault="001F74F0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21F1B" w:rsidRDefault="001F74F0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BF4892" w:rsidP="00140D68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BF4892" w:rsidRPr="00221F1B" w:rsidRDefault="00BF4892" w:rsidP="00140D68">
      <w:pPr>
        <w:spacing w:line="276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6A0C39">
        <w:rPr>
          <w:rFonts w:asciiTheme="minorHAnsi" w:hAnsiTheme="minorHAnsi" w:cstheme="minorHAnsi"/>
          <w:bCs/>
          <w:sz w:val="22"/>
          <w:szCs w:val="22"/>
        </w:rPr>
        <w:t>ED.272.4.2017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..……………………….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pieczęć Wykonawcy 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>Oświadczenie Wykonawcy o spełnianiu warunków udziału w postępowaniu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51D9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publicznego</w:t>
      </w:r>
      <w:r w:rsidR="00FB51D9"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sz w:val="22"/>
          <w:szCs w:val="22"/>
        </w:rPr>
        <w:t xml:space="preserve">na 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  dostawę wyposażenia  spawalni  do  Zespołu  Szkół Zawodowych w Gołdapi  w związku z realizacją projektu 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>.</w:t>
      </w:r>
    </w:p>
    <w:p w:rsidR="00BF4892" w:rsidRPr="00221F1B" w:rsidRDefault="00140D68" w:rsidP="0089461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4892" w:rsidRPr="00221F1B" w:rsidRDefault="00BF4892" w:rsidP="0089461A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Oświadczam, że spełniam warunki udziału w postępowaniu, o których mowa w art. 22 ust. 1 ustawy z dnia 29 stycznia 2004 r. Prawo zamówień publicznych (Dz. U. z 2015 r. poz. 2164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zm.).</w:t>
      </w: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Dnia ……………………….                            ………………………………………………………...</w:t>
      </w:r>
    </w:p>
    <w:p w:rsidR="003E647D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  <w:t>(podpis wykonawcy lub pełnomocnika)</w:t>
      </w: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140D68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6A0C39">
        <w:rPr>
          <w:rFonts w:asciiTheme="minorHAnsi" w:hAnsiTheme="minorHAnsi" w:cstheme="minorHAnsi"/>
          <w:bCs/>
          <w:sz w:val="22"/>
          <w:szCs w:val="22"/>
        </w:rPr>
        <w:t>ED.272.4.2017</w:t>
      </w:r>
    </w:p>
    <w:p w:rsidR="00423C0E" w:rsidRPr="00221F1B" w:rsidRDefault="00140D68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..……………………….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pieczęć Wykonawcy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3C0E" w:rsidRPr="00221F1B" w:rsidRDefault="00423C0E" w:rsidP="006A0C39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>Oświadczenie Wykonawcy o braku podstaw do wykluczenia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51D9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publicznego</w:t>
      </w:r>
      <w:r w:rsidR="00FB51D9"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sz w:val="22"/>
          <w:szCs w:val="22"/>
        </w:rPr>
        <w:t xml:space="preserve">na 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FB51D9" w:rsidRPr="00221F1B" w:rsidRDefault="00FB51D9" w:rsidP="0089461A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 dostawę wyposażenia  spawalni  do  Zespołu  Szkół Zawodowych w Gołdapi  w związku z realizacją projektu </w:t>
      </w:r>
      <w:r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Niniejszym oświadczam o: </w:t>
      </w:r>
    </w:p>
    <w:p w:rsidR="00423C0E" w:rsidRPr="00221F1B" w:rsidRDefault="00423C0E" w:rsidP="0089461A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braku podstaw do wykluczenia z powodu nie spełniania warunków, o których mowa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w art. 24 ust. 1 ustawy z dnia 29 stycznia 2004 r. Prawo zamówień publicznych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(Dz. U. z 2015 r. poz. 2164 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zm.);</w:t>
      </w:r>
    </w:p>
    <w:p w:rsidR="00423C0E" w:rsidRPr="00221F1B" w:rsidRDefault="00423C0E" w:rsidP="0089461A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braku podstaw do wykluczenia z powodu nie spełniania warunków, o których mowa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w art. 24 ust. 5 ustawy z dnia 29 stycznia 2004 r. Prawo zamówień publicznych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(Dz. U. z 2015 r. poz. 2164 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</w:t>
      </w: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  <w:t xml:space="preserve">      (podpis wykonawcy lub pełnomocnika)</w:t>
      </w: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F50DA" w:rsidRPr="005069E0" w:rsidRDefault="003F50DA" w:rsidP="0089461A">
      <w:pPr>
        <w:pStyle w:val="Akapitzlist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3F50DA" w:rsidRPr="005069E0" w:rsidSect="0089461A">
      <w:headerReference w:type="default" r:id="rId10"/>
      <w:footerReference w:type="default" r:id="rId11"/>
      <w:pgSz w:w="11906" w:h="16838" w:code="9"/>
      <w:pgMar w:top="1417" w:right="1274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BA" w:rsidRDefault="007554BA">
      <w:r>
        <w:separator/>
      </w:r>
    </w:p>
  </w:endnote>
  <w:endnote w:type="continuationSeparator" w:id="0">
    <w:p w:rsidR="007554BA" w:rsidRDefault="0075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>
    <w:pPr>
      <w:pStyle w:val="Stopka"/>
      <w:framePr w:wrap="auto" w:vAnchor="text" w:hAnchor="margin" w:xAlign="right" w:y="1"/>
      <w:rPr>
        <w:rStyle w:val="Numerstrony"/>
      </w:rPr>
    </w:pPr>
  </w:p>
  <w:p w:rsidR="00A87087" w:rsidRPr="00D60E89" w:rsidRDefault="00A87087">
    <w:pPr>
      <w:pStyle w:val="Stopka"/>
      <w:jc w:val="center"/>
      <w:rPr>
        <w:b/>
        <w:i/>
      </w:rPr>
    </w:pPr>
    <w:r w:rsidRPr="00D60E89">
      <w:rPr>
        <w:b/>
        <w:i/>
      </w:rPr>
      <w:t>„</w:t>
    </w:r>
    <w:r>
      <w:rPr>
        <w:b/>
        <w:i/>
      </w:rPr>
      <w:t>Szkoła naszych oczekiwań</w:t>
    </w:r>
    <w:r w:rsidRPr="00D60E89">
      <w:rPr>
        <w:b/>
        <w:i/>
      </w:rPr>
      <w:t>”</w:t>
    </w:r>
  </w:p>
  <w:p w:rsidR="00A87087" w:rsidRDefault="00A87087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A87087" w:rsidRDefault="00A8708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BA" w:rsidRDefault="007554BA">
      <w:r>
        <w:separator/>
      </w:r>
    </w:p>
  </w:footnote>
  <w:footnote w:type="continuationSeparator" w:id="0">
    <w:p w:rsidR="007554BA" w:rsidRDefault="0075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 w:rsidP="001558D7">
    <w:pPr>
      <w:pStyle w:val="Nagwek"/>
    </w:pPr>
  </w:p>
  <w:p w:rsidR="00A87087" w:rsidRDefault="00A87087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39342" cy="7715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14500" cy="4451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61950" cy="33337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A87087" w:rsidRDefault="00A87087" w:rsidP="001558D7">
    <w:pPr>
      <w:pStyle w:val="Nagwek"/>
    </w:pPr>
  </w:p>
  <w:p w:rsidR="00A87087" w:rsidRDefault="00A87087" w:rsidP="001558D7">
    <w:pPr>
      <w:pStyle w:val="Nagwek"/>
    </w:pPr>
  </w:p>
  <w:p w:rsidR="00A87087" w:rsidRDefault="00A8708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E3B37"/>
    <w:multiLevelType w:val="hybridMultilevel"/>
    <w:tmpl w:val="18A4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4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4A37EB2"/>
    <w:multiLevelType w:val="hybridMultilevel"/>
    <w:tmpl w:val="9D5A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4"/>
  </w:num>
  <w:num w:numId="5">
    <w:abstractNumId w:val="8"/>
  </w:num>
  <w:num w:numId="6">
    <w:abstractNumId w:val="31"/>
  </w:num>
  <w:num w:numId="7">
    <w:abstractNumId w:val="27"/>
  </w:num>
  <w:num w:numId="8">
    <w:abstractNumId w:val="30"/>
  </w:num>
  <w:num w:numId="9">
    <w:abstractNumId w:val="29"/>
  </w:num>
  <w:num w:numId="10">
    <w:abstractNumId w:val="20"/>
  </w:num>
  <w:num w:numId="11">
    <w:abstractNumId w:val="13"/>
  </w:num>
  <w:num w:numId="12">
    <w:abstractNumId w:val="28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39"/>
  </w:num>
  <w:num w:numId="18">
    <w:abstractNumId w:val="41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36"/>
  </w:num>
  <w:num w:numId="24">
    <w:abstractNumId w:val="17"/>
  </w:num>
  <w:num w:numId="25">
    <w:abstractNumId w:val="40"/>
  </w:num>
  <w:num w:numId="26">
    <w:abstractNumId w:val="14"/>
  </w:num>
  <w:num w:numId="27">
    <w:abstractNumId w:val="19"/>
  </w:num>
  <w:num w:numId="28">
    <w:abstractNumId w:val="7"/>
  </w:num>
  <w:num w:numId="29">
    <w:abstractNumId w:val="38"/>
  </w:num>
  <w:num w:numId="30">
    <w:abstractNumId w:val="25"/>
  </w:num>
  <w:num w:numId="31">
    <w:abstractNumId w:val="37"/>
  </w:num>
  <w:num w:numId="32">
    <w:abstractNumId w:val="32"/>
  </w:num>
  <w:num w:numId="33">
    <w:abstractNumId w:val="23"/>
  </w:num>
  <w:num w:numId="34">
    <w:abstractNumId w:val="34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07FA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40D68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1F1B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41AF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5121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2ADB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4EFB"/>
    <w:rsid w:val="003C631A"/>
    <w:rsid w:val="003D0934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025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274A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58D9"/>
    <w:rsid w:val="006865E2"/>
    <w:rsid w:val="006948F1"/>
    <w:rsid w:val="00696398"/>
    <w:rsid w:val="006A0C39"/>
    <w:rsid w:val="006A3657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7F0"/>
    <w:rsid w:val="00705D4A"/>
    <w:rsid w:val="00710B0C"/>
    <w:rsid w:val="007201EE"/>
    <w:rsid w:val="00723240"/>
    <w:rsid w:val="00727D37"/>
    <w:rsid w:val="00731BB6"/>
    <w:rsid w:val="00732456"/>
    <w:rsid w:val="007370C1"/>
    <w:rsid w:val="00743B25"/>
    <w:rsid w:val="00747432"/>
    <w:rsid w:val="007554BA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5B5D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461A"/>
    <w:rsid w:val="0089744E"/>
    <w:rsid w:val="008A44EF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056F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A49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87087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C7CE3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50FF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A185E"/>
    <w:rsid w:val="00CA2E5F"/>
    <w:rsid w:val="00CA6F0C"/>
    <w:rsid w:val="00CB0785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2016"/>
    <w:rsid w:val="00D643DF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00B4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D6D"/>
    <w:rsid w:val="00EC48E9"/>
    <w:rsid w:val="00EC4F1F"/>
    <w:rsid w:val="00EC50C8"/>
    <w:rsid w:val="00EC78C8"/>
    <w:rsid w:val="00EC7BF1"/>
    <w:rsid w:val="00ED04BF"/>
    <w:rsid w:val="00ED0AE0"/>
    <w:rsid w:val="00ED1648"/>
    <w:rsid w:val="00ED3E00"/>
    <w:rsid w:val="00ED42FA"/>
    <w:rsid w:val="00ED4826"/>
    <w:rsid w:val="00ED625A"/>
    <w:rsid w:val="00ED74AF"/>
    <w:rsid w:val="00EE1EE9"/>
    <w:rsid w:val="00EE48BB"/>
    <w:rsid w:val="00EE4BF8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625C"/>
    <w:rsid w:val="00F47615"/>
    <w:rsid w:val="00F47DFC"/>
    <w:rsid w:val="00F50B93"/>
    <w:rsid w:val="00F5717B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1D9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FA4F0A-59A4-4316-84A6-97F6818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6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5B2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me">
    <w:name w:val="name"/>
    <w:basedOn w:val="Domylnaczcionkaakapitu"/>
    <w:rsid w:val="005B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wanie.com/produkt/przylbica-esab-eco-arc-ii-90-x-110-cena-promocyj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awanie.com/produkt/przylbica-esab-eco-arc-ii-90-x-110-cena-promocyj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6D36-317C-4602-A625-8DB4BE59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Zegarowicz</cp:lastModifiedBy>
  <cp:revision>26</cp:revision>
  <cp:lastPrinted>2017-01-25T23:40:00Z</cp:lastPrinted>
  <dcterms:created xsi:type="dcterms:W3CDTF">2017-02-20T14:45:00Z</dcterms:created>
  <dcterms:modified xsi:type="dcterms:W3CDTF">2017-03-02T07:20:00Z</dcterms:modified>
</cp:coreProperties>
</file>