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5" w:rsidRPr="00AA1B08" w:rsidRDefault="00596D36" w:rsidP="00EB5DA4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:rsidR="00D51405" w:rsidRPr="00AA1B08" w:rsidRDefault="00B87897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2</w:t>
      </w:r>
      <w:r w:rsidRPr="00B87897">
        <w:rPr>
          <w:rFonts w:ascii="Verdana" w:hAnsi="Verdana"/>
          <w:sz w:val="22"/>
          <w:szCs w:val="22"/>
        </w:rPr>
        <w:t xml:space="preserve"> do postepowania ED.272.1.2017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WYKAZ KWALIFIKACJI I DOŚWIADCZENIA OFERENTÓW</w:t>
      </w: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1793"/>
        <w:gridCol w:w="1521"/>
        <w:gridCol w:w="1340"/>
        <w:gridCol w:w="1755"/>
        <w:gridCol w:w="1455"/>
      </w:tblGrid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Nazwa Beneficjenta projektu</w:t>
            </w: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Tytuł projektu</w:t>
            </w: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Wartość projektu</w:t>
            </w: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Pełniona funkcja wraz z zakresem obowiązków</w:t>
            </w: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Okres pełnienia funkcji</w:t>
            </w: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B8789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              ……………………………………………… </w:t>
      </w:r>
    </w:p>
    <w:p w:rsidR="00D51405" w:rsidRPr="00AA1B08" w:rsidRDefault="00D5140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</w:t>
      </w:r>
      <w:r w:rsidR="00B87897">
        <w:rPr>
          <w:rFonts w:ascii="Verdana" w:hAnsi="Verdana"/>
          <w:sz w:val="22"/>
          <w:szCs w:val="22"/>
        </w:rPr>
        <w:t xml:space="preserve">                           </w:t>
      </w:r>
      <w:r w:rsidRPr="00AA1B08">
        <w:rPr>
          <w:rFonts w:ascii="Verdana" w:hAnsi="Verdana"/>
          <w:sz w:val="22"/>
          <w:szCs w:val="22"/>
        </w:rPr>
        <w:t>Data i podpis Oferenta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2250A7" w:rsidRPr="00AA1B08" w:rsidRDefault="002250A7" w:rsidP="00EB5DA4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</w:p>
    <w:sectPr w:rsidR="002250A7" w:rsidRPr="00AA1B08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40" w:rsidRDefault="00C44940">
      <w:r>
        <w:separator/>
      </w:r>
    </w:p>
  </w:endnote>
  <w:endnote w:type="continuationSeparator" w:id="0">
    <w:p w:rsidR="00C44940" w:rsidRDefault="00C4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40" w:rsidRDefault="00C44940">
      <w:r>
        <w:separator/>
      </w:r>
    </w:p>
  </w:footnote>
  <w:footnote w:type="continuationSeparator" w:id="0">
    <w:p w:rsidR="00C44940" w:rsidRDefault="00C4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6C562-B9AC-467A-B29C-2555489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011-A29B-420C-9DC8-884BC6C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62</cp:revision>
  <cp:lastPrinted>2016-12-13T08:29:00Z</cp:lastPrinted>
  <dcterms:created xsi:type="dcterms:W3CDTF">2016-12-09T12:01:00Z</dcterms:created>
  <dcterms:modified xsi:type="dcterms:W3CDTF">2017-01-24T09:58:00Z</dcterms:modified>
</cp:coreProperties>
</file>