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rPr>
          <w:b/>
        </w:rPr>
      </w:pPr>
      <w:r>
        <w:t>Znak sprawy: ZO-01/2017</w:t>
      </w:r>
      <w:r>
        <w:tab/>
      </w:r>
      <w:r>
        <w:tab/>
      </w:r>
      <w:r>
        <w:tab/>
      </w:r>
      <w:r>
        <w:tab/>
      </w:r>
      <w:r>
        <w:tab/>
      </w:r>
      <w:r>
        <w:tab/>
        <w:t>Gołdap, dnia 12.01.2017 r.</w:t>
      </w:r>
    </w:p>
    <w:p w:rsidR="00000000" w:rsidRDefault="00B877D4">
      <w:pPr>
        <w:spacing w:after="0" w:line="360" w:lineRule="auto"/>
        <w:jc w:val="center"/>
        <w:rPr>
          <w:b/>
        </w:rPr>
      </w:pPr>
    </w:p>
    <w:p w:rsidR="00000000" w:rsidRDefault="00B877D4">
      <w:pPr>
        <w:spacing w:after="0" w:line="360" w:lineRule="auto"/>
        <w:jc w:val="center"/>
        <w:rPr>
          <w:b/>
        </w:rPr>
      </w:pPr>
      <w:r>
        <w:rPr>
          <w:b/>
        </w:rPr>
        <w:t>ZAPYTANIE OFERTOWE</w:t>
      </w:r>
    </w:p>
    <w:p w:rsidR="00000000" w:rsidRDefault="00B877D4">
      <w:pPr>
        <w:spacing w:after="0" w:line="360" w:lineRule="auto"/>
        <w:jc w:val="center"/>
        <w:rPr>
          <w:b/>
        </w:rPr>
      </w:pPr>
      <w:r>
        <w:rPr>
          <w:b/>
        </w:rPr>
        <w:t>NA STANOWISKO KOORDYNATORA PROJEKTU</w:t>
      </w:r>
    </w:p>
    <w:p w:rsidR="00000000" w:rsidRDefault="00B877D4">
      <w:pPr>
        <w:spacing w:after="0" w:line="360" w:lineRule="auto"/>
        <w:jc w:val="center"/>
        <w:rPr>
          <w:b/>
        </w:rPr>
      </w:pPr>
      <w:r>
        <w:rPr>
          <w:b/>
        </w:rPr>
        <w:t>„</w:t>
      </w:r>
      <w:r>
        <w:rPr>
          <w:b/>
        </w:rPr>
        <w:t>Świat bez tajemnic”</w:t>
      </w:r>
    </w:p>
    <w:p w:rsidR="00000000" w:rsidRDefault="00B877D4">
      <w:pPr>
        <w:spacing w:after="0" w:line="360" w:lineRule="auto"/>
        <w:jc w:val="center"/>
      </w:pPr>
      <w:r>
        <w:rPr>
          <w:b/>
        </w:rPr>
        <w:t>REALIZOWANEGO PRZEZ ZESPÓŁ PLACÓWEK EDUKACYJNO-WYCHOWAWCZYCH W GOŁDAPI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>W związku z realizacją projektu pt. „Świat bez taj</w:t>
      </w:r>
      <w:r>
        <w:t>emnic”, współfinansowanego z Europejskiego Funduszu Społecznego w ramach Regionalnego Programu Operacyjnego Województwa Warmińsko-Mazurskiego na lata 2014-2020, Oś Priorytetowa: 2 Kadry dla gospodarki, Działanie: 2.2 Podniesienie jakości oferty ukierunkowa</w:t>
      </w:r>
      <w:r>
        <w:t>nej na rozwój kompetencji kluczowych uczniów, Poddziałanie: 2.2.1 Podniesienie jakości oferty ukierunkowanej na rozwój kompetencji kluczowych uczniów  - projekty konkursowe, Zespół Placówek Edukacyjno-Wychowawczych w Gołdapi zaprasza do złożenia propozycji</w:t>
      </w:r>
      <w:r>
        <w:t xml:space="preserve"> cenowej – oferty na stanowisko </w:t>
      </w:r>
      <w:r>
        <w:rPr>
          <w:b/>
        </w:rPr>
        <w:t>koordynatora projektu</w:t>
      </w:r>
      <w:r>
        <w:t xml:space="preserve"> „Świat bez tajemnic”.</w:t>
      </w:r>
    </w:p>
    <w:p w:rsidR="00000000" w:rsidRDefault="00B877D4">
      <w:pPr>
        <w:spacing w:after="0" w:line="360" w:lineRule="auto"/>
      </w:pPr>
    </w:p>
    <w:p w:rsidR="00000000" w:rsidRDefault="00B877D4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>Zamawiający</w:t>
      </w:r>
    </w:p>
    <w:p w:rsidR="00000000" w:rsidRDefault="00B877D4">
      <w:pPr>
        <w:spacing w:after="0" w:line="360" w:lineRule="auto"/>
      </w:pPr>
      <w:r>
        <w:t>Zespół Placówek Edukacyjno-Wychowawczych w Gołdapi</w:t>
      </w:r>
    </w:p>
    <w:p w:rsidR="00000000" w:rsidRDefault="00B877D4">
      <w:pPr>
        <w:spacing w:after="0" w:line="360" w:lineRule="auto"/>
      </w:pPr>
      <w:r>
        <w:t>19-500 Gołdap</w:t>
      </w:r>
    </w:p>
    <w:p w:rsidR="00000000" w:rsidRDefault="00B877D4">
      <w:pPr>
        <w:spacing w:after="0" w:line="360" w:lineRule="auto"/>
      </w:pPr>
      <w:r>
        <w:t>ul. Wojska Polskiego 18</w:t>
      </w:r>
    </w:p>
    <w:p w:rsidR="00000000" w:rsidRDefault="00B877D4">
      <w:pPr>
        <w:spacing w:after="0" w:line="360" w:lineRule="auto"/>
        <w:rPr>
          <w:lang w:val="en-US"/>
        </w:rPr>
      </w:pPr>
      <w:r>
        <w:t>Telefon: (087) 615 - 11 - 60, kom. 790 - 360 - 441</w:t>
      </w:r>
    </w:p>
    <w:p w:rsidR="00000000" w:rsidRDefault="00B877D4">
      <w:pPr>
        <w:spacing w:after="0" w:line="360" w:lineRule="auto"/>
        <w:rPr>
          <w:lang w:val="en-US"/>
        </w:rPr>
      </w:pPr>
      <w:r>
        <w:rPr>
          <w:lang w:val="en-US"/>
        </w:rPr>
        <w:t>Fax: (087) 615 - 49 - 33</w:t>
      </w:r>
    </w:p>
    <w:p w:rsidR="00000000" w:rsidRDefault="00B877D4">
      <w:pPr>
        <w:spacing w:after="0" w:line="360" w:lineRule="auto"/>
      </w:pPr>
      <w:r>
        <w:rPr>
          <w:lang w:val="en-US"/>
        </w:rPr>
        <w:t xml:space="preserve"> </w:t>
      </w:r>
      <w:r>
        <w:rPr>
          <w:lang w:val="en-US"/>
        </w:rPr>
        <w:t>A</w:t>
      </w:r>
      <w:r>
        <w:rPr>
          <w:lang w:val="en-US"/>
        </w:rPr>
        <w:t>dres e - mail: zpewgoldap@gmail.com</w:t>
      </w:r>
    </w:p>
    <w:p w:rsidR="00000000" w:rsidRDefault="00B877D4">
      <w:pPr>
        <w:spacing w:after="0" w:line="360" w:lineRule="auto"/>
        <w:rPr>
          <w:b/>
        </w:rPr>
      </w:pPr>
      <w:r>
        <w:t>Strona internetowa: http://www.zpewgoldap.pl</w:t>
      </w:r>
    </w:p>
    <w:p w:rsidR="00000000" w:rsidRDefault="00B877D4">
      <w:pPr>
        <w:spacing w:after="0" w:line="360" w:lineRule="auto"/>
        <w:rPr>
          <w:b/>
        </w:rPr>
      </w:pPr>
    </w:p>
    <w:p w:rsidR="00000000" w:rsidRDefault="00B877D4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 xml:space="preserve">Przedmiot zamówienia. </w:t>
      </w:r>
    </w:p>
    <w:p w:rsidR="00000000" w:rsidRDefault="00B877D4">
      <w:pPr>
        <w:spacing w:after="0" w:line="360" w:lineRule="auto"/>
        <w:jc w:val="both"/>
      </w:pPr>
      <w:r>
        <w:t>Przedmiotem zamówienia jest pełnienie funkcji koordynatora projektu „Świat bez tajemnic” realizowanego przez Zespół Placówek Edukacyjno-Wychowawczych w</w:t>
      </w:r>
      <w:r>
        <w:t xml:space="preserve"> Gołdapi współfinansowanego </w:t>
      </w:r>
      <w:r>
        <w:br/>
        <w:t>z Europejskiego Funduszu Społecznego w ramach Regionalnego Programu Operacyjnego Województwa Warmińsko-Mazurskiego na lata 2014-2020, Oś Priorytetowa: 2 Kadry dla gospodarki, Działanie: 2.2 Podniesienie jakości oferty ukierunko</w:t>
      </w:r>
      <w:r>
        <w:t>wanej na rozwój kompetencji kluczowych uczniów, Poddziałanie: 2.2.1 Podniesienie jakości oferty ukierunkowanej na rozwój kompetencji kluczowych uczniów  - projekty konkursowe.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t>Nazwa i kod przedmiotu zamówienia wg  Wspólnego Słownika Zamówień (CPV): 794210</w:t>
      </w:r>
      <w:r>
        <w:t>00-1. Usługi zarządzania projektem inne niż w zakresie robót budowlanych.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>Celem głównym projektu jest podniesienie u min. 80% z 39 uczniów kompetencji kluczowych (matematyczno-przyrodniczych i kreatywności, innowacyjności, pracy zespołowej) oraz rozwój zi</w:t>
      </w:r>
      <w:r>
        <w:t>ndywidualizowanego podejścia do min.20 uczniów ze specjalnymi potrzebami edukacyjnymi uczęszczających do ZPEW w Gołdapi w okresie 1.01.2017 - 31.12.2018. Założeniem projektu jest działanie kompleksowe i trwałe, dlatego wsparciem zostaną objęci uczniowie, n</w:t>
      </w:r>
      <w:r>
        <w:t>auczyciele oraz rodzice uczniów. Uczniowie wezmą udział w zajęcia podnoszących ich kompetencje kluczowe oraz w zajęciach specjalistycznych mających na celu zmniejszenie trudności w przyswajaniu wiadomości i umiejętności szkolnych. Aby projekt miał kompleks</w:t>
      </w:r>
      <w:r>
        <w:t xml:space="preserve">owy i trwały charakter nauczyciele zostaną objęci wsparciem </w:t>
      </w:r>
      <w:r>
        <w:br/>
        <w:t>w zakresie metod sprzyjających kształtowaniu i rozwijaniu u uczniów kompetencji kluczowych oraz prowadzenia procesu indywidualizacji pracy z uczniem ze specjalnymi potrzebami edukacyjnymi, co poz</w:t>
      </w:r>
      <w:r>
        <w:t xml:space="preserve">woli na kontynuowanie działań także po zakończeniu projektu. Planuje się również współpracę </w:t>
      </w:r>
      <w:r>
        <w:br/>
        <w:t xml:space="preserve">z rodzicami, który zostaną wsparciem doradcy wychowawczego. W ramach projektu zostanie też utworzona pracownia matematyczno-przyrodnicza. 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spacing w:after="0" w:line="360" w:lineRule="auto"/>
        <w:jc w:val="both"/>
      </w:pPr>
      <w:r>
        <w:t>Koordynator wykonywać b</w:t>
      </w:r>
      <w:r>
        <w:t xml:space="preserve">ędzie powierzone mu czynności na podstawie </w:t>
      </w:r>
      <w:r>
        <w:rPr>
          <w:b/>
        </w:rPr>
        <w:t>umowy zlecenia</w:t>
      </w:r>
      <w:r>
        <w:t xml:space="preserve">. Wynagrodzenie płatne będzie na podstawie zawartej umowy. </w:t>
      </w:r>
    </w:p>
    <w:p w:rsidR="00000000" w:rsidRDefault="00B877D4">
      <w:pPr>
        <w:spacing w:after="0" w:line="360" w:lineRule="auto"/>
        <w:jc w:val="both"/>
      </w:pPr>
      <w:r>
        <w:t>Wynagrodzenie będzie współfinansowane ze środków Unii Europejskiej w ramach Europejskiego Funduszu Społecznego.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 xml:space="preserve">Zakres obowiązków:  </w:t>
      </w:r>
    </w:p>
    <w:p w:rsidR="00000000" w:rsidRDefault="00B877D4">
      <w:pPr>
        <w:spacing w:after="0" w:line="360" w:lineRule="auto"/>
        <w:jc w:val="both"/>
      </w:pPr>
      <w:r>
        <w:t>Do za</w:t>
      </w:r>
      <w:r>
        <w:t xml:space="preserve">dań Koordynatora projektu będzie należało wykonywanie czynności związanych z nadzorem </w:t>
      </w:r>
    </w:p>
    <w:p w:rsidR="00000000" w:rsidRDefault="00B877D4">
      <w:pPr>
        <w:spacing w:after="0" w:line="360" w:lineRule="auto"/>
        <w:jc w:val="both"/>
      </w:pPr>
      <w:r>
        <w:t xml:space="preserve">i koordynacją zadań zespołu projektowego, kontakt z Instytucją Zarządzająca, sprawozdawczość, rekrutacja, nadzór nad realizacją zasady równości szans kobiet i mężczyzn, </w:t>
      </w:r>
      <w:r>
        <w:t>a w szczególności:</w:t>
      </w:r>
    </w:p>
    <w:p w:rsidR="00000000" w:rsidRDefault="00B877D4">
      <w:pPr>
        <w:spacing w:after="0" w:line="360" w:lineRule="auto"/>
        <w:jc w:val="both"/>
      </w:pPr>
      <w:r>
        <w:t>1)</w:t>
      </w:r>
      <w:r>
        <w:tab/>
        <w:t>odpowiedzialność za prawidłowa realizację zadań wynikających z umowy o dofinansowaniu oraz zgodnie z przepisami krajowymi i Unii Europejskiej,</w:t>
      </w:r>
    </w:p>
    <w:p w:rsidR="00000000" w:rsidRDefault="00B877D4">
      <w:pPr>
        <w:spacing w:after="0" w:line="360" w:lineRule="auto"/>
        <w:jc w:val="both"/>
      </w:pPr>
      <w:r>
        <w:t>2)</w:t>
      </w:r>
      <w:r>
        <w:tab/>
        <w:t>kierowanie wykonaniem projektu w formie nadzoru merytorycznego i technicznego,</w:t>
      </w:r>
    </w:p>
    <w:p w:rsidR="00000000" w:rsidRDefault="00B877D4">
      <w:pPr>
        <w:spacing w:after="0" w:line="360" w:lineRule="auto"/>
        <w:jc w:val="both"/>
      </w:pPr>
      <w:r>
        <w:t>3)</w:t>
      </w:r>
      <w:r>
        <w:tab/>
        <w:t>koordy</w:t>
      </w:r>
      <w:r>
        <w:t>nacja działań merytorycznych i logistycznych związanych z projektem,</w:t>
      </w:r>
    </w:p>
    <w:p w:rsidR="00000000" w:rsidRDefault="00B877D4">
      <w:pPr>
        <w:spacing w:after="0" w:line="360" w:lineRule="auto"/>
        <w:jc w:val="both"/>
      </w:pPr>
      <w:r>
        <w:t>4)</w:t>
      </w:r>
      <w:r>
        <w:tab/>
        <w:t>koordynacja prac zespołu projektowego i podejmowanie decyzji,</w:t>
      </w:r>
    </w:p>
    <w:p w:rsidR="00000000" w:rsidRDefault="00B877D4">
      <w:pPr>
        <w:spacing w:after="0" w:line="360" w:lineRule="auto"/>
        <w:jc w:val="both"/>
      </w:pPr>
      <w:r>
        <w:lastRenderedPageBreak/>
        <w:t>5)</w:t>
      </w:r>
      <w:r>
        <w:tab/>
        <w:t>organizacja biura projektu,</w:t>
      </w:r>
    </w:p>
    <w:p w:rsidR="00000000" w:rsidRDefault="00B877D4">
      <w:pPr>
        <w:spacing w:after="0" w:line="360" w:lineRule="auto"/>
        <w:jc w:val="both"/>
      </w:pPr>
      <w:r>
        <w:t>6)</w:t>
      </w:r>
      <w:r>
        <w:tab/>
        <w:t>podział obowiązków kadry projektu oraz nadzorowanie pracy wszystkich osób zaangażowanych</w:t>
      </w:r>
      <w:r>
        <w:t xml:space="preserve"> w realizację projektu,</w:t>
      </w:r>
    </w:p>
    <w:p w:rsidR="00000000" w:rsidRDefault="00B877D4">
      <w:pPr>
        <w:spacing w:after="0" w:line="360" w:lineRule="auto"/>
        <w:jc w:val="both"/>
      </w:pPr>
      <w:r>
        <w:t>7)</w:t>
      </w:r>
      <w:r>
        <w:tab/>
        <w:t>nadzór nad korespondencją wychodzącą i przychodzącą,</w:t>
      </w:r>
    </w:p>
    <w:p w:rsidR="00000000" w:rsidRDefault="00B877D4">
      <w:pPr>
        <w:spacing w:after="0" w:line="360" w:lineRule="auto"/>
        <w:jc w:val="both"/>
      </w:pPr>
      <w:r>
        <w:t>8)</w:t>
      </w:r>
      <w:r>
        <w:tab/>
        <w:t>nadzór nad rzetelnym sporządzaniem i terminowym przekazaniem Instytucji Zarządzającej wniosków o płatność oraz sprawozdań rzeczowych z postępów realizacji projektu,</w:t>
      </w:r>
    </w:p>
    <w:p w:rsidR="00000000" w:rsidRDefault="00B877D4">
      <w:pPr>
        <w:spacing w:after="0" w:line="360" w:lineRule="auto"/>
        <w:jc w:val="both"/>
      </w:pPr>
      <w:r>
        <w:t>9)</w:t>
      </w:r>
      <w:r>
        <w:tab/>
        <w:t>nadzó</w:t>
      </w:r>
      <w:r>
        <w:t>r nad prawidłowym wydatkowaniem środków finansowych,</w:t>
      </w:r>
    </w:p>
    <w:p w:rsidR="00000000" w:rsidRDefault="00B877D4">
      <w:pPr>
        <w:spacing w:after="0" w:line="360" w:lineRule="auto"/>
        <w:jc w:val="both"/>
      </w:pPr>
      <w:r>
        <w:t>10)</w:t>
      </w:r>
      <w:r>
        <w:tab/>
        <w:t>monitorowanie prawidłowego przebiegu projektu,</w:t>
      </w:r>
    </w:p>
    <w:p w:rsidR="00000000" w:rsidRDefault="00B877D4">
      <w:pPr>
        <w:spacing w:after="0" w:line="360" w:lineRule="auto"/>
        <w:jc w:val="both"/>
      </w:pPr>
      <w:r>
        <w:t>11)</w:t>
      </w:r>
      <w:r>
        <w:tab/>
        <w:t>nadzór nad promocją projektu,</w:t>
      </w:r>
    </w:p>
    <w:p w:rsidR="00000000" w:rsidRDefault="00B877D4">
      <w:pPr>
        <w:spacing w:after="0" w:line="360" w:lineRule="auto"/>
        <w:jc w:val="both"/>
      </w:pPr>
      <w:r>
        <w:t>12)</w:t>
      </w:r>
      <w:r>
        <w:tab/>
        <w:t>planowanie działań i wywiązywania się ze wskaźników,</w:t>
      </w:r>
    </w:p>
    <w:p w:rsidR="00000000" w:rsidRDefault="00B877D4">
      <w:pPr>
        <w:spacing w:after="0" w:line="360" w:lineRule="auto"/>
        <w:jc w:val="both"/>
      </w:pPr>
      <w:r>
        <w:t>13)</w:t>
      </w:r>
      <w:r>
        <w:tab/>
        <w:t>przygotowanie regulaminów i wzorów dokumentów wykorzystyw</w:t>
      </w:r>
      <w:r>
        <w:t xml:space="preserve">anych w trakcie realizacji projektu, </w:t>
      </w:r>
    </w:p>
    <w:p w:rsidR="00000000" w:rsidRDefault="00B877D4">
      <w:pPr>
        <w:spacing w:after="0" w:line="360" w:lineRule="auto"/>
        <w:jc w:val="both"/>
      </w:pPr>
      <w:r>
        <w:t>14)</w:t>
      </w:r>
      <w:r>
        <w:tab/>
        <w:t>przedkładanie do zatwierdzenia dokumentacji związanej z udzieleniem zamówienia publicznego,</w:t>
      </w:r>
    </w:p>
    <w:p w:rsidR="00000000" w:rsidRDefault="00B877D4">
      <w:pPr>
        <w:spacing w:after="0" w:line="360" w:lineRule="auto"/>
        <w:jc w:val="both"/>
      </w:pPr>
      <w:r>
        <w:t>15)</w:t>
      </w:r>
      <w:r>
        <w:tab/>
        <w:t>monitorowanie prawidłowego wykorzystania dotacji,</w:t>
      </w:r>
    </w:p>
    <w:p w:rsidR="00000000" w:rsidRDefault="00B877D4">
      <w:pPr>
        <w:spacing w:after="0" w:line="360" w:lineRule="auto"/>
        <w:jc w:val="both"/>
      </w:pPr>
      <w:r>
        <w:t>16)</w:t>
      </w:r>
      <w:r>
        <w:tab/>
        <w:t>dokumentowanie przebiegu i wyników pracy własnej,</w:t>
      </w:r>
    </w:p>
    <w:p w:rsidR="00000000" w:rsidRDefault="00B877D4">
      <w:pPr>
        <w:spacing w:after="0" w:line="360" w:lineRule="auto"/>
        <w:jc w:val="both"/>
      </w:pPr>
      <w:r>
        <w:t>17)</w:t>
      </w:r>
      <w:r>
        <w:tab/>
        <w:t>utrzymywan</w:t>
      </w:r>
      <w:r>
        <w:t>ie stałych kontaktów w z opiekunem w Instytucji Pośredniczącej II stopnia,</w:t>
      </w:r>
    </w:p>
    <w:p w:rsidR="00000000" w:rsidRDefault="00B877D4">
      <w:pPr>
        <w:spacing w:after="0" w:line="360" w:lineRule="auto"/>
        <w:jc w:val="both"/>
      </w:pPr>
      <w:r>
        <w:t>18)</w:t>
      </w:r>
      <w:r>
        <w:tab/>
        <w:t xml:space="preserve">poddanie się kontroli prowadzonej przez organy wewnętrzne i instytucje zewnętrzne </w:t>
      </w:r>
      <w:r>
        <w:br/>
        <w:t>w zakresie realizacji projektu,</w:t>
      </w:r>
    </w:p>
    <w:p w:rsidR="00000000" w:rsidRDefault="00B877D4">
      <w:pPr>
        <w:spacing w:after="0" w:line="360" w:lineRule="auto"/>
        <w:jc w:val="both"/>
      </w:pPr>
      <w:r>
        <w:t>19)</w:t>
      </w:r>
      <w:r>
        <w:tab/>
        <w:t>informowanie o finansowaniu projektu przez Unię Europejską</w:t>
      </w:r>
      <w:r>
        <w:t xml:space="preserve"> zgodnie z zapisami umowy </w:t>
      </w:r>
      <w:r>
        <w:br/>
        <w:t>o dofinansowaniu projektu.</w:t>
      </w:r>
    </w:p>
    <w:p w:rsidR="00000000" w:rsidRDefault="00B877D4">
      <w:pPr>
        <w:spacing w:after="0" w:line="360" w:lineRule="auto"/>
      </w:pPr>
      <w:r>
        <w:t xml:space="preserve">Zadania o których mowa powyżej będą świadczone nieprzerwanie przez cały okres realizacji projektu w wymiarze maksymalnie </w:t>
      </w:r>
      <w:r>
        <w:rPr>
          <w:b/>
        </w:rPr>
        <w:t>40 godzin miesięcznie</w:t>
      </w:r>
      <w:r>
        <w:t>.</w:t>
      </w:r>
    </w:p>
    <w:p w:rsidR="00000000" w:rsidRDefault="00B877D4">
      <w:pPr>
        <w:spacing w:after="0" w:line="360" w:lineRule="auto"/>
      </w:pPr>
    </w:p>
    <w:p w:rsidR="00000000" w:rsidRDefault="00B877D4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>Warunki udziału w postępowaniu.</w:t>
      </w:r>
    </w:p>
    <w:p w:rsidR="00000000" w:rsidRDefault="00B877D4">
      <w:pPr>
        <w:spacing w:after="0" w:line="360" w:lineRule="auto"/>
        <w:jc w:val="both"/>
      </w:pPr>
      <w:r>
        <w:t>O udzielenie zamówienia m</w:t>
      </w:r>
      <w:r>
        <w:t xml:space="preserve">ogą ubiegać się Oferenci, którzy posiadają niezbędną wiedzę </w:t>
      </w:r>
      <w:r>
        <w:br/>
        <w:t>i doświadczenie do wykonania zamówienia. Za spełnienie warunku posiadania wiedzy i doświadczenia Zamawiający uzna:</w:t>
      </w:r>
    </w:p>
    <w:p w:rsidR="00000000" w:rsidRDefault="00B877D4">
      <w:pPr>
        <w:spacing w:after="0" w:line="360" w:lineRule="auto"/>
        <w:jc w:val="both"/>
      </w:pPr>
      <w:r>
        <w:t xml:space="preserve">-  wykształcenie wyższe, </w:t>
      </w:r>
    </w:p>
    <w:p w:rsidR="00000000" w:rsidRDefault="00B877D4">
      <w:pPr>
        <w:spacing w:after="0" w:line="360" w:lineRule="auto"/>
        <w:jc w:val="both"/>
      </w:pPr>
      <w:r>
        <w:t>- min. 5 letnie doświadczenie w zarządzeniu projektami</w:t>
      </w:r>
      <w:r>
        <w:t xml:space="preserve"> EFS (rozumiane jako udział w realizacji projektów polegający na kierowaniu projektem, kierowaniu realizacją części projektu lub prowadzenie czynności administracyjnych/organizacyjnych związanych z realizacją zadań w projekcie/ach), </w:t>
      </w:r>
    </w:p>
    <w:p w:rsidR="00000000" w:rsidRDefault="00B877D4">
      <w:pPr>
        <w:spacing w:after="0" w:line="360" w:lineRule="auto"/>
        <w:jc w:val="both"/>
      </w:pPr>
      <w:r>
        <w:lastRenderedPageBreak/>
        <w:t>- doświadczenie w pełn</w:t>
      </w:r>
      <w:r>
        <w:t xml:space="preserve">ieniu funkcji koordynatora/kierownika projektu w min. 3 projektach </w:t>
      </w:r>
      <w:r>
        <w:br/>
        <w:t>w dziedzinie edukacji o wartości powyżej 200.000 zł, w tym min. 1 powyżej 1000000 zł.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 xml:space="preserve">W przypadku osób prawnych lub jednostek organizacyjnych nieposiadających osobowości prawnej </w:t>
      </w:r>
      <w:r>
        <w:br/>
        <w:t>w zapyta</w:t>
      </w:r>
      <w:r>
        <w:t>niu ofertowym mogą brać udział Oferenci, którzy dysponują co najmniej jedną osobę zdolną do wykonania zamówienia, tj. spełniającą łącznie wszystkie kryteria wskazane powyżej. W takim przypadku w odpowiedzi na niniejsze zapytanie ofertowe Wykonawca (Oferent</w:t>
      </w:r>
      <w:r>
        <w:t xml:space="preserve">) powinien załączyć do oferty dowód wskazujący na podstawę dysponowania w/w osobą, a w Wykazie kwalifikacji </w:t>
      </w:r>
      <w:r>
        <w:br/>
        <w:t xml:space="preserve">i doświadczenia oferentów (załącznik nr 2 do zapytania ofertowego) powinien wykazać kwalifikacje </w:t>
      </w:r>
      <w:r>
        <w:br/>
        <w:t>i doświadczenie tej osoby.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>W zapytaniu ofertowym</w:t>
      </w:r>
      <w:r>
        <w:t xml:space="preserve"> nie mogą brać udziału:</w:t>
      </w:r>
    </w:p>
    <w:p w:rsidR="00000000" w:rsidRDefault="00B877D4">
      <w:pPr>
        <w:spacing w:after="0" w:line="360" w:lineRule="auto"/>
        <w:jc w:val="both"/>
      </w:pPr>
      <w:r>
        <w:t>a) Oferenci, którzy są powiązani osobowo lub kapitałowo z Zamawiającym. Przez powiązania kapitałowe lub osobowe rozumie się wzajemne powiązania między Zamawiającym lub osobami upoważnionymi do zaciągania zobowiązań w imieniu Zamawia</w:t>
      </w:r>
      <w:r>
        <w:t xml:space="preserve">jącego lub osobami wykonującymi </w:t>
      </w:r>
      <w:r>
        <w:br/>
        <w:t>w imieniu Zamawiającego czynności związane z przygotowaniem i przeprowadzeniem procedury wyboru Oferenta a Oferentem, polegające w szczególności na:</w:t>
      </w:r>
    </w:p>
    <w:p w:rsidR="00000000" w:rsidRDefault="00B877D4">
      <w:pPr>
        <w:spacing w:after="0" w:line="360" w:lineRule="auto"/>
        <w:jc w:val="both"/>
      </w:pPr>
      <w:r>
        <w:tab/>
        <w:t>- uczestniczeniu w spółce jako wspólnik spółki cywilnej lub spółki osobow</w:t>
      </w:r>
      <w:r>
        <w:t>ej;</w:t>
      </w:r>
    </w:p>
    <w:p w:rsidR="00000000" w:rsidRDefault="00B877D4">
      <w:pPr>
        <w:spacing w:after="0" w:line="360" w:lineRule="auto"/>
        <w:jc w:val="both"/>
      </w:pPr>
      <w:r>
        <w:tab/>
        <w:t>- posiadaniu co najmniej 10% udziałów lub akcji;</w:t>
      </w:r>
    </w:p>
    <w:p w:rsidR="00000000" w:rsidRDefault="00B877D4">
      <w:pPr>
        <w:spacing w:after="0" w:line="360" w:lineRule="auto"/>
        <w:jc w:val="both"/>
      </w:pPr>
      <w:r>
        <w:tab/>
        <w:t>- pełnieniu funkcji członka organu nadzorczego lub zarządzającego, prokurenta,</w:t>
      </w:r>
    </w:p>
    <w:p w:rsidR="00000000" w:rsidRDefault="00B877D4">
      <w:pPr>
        <w:spacing w:after="0" w:line="360" w:lineRule="auto"/>
        <w:ind w:firstLine="708"/>
        <w:jc w:val="both"/>
      </w:pPr>
      <w:r>
        <w:t>pełnomocnika;</w:t>
      </w:r>
    </w:p>
    <w:p w:rsidR="00000000" w:rsidRDefault="00B877D4">
      <w:pPr>
        <w:spacing w:after="0" w:line="360" w:lineRule="auto"/>
        <w:jc w:val="both"/>
      </w:pPr>
      <w:r>
        <w:t>- pozostawaniu w związku małżeńskim, w stosunku pokrewieństwa lub powinowactwa w linii prostej, pokrewieństw</w:t>
      </w:r>
      <w:r>
        <w:t>a lub powinowactwa w linii bocznej do drugiego stopnia lub w stosunku przysposobienia, opieki lub kurateli;</w:t>
      </w:r>
    </w:p>
    <w:p w:rsidR="00000000" w:rsidRDefault="00B877D4">
      <w:pPr>
        <w:spacing w:after="0" w:line="360" w:lineRule="auto"/>
        <w:jc w:val="both"/>
      </w:pPr>
      <w:r>
        <w:t>b) Oferenci, którzy w ciągu ostatnich 3 lat przed wszczęciem postępowania wyrządzili Zamawiającemu szkodę przez to, że nie wykonali lub nienależycie</w:t>
      </w:r>
      <w:r>
        <w:t xml:space="preserve"> wykonali zobowiązania wobec Gminy Ostaszewo, chyba, że było to następstwem okoliczności, za które Oferent nie ponosił odpowiedzialności;</w:t>
      </w:r>
    </w:p>
    <w:p w:rsidR="00000000" w:rsidRDefault="00B877D4">
      <w:pPr>
        <w:spacing w:after="0" w:line="360" w:lineRule="auto"/>
        <w:jc w:val="both"/>
      </w:pPr>
      <w:r>
        <w:t>c) Oferenci, którzy w ciągu ostatnich 3 lat przed wszczęciem postępowania uchylili się od podpisania umowy z Zamawiają</w:t>
      </w:r>
      <w:r>
        <w:t>cym pomimo wyboru ich oferty;</w:t>
      </w:r>
    </w:p>
    <w:p w:rsidR="00000000" w:rsidRDefault="00B877D4">
      <w:pPr>
        <w:spacing w:after="0" w:line="360" w:lineRule="auto"/>
        <w:jc w:val="both"/>
      </w:pPr>
      <w:r>
        <w:t>d) Oferenci, którzy nie spełniają warunków udziału w postępowaniu, tj. nie posiadają uprawnień do wykonywania określonej działalności, nie posiadają niezbędnej wiedzy i doświadczenia.</w:t>
      </w:r>
    </w:p>
    <w:p w:rsidR="00000000" w:rsidRDefault="00B877D4">
      <w:pPr>
        <w:spacing w:after="0" w:line="360" w:lineRule="auto"/>
      </w:pPr>
    </w:p>
    <w:p w:rsidR="00000000" w:rsidRDefault="00B877D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lastRenderedPageBreak/>
        <w:t>Wymagane dokumenty i oświadczenia jakie p</w:t>
      </w:r>
      <w:r>
        <w:rPr>
          <w:b/>
        </w:rPr>
        <w:t>owinni dostarczyć wykonawcy w celu potwierdzenia spełnienia warunków</w:t>
      </w:r>
    </w:p>
    <w:p w:rsidR="00000000" w:rsidRDefault="00B877D4">
      <w:pPr>
        <w:spacing w:after="0" w:line="360" w:lineRule="auto"/>
        <w:jc w:val="both"/>
      </w:pPr>
      <w:r>
        <w:t>Dla potwierdzenia spełnienia wymienionych kryteriów Oferent:</w:t>
      </w:r>
    </w:p>
    <w:p w:rsidR="00000000" w:rsidRDefault="00B877D4">
      <w:pPr>
        <w:spacing w:after="0" w:line="360" w:lineRule="auto"/>
        <w:jc w:val="both"/>
      </w:pPr>
      <w:r>
        <w:t xml:space="preserve">a) przedstawi dokumenty potwierdzające wykształcenie wyższe (kserokopie potwierdzone za zgodność z oryginałem), </w:t>
      </w:r>
    </w:p>
    <w:p w:rsidR="00000000" w:rsidRDefault="00B877D4">
      <w:pPr>
        <w:spacing w:after="0" w:line="360" w:lineRule="auto"/>
        <w:jc w:val="both"/>
      </w:pPr>
      <w:r>
        <w:t>b) przedstawi</w:t>
      </w:r>
      <w:r>
        <w:t xml:space="preserve"> kwalifikacje i doświadczenie zawodowe poprzez wypełnienie Wykazu kwalifikacji </w:t>
      </w:r>
      <w:r>
        <w:br/>
        <w:t>i doświadczenia (zał. nr 2),</w:t>
      </w:r>
    </w:p>
    <w:p w:rsidR="00000000" w:rsidRDefault="00B877D4">
      <w:pPr>
        <w:spacing w:after="0" w:line="360" w:lineRule="auto"/>
        <w:jc w:val="both"/>
      </w:pPr>
      <w:r>
        <w:t xml:space="preserve">c) oświadczy, że wszystkie informacje dotyczące kwalifikacji i doświadczenia zawodowego są zgodne </w:t>
      </w:r>
      <w:r>
        <w:br/>
        <w:t>z prawdą,</w:t>
      </w:r>
    </w:p>
    <w:p w:rsidR="00000000" w:rsidRDefault="00B877D4">
      <w:pPr>
        <w:spacing w:after="0" w:line="360" w:lineRule="auto"/>
        <w:jc w:val="both"/>
      </w:pPr>
      <w:r>
        <w:t>d) oświadczy, że między Oferentem a Za</w:t>
      </w:r>
      <w:r>
        <w:t>mawiającym nie zachodzą żadne powiązania kapitałowe lub osobowe (zał. nr 3),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spacing w:after="0" w:line="360" w:lineRule="auto"/>
        <w:jc w:val="both"/>
      </w:pPr>
      <w:r>
        <w:t>Zamawiający zastrzega sobie prawo szczegółowego sprawdzenia stanu faktycznego z przedłożonymi dokumentami i oświadczeniami, w tym również poprzez wezwanie Oferenta do wyjaśnienia</w:t>
      </w:r>
      <w:r>
        <w:t xml:space="preserve"> treści dokumentów lub przedłożenia dodatkowych dokumentów, w szczególności dokumentów potwierdzających posiadane kwalifikacje i doświadczenie zawodowe wykazane w Wykazie kwalifikacji i doświadczenia.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6. Opis sposobu przygotowania oferty:</w:t>
      </w:r>
    </w:p>
    <w:p w:rsidR="00000000" w:rsidRDefault="00B877D4">
      <w:pPr>
        <w:spacing w:after="0" w:line="360" w:lineRule="auto"/>
        <w:jc w:val="both"/>
      </w:pPr>
      <w:r>
        <w:t>- każdy wykonawc</w:t>
      </w:r>
      <w:r>
        <w:t>a może złożyć tylko jedną ofertę, na załączonym formularzu oferty – stanowiącym Załącznik nr 1 do zapytania ofertowego. Ofertę składa się pod rygorem nieważności w formie pisemnej,</w:t>
      </w:r>
    </w:p>
    <w:p w:rsidR="00000000" w:rsidRDefault="00B877D4">
      <w:pPr>
        <w:spacing w:after="0" w:line="360" w:lineRule="auto"/>
        <w:jc w:val="both"/>
      </w:pPr>
      <w:r>
        <w:t>- wykonawca ponosi wszelkie koszty związane z przygotowaniem i złożeniem of</w:t>
      </w:r>
      <w:r>
        <w:t>erty,</w:t>
      </w:r>
    </w:p>
    <w:p w:rsidR="00000000" w:rsidRDefault="00B877D4">
      <w:pPr>
        <w:spacing w:after="0" w:line="360" w:lineRule="auto"/>
        <w:jc w:val="both"/>
      </w:pPr>
      <w:r>
        <w:t>- oferta musi być czytelnie podpisana przez Wykonawcę,</w:t>
      </w:r>
    </w:p>
    <w:p w:rsidR="00000000" w:rsidRDefault="00B877D4">
      <w:pPr>
        <w:spacing w:after="0" w:line="360" w:lineRule="auto"/>
        <w:jc w:val="both"/>
      </w:pPr>
      <w:r>
        <w:t xml:space="preserve">- dokument złożony w formie kopii musi być opatrzony klauzulą: „Za zgodność z oryginałem” </w:t>
      </w:r>
      <w:r>
        <w:br/>
        <w:t>i poświadczony przez Oferenta,</w:t>
      </w:r>
    </w:p>
    <w:p w:rsidR="00000000" w:rsidRDefault="00B877D4">
      <w:pPr>
        <w:spacing w:after="0" w:line="360" w:lineRule="auto"/>
        <w:jc w:val="both"/>
      </w:pPr>
      <w:r>
        <w:t>- do oferty należy załączyć wymagane dokumenty określone w pkt 5 rozeznan</w:t>
      </w:r>
      <w:r>
        <w:t>ia cenowego oraz inne potwierdzające spełnianie kryterium dodatkowego określonego w pkt 9.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 xml:space="preserve">7. Informacje dotyczące ceny: </w:t>
      </w:r>
    </w:p>
    <w:p w:rsidR="00000000" w:rsidRDefault="00B877D4">
      <w:pPr>
        <w:spacing w:after="0" w:line="360" w:lineRule="auto"/>
        <w:jc w:val="both"/>
      </w:pPr>
      <w:r>
        <w:t>- wykonawca podaje dla oferowanej usługi cenę brutto. Kwotę należy wpisać w formularzu ofertowym stanowiącym Załącznik nr 1 do zapyt</w:t>
      </w:r>
      <w:r>
        <w:t xml:space="preserve">ania ofertowego, </w:t>
      </w:r>
    </w:p>
    <w:p w:rsidR="00000000" w:rsidRDefault="00B877D4">
      <w:pPr>
        <w:spacing w:after="0" w:line="360" w:lineRule="auto"/>
        <w:jc w:val="both"/>
      </w:pPr>
      <w:r>
        <w:lastRenderedPageBreak/>
        <w:t>- wartość zamówienia należy podać z dokładnością do dwóch miejsc po przecinku,</w:t>
      </w:r>
    </w:p>
    <w:p w:rsidR="00000000" w:rsidRDefault="00B877D4">
      <w:pPr>
        <w:spacing w:after="0" w:line="360" w:lineRule="auto"/>
        <w:jc w:val="both"/>
      </w:pPr>
      <w:r>
        <w:t>- cena musi być wyrażona w złotych polskich (PLN),</w:t>
      </w:r>
    </w:p>
    <w:p w:rsidR="00000000" w:rsidRDefault="00B877D4">
      <w:pPr>
        <w:spacing w:after="0" w:line="360" w:lineRule="auto"/>
        <w:jc w:val="both"/>
      </w:pPr>
      <w:r>
        <w:t>- podana cena obowiązuje przez cały okres objęty umową.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8. Termin wykonania usługi:</w:t>
      </w:r>
    </w:p>
    <w:p w:rsidR="00000000" w:rsidRDefault="00B877D4">
      <w:pPr>
        <w:spacing w:after="0" w:line="360" w:lineRule="auto"/>
      </w:pPr>
      <w:r>
        <w:t>Okres wykonywania usług</w:t>
      </w:r>
      <w:r>
        <w:t>i: od dnia podpisania umowy do 31 grudnia 2018 roku.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9. Kryteria oceny ofert i sposobu przyznawania punktacji</w:t>
      </w:r>
    </w:p>
    <w:p w:rsidR="00000000" w:rsidRDefault="00B877D4">
      <w:pPr>
        <w:spacing w:after="0" w:line="360" w:lineRule="auto"/>
        <w:jc w:val="both"/>
      </w:pPr>
      <w:r>
        <w:t>Oferta, która uzyska najwyższą liczbę punktów zostanie uznana za najkorzystniejszą, pozostałe zostaną sklasyfikowane zgodnie z uzyskaną liczbą pu</w:t>
      </w:r>
      <w:r>
        <w:t>nktów.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spacing w:after="0" w:line="360" w:lineRule="auto"/>
        <w:jc w:val="both"/>
      </w:pPr>
      <w:r>
        <w:t xml:space="preserve"> Wybór najkorzystniejszej oferty dokonany zostanie na podstawie tych kryteriów:  </w:t>
      </w:r>
    </w:p>
    <w:p w:rsidR="00000000" w:rsidRDefault="00B877D4">
      <w:pPr>
        <w:spacing w:after="0" w:line="360" w:lineRule="auto"/>
        <w:jc w:val="both"/>
      </w:pPr>
      <w:r>
        <w:t>Zasady oceny kryterium „Cena” ( C ) – 90 %.</w:t>
      </w:r>
    </w:p>
    <w:p w:rsidR="00000000" w:rsidRDefault="00B877D4">
      <w:pPr>
        <w:spacing w:after="0" w:line="360" w:lineRule="auto"/>
        <w:jc w:val="both"/>
      </w:pPr>
      <w:r>
        <w:t>W przypadku kryterium „Cena” oferta otrzyma zaokrągloną do dwóch miejsc po przecinku ilość punktów wynikającą ze wzoru: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position w:val="-17"/>
        </w:rPr>
        <w:object w:dxaOrig="1882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28.5pt" o:ole="" filled="t">
            <v:fill color2="black"/>
            <v:imagedata r:id="rId7" o:title=""/>
          </v:shape>
          <o:OLEObject Type="Embed" ProgID="Equation.3" ShapeID="_x0000_i1025" DrawAspect="Content" ObjectID="_1545808717" r:id="rId8"/>
        </w:objec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t xml:space="preserve">gdzie: </w:t>
      </w:r>
    </w:p>
    <w:p w:rsidR="00000000" w:rsidRDefault="00B877D4">
      <w:pPr>
        <w:spacing w:after="0" w:line="360" w:lineRule="auto"/>
      </w:pPr>
      <w:r>
        <w:t xml:space="preserve">C – ilość punktów jakie otrzyma oferta badana za kryterium "Cena", </w:t>
      </w:r>
    </w:p>
    <w:p w:rsidR="00000000" w:rsidRDefault="00B877D4">
      <w:pPr>
        <w:spacing w:after="0" w:line="360" w:lineRule="auto"/>
      </w:pPr>
      <w:r>
        <w:t xml:space="preserve">C min – cena oferty najtańszej, </w:t>
      </w:r>
    </w:p>
    <w:p w:rsidR="00000000" w:rsidRDefault="00B877D4">
      <w:pPr>
        <w:spacing w:after="0" w:line="360" w:lineRule="auto"/>
      </w:pPr>
      <w:r>
        <w:t>C b– cena oferty badanej.</w:t>
      </w:r>
    </w:p>
    <w:p w:rsidR="00000000" w:rsidRDefault="00B877D4">
      <w:pPr>
        <w:spacing w:after="0" w:line="360" w:lineRule="auto"/>
      </w:pPr>
      <w:r>
        <w:t>Maksymalna ilość punktów – 90 pkt.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spacing w:after="0" w:line="360" w:lineRule="auto"/>
        <w:jc w:val="both"/>
      </w:pPr>
      <w:r>
        <w:t>Oferta z najniższą ceną otrzyma maksymalną liczbę</w:t>
      </w:r>
      <w:r>
        <w:t xml:space="preserve"> punktów — 60. Pozostałe oferty zostaną przeliczone według powyższego wzoru. Wszystkie obliczenia matematyczne prowadzone w trakcie oceny kryterium będą wyliczane z dokładnością do dwóch miejsc po przecinku.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t>Zasady oceny kryterium „Dodatkowe kwalifikacje”</w:t>
      </w:r>
      <w:r>
        <w:t xml:space="preserve"> ( D ) – 10 %</w:t>
      </w:r>
    </w:p>
    <w:p w:rsidR="00000000" w:rsidRDefault="00B877D4">
      <w:pPr>
        <w:spacing w:after="0" w:line="360" w:lineRule="auto"/>
      </w:pPr>
      <w:r>
        <w:t>W przypadku kryterium „Dodatkowe kwalifikacje”, oferta otrzyma:</w:t>
      </w:r>
    </w:p>
    <w:p w:rsidR="00000000" w:rsidRDefault="00B877D4">
      <w:pPr>
        <w:spacing w:after="0" w:line="360" w:lineRule="auto"/>
      </w:pPr>
      <w:r>
        <w:t>- 10 punktów, jeżeli Oferent wykaże się posiadaniem wykształcenia wyższego o kierunku prawo.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lastRenderedPageBreak/>
        <w:t>Wykonanie usługi pełnienia funkcji koordynatora projektu zostanie zlecone Wykonawcy,</w:t>
      </w:r>
      <w:r>
        <w:t xml:space="preserve"> który uzyska łącznie najwyższą ilość punktów z sumy kryteriów merytorycznych. 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10.  Miejsce, termin i sposób składania ofert</w:t>
      </w:r>
    </w:p>
    <w:p w:rsidR="00000000" w:rsidRDefault="00B877D4">
      <w:pPr>
        <w:spacing w:after="0" w:line="360" w:lineRule="auto"/>
      </w:pPr>
      <w:r>
        <w:t>Miejsce:</w:t>
      </w:r>
    </w:p>
    <w:p w:rsidR="00000000" w:rsidRDefault="00B877D4">
      <w:pPr>
        <w:spacing w:after="0" w:line="360" w:lineRule="auto"/>
      </w:pPr>
      <w:r>
        <w:t>Zespół Placówek Edukacyjno-Wychowawczych w Gołdapi</w:t>
      </w:r>
    </w:p>
    <w:p w:rsidR="00000000" w:rsidRDefault="00B877D4">
      <w:pPr>
        <w:spacing w:after="0" w:line="360" w:lineRule="auto"/>
      </w:pPr>
      <w:r>
        <w:t>19-500 Gołdap</w:t>
      </w:r>
    </w:p>
    <w:p w:rsidR="00000000" w:rsidRDefault="00B877D4">
      <w:pPr>
        <w:spacing w:after="0" w:line="360" w:lineRule="auto"/>
      </w:pPr>
      <w:r>
        <w:t>ul. Wojska Polskiego 18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 xml:space="preserve">Termin: </w:t>
      </w:r>
    </w:p>
    <w:p w:rsidR="00000000" w:rsidRDefault="00B877D4">
      <w:pPr>
        <w:spacing w:after="0" w:line="360" w:lineRule="auto"/>
        <w:jc w:val="both"/>
      </w:pPr>
      <w:r>
        <w:t xml:space="preserve">Ofertę należy złożyć </w:t>
      </w:r>
      <w:r>
        <w:t xml:space="preserve">najpóźniej do dnia </w:t>
      </w:r>
      <w:r>
        <w:rPr>
          <w:b/>
        </w:rPr>
        <w:t>20.01.2017 r.</w:t>
      </w:r>
      <w:r>
        <w:t xml:space="preserve"> do godziny 10.00.  Oferty złożone po tym terminie zostaną zwrócone bez </w:t>
      </w:r>
      <w:bookmarkStart w:id="0" w:name="_GoBack"/>
      <w:bookmarkEnd w:id="0"/>
      <w:r>
        <w:t>otwierania.  Decyduje data wpływu oferty w wersji papierowej do Zamawiającego.</w:t>
      </w:r>
    </w:p>
    <w:p w:rsidR="00000000" w:rsidRDefault="00B877D4">
      <w:pPr>
        <w:spacing w:after="0" w:line="360" w:lineRule="auto"/>
        <w:jc w:val="both"/>
      </w:pPr>
    </w:p>
    <w:p w:rsidR="00000000" w:rsidRDefault="00B877D4">
      <w:pPr>
        <w:spacing w:after="0" w:line="360" w:lineRule="auto"/>
        <w:jc w:val="both"/>
      </w:pPr>
      <w:r>
        <w:t>Sposób składania ofert:</w:t>
      </w:r>
    </w:p>
    <w:p w:rsidR="00000000" w:rsidRDefault="00B877D4">
      <w:pPr>
        <w:spacing w:after="0" w:line="360" w:lineRule="auto"/>
        <w:jc w:val="both"/>
      </w:pPr>
      <w:r>
        <w:t>Ofertę należy złożyć w zamkniętej kopercie z opi</w:t>
      </w:r>
      <w:r>
        <w:t>sem: „Oferta na wykonanie usługi: Pełnienie funkcji koordynatora projektu „Świat bez tajemnic”. Nie otwierać przed 20.01.2017 r. godz. 10.15.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rPr>
          <w:b/>
        </w:rPr>
        <w:t>11. Informacja dotycząca zawarcia umowy z Wykonawcą.</w:t>
      </w:r>
    </w:p>
    <w:p w:rsidR="00000000" w:rsidRDefault="00B877D4">
      <w:pPr>
        <w:spacing w:after="0" w:line="360" w:lineRule="auto"/>
        <w:jc w:val="both"/>
      </w:pPr>
      <w:r>
        <w:t>- Z Wykonawcą, który złoży najkorzystniejszą ofertę zostanie</w:t>
      </w:r>
      <w:r>
        <w:t xml:space="preserve"> podpisana umowa na realizację usługi</w:t>
      </w:r>
    </w:p>
    <w:p w:rsidR="00000000" w:rsidRDefault="00B877D4">
      <w:pPr>
        <w:spacing w:after="0" w:line="360" w:lineRule="auto"/>
        <w:jc w:val="both"/>
      </w:pPr>
      <w:r>
        <w:t>- O wyborze oferty Zamawiający zawiadomi niezwłocznie Wykonawców, którzy ubiegali się o udzielenie zamówienia,</w:t>
      </w:r>
    </w:p>
    <w:p w:rsidR="00000000" w:rsidRDefault="00B877D4">
      <w:pPr>
        <w:spacing w:after="0" w:line="360" w:lineRule="auto"/>
        <w:jc w:val="both"/>
      </w:pPr>
      <w:r>
        <w:t>- Zamawiający zawrze umowę w terminie do 30 dni od dnia przekazania zawiadomienia o wyborze oferty,</w:t>
      </w:r>
    </w:p>
    <w:p w:rsidR="00000000" w:rsidRDefault="00B877D4">
      <w:pPr>
        <w:spacing w:after="0" w:line="360" w:lineRule="auto"/>
        <w:jc w:val="both"/>
      </w:pPr>
      <w:r>
        <w:t>- Zamaw</w:t>
      </w:r>
      <w:r>
        <w:t>iający przewiduje możliwość dokonania zmian po zawarciu umowy, pod warunkiem podpisania aneksu zaakceptowanego przez obie Strony.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12. Osoba upoważniona do kontaktu z Wykonawcami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t>Anna Kuskowska tel. (087) 615 - 11 - 60, kom. 790 - 360 - 441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13. Zamawiają</w:t>
      </w:r>
      <w:r>
        <w:rPr>
          <w:b/>
        </w:rPr>
        <w:t>cy zastrzega sobie możliwość unieważnienia postępowania bez podania przyczyny.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>Wykaz załączników:</w:t>
      </w:r>
    </w:p>
    <w:p w:rsidR="00000000" w:rsidRDefault="00B877D4">
      <w:pPr>
        <w:spacing w:after="0" w:line="360" w:lineRule="auto"/>
      </w:pPr>
      <w:r>
        <w:t>Załącznik nr 1 – formularz ofertowy</w:t>
      </w:r>
    </w:p>
    <w:p w:rsidR="00000000" w:rsidRDefault="00B877D4">
      <w:pPr>
        <w:spacing w:after="0" w:line="360" w:lineRule="auto"/>
      </w:pPr>
      <w:r>
        <w:t>Załącznik nr 2 – wykaz kwalifikacji i doświadczenia oferentów</w:t>
      </w:r>
    </w:p>
    <w:p w:rsidR="00000000" w:rsidRDefault="00B877D4">
      <w:pPr>
        <w:spacing w:after="0" w:line="360" w:lineRule="auto"/>
      </w:pPr>
      <w:r>
        <w:t>Załącznik nr 3 – oświadczenie o braku powiązań kapitałowyc</w:t>
      </w:r>
      <w:r>
        <w:t>h między oferentem a zamawiającym</w:t>
      </w:r>
    </w:p>
    <w:p w:rsidR="00000000" w:rsidRDefault="00B877D4">
      <w:pPr>
        <w:spacing w:after="0" w:line="360" w:lineRule="auto"/>
        <w:rPr>
          <w:sz w:val="20"/>
        </w:rPr>
      </w:pPr>
      <w:r>
        <w:t xml:space="preserve"> </w:t>
      </w:r>
    </w:p>
    <w:p w:rsidR="00000000" w:rsidRDefault="00B877D4">
      <w:pPr>
        <w:spacing w:after="0" w:line="360" w:lineRule="auto"/>
      </w:pPr>
      <w:r>
        <w:rPr>
          <w:sz w:val="20"/>
        </w:rPr>
        <w:t>Załącznik nr 1 do Zapytania ofertowego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center"/>
      </w:pPr>
      <w:r>
        <w:rPr>
          <w:b/>
        </w:rPr>
        <w:t>FORMULARZ OFERTOWY</w:t>
      </w:r>
    </w:p>
    <w:p w:rsidR="00000000" w:rsidRDefault="00B877D4">
      <w:pPr>
        <w:spacing w:after="0" w:line="360" w:lineRule="auto"/>
      </w:pPr>
      <w:r>
        <w:t>Imię i nazwisko lub nazwa oferenta: …………………………………………………………………………………………………………………….</w:t>
      </w:r>
    </w:p>
    <w:p w:rsidR="00000000" w:rsidRDefault="00B877D4">
      <w:pPr>
        <w:spacing w:after="0" w:line="360" w:lineRule="auto"/>
      </w:pPr>
      <w:r>
        <w:t>Adres:……………………………………………………………………………………………………………………………………</w:t>
      </w:r>
    </w:p>
    <w:p w:rsidR="00000000" w:rsidRDefault="00B877D4">
      <w:pPr>
        <w:spacing w:after="0" w:line="360" w:lineRule="auto"/>
      </w:pPr>
      <w:r>
        <w:t>NIP: ……………………………………………</w:t>
      </w:r>
      <w:r>
        <w:t>……………………………………………………………………………………….</w:t>
      </w:r>
    </w:p>
    <w:p w:rsidR="00000000" w:rsidRDefault="00B877D4">
      <w:pPr>
        <w:spacing w:after="0" w:line="360" w:lineRule="auto"/>
      </w:pPr>
      <w:r>
        <w:t>Telefon:………………………………………………… adres e-mail…………………………………………………………..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>Odpowiadając na zapytanie ofertowe dotyczące pełnienia funkcji koordynatora projektu pt. „Świat bez tajemnic” realizowanego przez Zespół Placówek Edukacyjn</w:t>
      </w:r>
      <w:r>
        <w:t xml:space="preserve">o-Wychowawczych w Gołdapi współfinansowanego z Europejskiego Funduszu Społecznego w ramach Regionalnego Programu Operacyjnego Województwa Warmińsko-Mazurskiego na lata 2014-2020, Oś Priorytetowa: 2 Kadry dla gospodarki, Działanie: 2.2 Podniesienie jakości </w:t>
      </w:r>
      <w:r>
        <w:t>oferty ukierunkowanej na rozwój kompetencji kluczowych uczniów, Poddziałanie: 2.2.1 Podniesienie jakości oferty ukierunkowanej na rozwój kompetencji kluczowych uczniów  - projekty konkursowe: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rPr>
          <w:b/>
        </w:rPr>
      </w:pPr>
      <w:r>
        <w:rPr>
          <w:b/>
        </w:rPr>
        <w:t>1.Oświadczam, iż: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676"/>
        <w:gridCol w:w="3854"/>
        <w:gridCol w:w="2266"/>
        <w:gridCol w:w="2265"/>
      </w:tblGrid>
      <w:tr w:rsidR="00000000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rPr>
                <w:b/>
              </w:rPr>
              <w:t>Nie</w:t>
            </w:r>
          </w:p>
        </w:tc>
      </w:tr>
      <w:tr w:rsidR="00000000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1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Posiadam wykształcen</w:t>
            </w:r>
            <w:r>
              <w:t>ie wyższe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</w:tr>
      <w:tr w:rsidR="00000000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2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Posiadam min. 5 letnie doświadczenie w zarządzeniu projektami EFS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</w:tr>
      <w:tr w:rsidR="00000000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3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 xml:space="preserve">Posiadam doświadczenie w pełnieniu funkcji koordynatora/kierownika projektu w min. 3 projektach w dziedzinie edukacji o wartości powyżej 200.000 zł, w tym min. 1 powyżej </w:t>
            </w:r>
            <w:r>
              <w:lastRenderedPageBreak/>
              <w:t>1000000 zł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</w:tr>
      <w:tr w:rsidR="00000000"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lastRenderedPageBreak/>
              <w:t>4</w:t>
            </w:r>
          </w:p>
        </w:tc>
        <w:tc>
          <w:tcPr>
            <w:tcW w:w="3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  <w:r>
              <w:t>Posiadam wykształcenie wyższe o kierunku prawo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</w:pPr>
          </w:p>
        </w:tc>
      </w:tr>
    </w:tbl>
    <w:p w:rsidR="00000000" w:rsidRDefault="00B877D4">
      <w:pPr>
        <w:spacing w:after="0" w:line="360" w:lineRule="auto"/>
      </w:pPr>
      <w:r>
        <w:rPr>
          <w:sz w:val="20"/>
        </w:rPr>
        <w:t>Proszę zaznaczyć „X” we właściwej rubryce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b/>
        </w:rPr>
        <w:t xml:space="preserve">2. Proponowane wynagrodzenie ryczałtowe za wykonanie usługi: </w:t>
      </w:r>
    </w:p>
    <w:p w:rsidR="00000000" w:rsidRDefault="00B877D4">
      <w:pPr>
        <w:spacing w:after="0" w:line="360" w:lineRule="auto"/>
      </w:pPr>
      <w:r>
        <w:t xml:space="preserve">………………………………………………………. złotych brutto (słownie: ……………….) , w tym podatek VAT ………… zł </w:t>
      </w:r>
      <w:r>
        <w:t>(słownie: …………………….)</w:t>
      </w:r>
    </w:p>
    <w:p w:rsidR="00000000" w:rsidRDefault="00B877D4">
      <w:pPr>
        <w:spacing w:after="0" w:line="360" w:lineRule="auto"/>
      </w:pPr>
      <w:r>
        <w:t>………………………………………………………… złotych brutto miesięcznie (słownie: ………….), w tym podatek VAT …………………. zł (słownie: ………………….)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  <w:rPr>
          <w:b/>
        </w:rPr>
      </w:pPr>
      <w:r>
        <w:rPr>
          <w:sz w:val="20"/>
        </w:rPr>
        <w:t>W przypadku osób fizycznych bądź przedsiębiorców nie będących podatnikiem VAT proszę o wpisanie jedynie kwoty brutto</w:t>
      </w:r>
      <w:r>
        <w:rPr>
          <w:sz w:val="20"/>
        </w:rPr>
        <w:t xml:space="preserve"> i „słownie” bez wypełniania pozycji „w tym podatek VAT”. </w:t>
      </w:r>
    </w:p>
    <w:p w:rsidR="00000000" w:rsidRDefault="00B877D4">
      <w:pPr>
        <w:spacing w:after="0" w:line="360" w:lineRule="auto"/>
        <w:rPr>
          <w:b/>
        </w:rPr>
      </w:pPr>
    </w:p>
    <w:p w:rsidR="00000000" w:rsidRDefault="00B877D4">
      <w:pPr>
        <w:spacing w:after="0" w:line="360" w:lineRule="auto"/>
      </w:pPr>
      <w:r>
        <w:rPr>
          <w:b/>
        </w:rPr>
        <w:t>3. Oświadczam, że:</w:t>
      </w:r>
    </w:p>
    <w:p w:rsidR="00000000" w:rsidRDefault="00B877D4">
      <w:pPr>
        <w:spacing w:after="0" w:line="360" w:lineRule="auto"/>
        <w:jc w:val="both"/>
      </w:pPr>
      <w:r>
        <w:t>1.</w:t>
      </w:r>
      <w:r>
        <w:tab/>
        <w:t>Oświadczam, że powyższa cena obejmuje całość kosztów wykonania zamówienia.</w:t>
      </w:r>
    </w:p>
    <w:p w:rsidR="00000000" w:rsidRDefault="00B877D4">
      <w:pPr>
        <w:spacing w:after="0" w:line="360" w:lineRule="auto"/>
        <w:jc w:val="both"/>
      </w:pPr>
      <w:r>
        <w:t>2.</w:t>
      </w:r>
      <w:r>
        <w:tab/>
        <w:t>Oświadczam, że zapoznałam/em się z wymaganiami Zamawiającego, dotyczącymi przedmiotu zamówienia,</w:t>
      </w:r>
      <w:r>
        <w:t xml:space="preserve"> zamieszczonymi w zapytaniu ofertowym  oraz akceptuje je i nie wnoszę do nich żadnych zastrzeżeń.</w:t>
      </w:r>
    </w:p>
    <w:p w:rsidR="00000000" w:rsidRDefault="00B877D4">
      <w:pPr>
        <w:spacing w:after="0" w:line="360" w:lineRule="auto"/>
        <w:jc w:val="both"/>
      </w:pPr>
      <w:r>
        <w:t>3.</w:t>
      </w:r>
      <w:r>
        <w:tab/>
        <w:t xml:space="preserve">Oświadczam, że: </w:t>
      </w:r>
    </w:p>
    <w:p w:rsidR="00000000" w:rsidRDefault="00B877D4">
      <w:pPr>
        <w:spacing w:after="0" w:line="360" w:lineRule="auto"/>
        <w:jc w:val="both"/>
      </w:pPr>
      <w:r>
        <w:t>3.1.</w:t>
      </w:r>
      <w:r>
        <w:tab/>
        <w:t>Posiadam uprawnienia do wykonywania określonej działalności lub czynności.</w:t>
      </w:r>
    </w:p>
    <w:p w:rsidR="00000000" w:rsidRDefault="00B877D4">
      <w:pPr>
        <w:spacing w:after="0" w:line="360" w:lineRule="auto"/>
        <w:jc w:val="both"/>
      </w:pPr>
      <w:r>
        <w:t>3.2.</w:t>
      </w:r>
      <w:r>
        <w:tab/>
        <w:t>Posiadam niezbędną wiedzę i doświadczenie do wykonani</w:t>
      </w:r>
      <w:r>
        <w:t>a zamówienia.</w:t>
      </w:r>
    </w:p>
    <w:p w:rsidR="00000000" w:rsidRDefault="00B877D4">
      <w:pPr>
        <w:spacing w:after="0" w:line="360" w:lineRule="auto"/>
        <w:jc w:val="both"/>
      </w:pPr>
      <w:r>
        <w:t>3.3.</w:t>
      </w:r>
      <w:r>
        <w:tab/>
        <w:t>Dysponuję wszelkimi środkami i zasobami umożliwiającymi samodzielne wykonanie przedmiotu zamówienia.</w:t>
      </w:r>
    </w:p>
    <w:p w:rsidR="00000000" w:rsidRDefault="00B877D4">
      <w:pPr>
        <w:spacing w:after="0" w:line="360" w:lineRule="auto"/>
        <w:jc w:val="both"/>
      </w:pPr>
      <w:r>
        <w:t>4.</w:t>
      </w:r>
      <w:r>
        <w:tab/>
        <w:t xml:space="preserve">Oświadczam, że termin związania z ofertą wynosi do 30 dni kalendarzowych od dnia otwarcia ofert. </w:t>
      </w:r>
    </w:p>
    <w:p w:rsidR="00000000" w:rsidRDefault="00B877D4">
      <w:pPr>
        <w:spacing w:after="0" w:line="360" w:lineRule="auto"/>
        <w:jc w:val="both"/>
      </w:pPr>
      <w:r>
        <w:t>5.</w:t>
      </w:r>
      <w:r>
        <w:tab/>
        <w:t>W przypadku uznania mojej oferty</w:t>
      </w:r>
      <w:r>
        <w:t xml:space="preserve"> za najkorzystniejszą zobowiązuję się  do podpisania umowy w terminie i miejscu wskazanym przez Zamawiającego. </w:t>
      </w:r>
    </w:p>
    <w:p w:rsidR="00000000" w:rsidRDefault="00B877D4">
      <w:pPr>
        <w:spacing w:after="0" w:line="360" w:lineRule="auto"/>
        <w:jc w:val="both"/>
      </w:pPr>
      <w:r>
        <w:t>6.</w:t>
      </w:r>
      <w:r>
        <w:tab/>
        <w:t>Jestem świadomy, że przed zawarciem umowy Zamawiający może prowadzić dodatkowe negocjacje z Wykonawcą, którego oferta została uznana za najko</w:t>
      </w:r>
      <w:r>
        <w:t xml:space="preserve">rzystniejszą. </w:t>
      </w:r>
    </w:p>
    <w:p w:rsidR="00000000" w:rsidRDefault="00B877D4">
      <w:pPr>
        <w:spacing w:after="0" w:line="360" w:lineRule="auto"/>
        <w:jc w:val="both"/>
      </w:pPr>
      <w:r>
        <w:t>7.</w:t>
      </w:r>
      <w:r>
        <w:tab/>
        <w:t>Nie byłem/am skazana/y prawomocnym wyrokiem sądu za umyślne przestępstwo ścigane z oskarżenia publicznego lub umyślne przestępstwo skarbowe.</w:t>
      </w:r>
    </w:p>
    <w:p w:rsidR="00000000" w:rsidRDefault="00B877D4">
      <w:pPr>
        <w:spacing w:after="0" w:line="360" w:lineRule="auto"/>
        <w:jc w:val="both"/>
      </w:pPr>
      <w:r>
        <w:t>8.</w:t>
      </w:r>
      <w:r>
        <w:tab/>
        <w:t>Posiadam pełną zdolność do czynności prawnych oraz korzystam z pełni praw publicznych.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lastRenderedPageBreak/>
        <w:t>Załącz</w:t>
      </w:r>
      <w:r>
        <w:t xml:space="preserve">nikami do niniejszego formularza, stanowiącymi integralną część oferty, są: </w:t>
      </w:r>
    </w:p>
    <w:p w:rsidR="00000000" w:rsidRDefault="00B877D4">
      <w:pPr>
        <w:pStyle w:val="ListParagraph"/>
        <w:numPr>
          <w:ilvl w:val="0"/>
          <w:numId w:val="2"/>
        </w:numPr>
        <w:spacing w:after="0" w:line="360" w:lineRule="auto"/>
      </w:pPr>
      <w:r>
        <w:t>……………………….</w:t>
      </w:r>
    </w:p>
    <w:p w:rsidR="00000000" w:rsidRDefault="00B877D4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…………………….           </w:t>
      </w:r>
    </w:p>
    <w:p w:rsidR="00000000" w:rsidRDefault="00B877D4">
      <w:pPr>
        <w:spacing w:after="0" w:line="360" w:lineRule="auto"/>
        <w:jc w:val="right"/>
      </w:pPr>
      <w:r>
        <w:t>…………...............................................</w:t>
      </w:r>
    </w:p>
    <w:p w:rsidR="00000000" w:rsidRDefault="00B877D4">
      <w:pPr>
        <w:spacing w:after="0" w:line="360" w:lineRule="auto"/>
      </w:pPr>
      <w:r>
        <w:t xml:space="preserve">                                                                                               </w:t>
      </w:r>
      <w:r>
        <w:t xml:space="preserve">                                           Data i  podpis Oferenta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sz w:val="20"/>
        </w:rPr>
        <w:t>Załącznik nr 2 do Zapytania ofertowego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center"/>
      </w:pPr>
      <w:r>
        <w:rPr>
          <w:b/>
        </w:rPr>
        <w:t>WYKAZ KWALIFIKACJI I DOŚWIADCZENIA OFERENTÓW</w:t>
      </w:r>
    </w:p>
    <w:p w:rsidR="00000000" w:rsidRDefault="00B877D4">
      <w:pPr>
        <w:spacing w:after="0" w:line="360" w:lineRule="auto"/>
        <w:jc w:val="center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1201"/>
        <w:gridCol w:w="1793"/>
        <w:gridCol w:w="1523"/>
        <w:gridCol w:w="1340"/>
        <w:gridCol w:w="1749"/>
        <w:gridCol w:w="1455"/>
      </w:tblGrid>
      <w:tr w:rsidR="00000000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Nazwa Beneficjenta projektu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Wartość projektu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Pełniona funkcja wraz z zakresem obow</w:t>
            </w:r>
            <w:r>
              <w:rPr>
                <w:b/>
              </w:rPr>
              <w:t>iązków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  <w:r>
              <w:rPr>
                <w:b/>
              </w:rPr>
              <w:t>Okres pełnienia funkcji</w:t>
            </w:r>
          </w:p>
        </w:tc>
      </w:tr>
      <w:tr w:rsidR="00000000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</w:tr>
      <w:tr w:rsidR="00000000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</w:tr>
      <w:tr w:rsidR="00000000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</w:tr>
      <w:tr w:rsidR="00000000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B877D4">
            <w:pPr>
              <w:spacing w:after="0" w:line="360" w:lineRule="auto"/>
              <w:jc w:val="center"/>
            </w:pPr>
          </w:p>
        </w:tc>
      </w:tr>
    </w:tbl>
    <w:p w:rsidR="00000000" w:rsidRDefault="00B877D4">
      <w:pPr>
        <w:spacing w:after="0" w:line="360" w:lineRule="auto"/>
        <w:jc w:val="center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t xml:space="preserve">Świadomy/ma odpowiedzialności karnej z art. 233 Kodeksu Karnego oświadczam, że przedstawione informacje są zgodne z prawdą i stanem faktycznym. 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right"/>
      </w:pPr>
      <w:r>
        <w:t xml:space="preserve">                                         ……</w:t>
      </w:r>
      <w:r>
        <w:t xml:space="preserve">………………………………………… </w:t>
      </w:r>
    </w:p>
    <w:p w:rsidR="00000000" w:rsidRDefault="00B877D4">
      <w:pPr>
        <w:spacing w:after="0" w:line="360" w:lineRule="auto"/>
        <w:jc w:val="right"/>
      </w:pPr>
      <w:r>
        <w:t xml:space="preserve">                                                           Data i podpis Oferenta</w:t>
      </w:r>
    </w:p>
    <w:p w:rsidR="00000000" w:rsidRDefault="00B877D4">
      <w:pPr>
        <w:spacing w:after="0" w:line="360" w:lineRule="auto"/>
      </w:pPr>
      <w:r>
        <w:t xml:space="preserve"> 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  <w:r>
        <w:rPr>
          <w:sz w:val="20"/>
        </w:rPr>
        <w:t xml:space="preserve">Załącznik nr 3 do Zapytania ofertowego 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center"/>
        <w:rPr>
          <w:b/>
        </w:rPr>
      </w:pPr>
      <w:r>
        <w:rPr>
          <w:b/>
        </w:rPr>
        <w:t>OŚWIADCZENIE O BRAKU POWIĄZAŃ KAPITAŁOWYCH  I OSOBOWYCH</w:t>
      </w:r>
    </w:p>
    <w:p w:rsidR="00000000" w:rsidRDefault="00B877D4">
      <w:pPr>
        <w:spacing w:after="0" w:line="360" w:lineRule="auto"/>
        <w:jc w:val="center"/>
      </w:pPr>
      <w:r>
        <w:rPr>
          <w:b/>
        </w:rPr>
        <w:t>MIĘDZY OFERENTEM A ZAMAWIAJĄCYM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both"/>
      </w:pPr>
      <w:r>
        <w:t>Oświadczam,</w:t>
      </w:r>
      <w:r>
        <w:t xml:space="preserve"> że między Oferentem a Zamawiającym nie zachodzą żadne powiązania kapitałowe lub osobowe polegające w szczególności na: </w:t>
      </w:r>
    </w:p>
    <w:p w:rsidR="00000000" w:rsidRDefault="00B877D4">
      <w:pPr>
        <w:spacing w:after="0" w:line="360" w:lineRule="auto"/>
        <w:jc w:val="both"/>
      </w:pPr>
      <w:r>
        <w:t xml:space="preserve">- uczestniczeniu w spółce jako wspólnik spółki cywilnej lub spółki osobowej; </w:t>
      </w:r>
    </w:p>
    <w:p w:rsidR="00000000" w:rsidRDefault="00B877D4">
      <w:pPr>
        <w:spacing w:after="0" w:line="360" w:lineRule="auto"/>
        <w:jc w:val="both"/>
      </w:pPr>
      <w:r>
        <w:t xml:space="preserve">- posiadaniu co najmniej 10% udziałów lub akcji; </w:t>
      </w:r>
    </w:p>
    <w:p w:rsidR="00000000" w:rsidRDefault="00B877D4">
      <w:pPr>
        <w:spacing w:after="0" w:line="360" w:lineRule="auto"/>
        <w:jc w:val="both"/>
      </w:pPr>
      <w:r>
        <w:t>- pełni</w:t>
      </w:r>
      <w:r>
        <w:t xml:space="preserve">eniu funkcji członka organu nadzorczego lub zarządzającego, prokurenta, pełnomocnika; </w:t>
      </w:r>
    </w:p>
    <w:p w:rsidR="00000000" w:rsidRDefault="00B877D4">
      <w:pPr>
        <w:spacing w:after="0" w:line="360" w:lineRule="auto"/>
        <w:jc w:val="both"/>
      </w:pPr>
      <w:r>
        <w:t xml:space="preserve">- pozostawaniu w związku małżeńskim, w stosunku pokrewieństwa lub powinowactwa w linii prostej, pokrewieństwa lub powinowactwa w linii bocznej do drugiego stopnia lub w </w:t>
      </w:r>
      <w:r>
        <w:t xml:space="preserve">stosunku przysposobienia, opieki  lub kurateli. 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  <w:jc w:val="right"/>
      </w:pPr>
      <w:r>
        <w:t xml:space="preserve">…………………………………… </w:t>
      </w:r>
    </w:p>
    <w:p w:rsidR="00000000" w:rsidRDefault="00B877D4">
      <w:pPr>
        <w:spacing w:after="0" w:line="360" w:lineRule="auto"/>
        <w:jc w:val="right"/>
      </w:pPr>
      <w:r>
        <w:t xml:space="preserve">  Data i podpis Oferenta</w:t>
      </w: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000000" w:rsidRDefault="00B877D4">
      <w:pPr>
        <w:spacing w:after="0" w:line="360" w:lineRule="auto"/>
      </w:pPr>
    </w:p>
    <w:p w:rsidR="00B877D4" w:rsidRDefault="00B877D4">
      <w:pPr>
        <w:spacing w:after="0" w:line="360" w:lineRule="auto"/>
      </w:pPr>
    </w:p>
    <w:sectPr w:rsidR="00B877D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D4" w:rsidRDefault="00B877D4">
      <w:pPr>
        <w:spacing w:after="0" w:line="240" w:lineRule="auto"/>
      </w:pPr>
      <w:r>
        <w:separator/>
      </w:r>
    </w:p>
  </w:endnote>
  <w:endnote w:type="continuationSeparator" w:id="0">
    <w:p w:rsidR="00B877D4" w:rsidRDefault="00B8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77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D4" w:rsidRDefault="00B877D4">
      <w:pPr>
        <w:spacing w:after="0" w:line="240" w:lineRule="auto"/>
      </w:pPr>
      <w:r>
        <w:separator/>
      </w:r>
    </w:p>
  </w:footnote>
  <w:footnote w:type="continuationSeparator" w:id="0">
    <w:p w:rsidR="00B877D4" w:rsidRDefault="00B87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6665">
    <w:pPr>
      <w:pStyle w:val="Nagwek"/>
    </w:pPr>
    <w:r>
      <w:rPr>
        <w:noProof/>
        <w:lang w:eastAsia="pl-PL"/>
      </w:rPr>
      <w:drawing>
        <wp:inline distT="0" distB="0" distL="0" distR="0">
          <wp:extent cx="5762625" cy="7429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877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6665"/>
    <w:rsid w:val="00196665"/>
    <w:rsid w:val="00B8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778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PlaceholderText">
    <w:name w:val="Placeholder Text"/>
    <w:basedOn w:val="DefaultParagraphFont"/>
    <w:rPr>
      <w:color w:val="80808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2538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Łukasz Dębowski</cp:lastModifiedBy>
  <cp:revision>2</cp:revision>
  <cp:lastPrinted>2017-01-13T07:31:00Z</cp:lastPrinted>
  <dcterms:created xsi:type="dcterms:W3CDTF">2017-01-13T09:32:00Z</dcterms:created>
  <dcterms:modified xsi:type="dcterms:W3CDTF">2017-01-13T09:32:00Z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