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8AC61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75E2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1971D" w14:textId="77777777" w:rsidR="008E5684" w:rsidRDefault="008E5684">
      <w:r>
        <w:separator/>
      </w:r>
    </w:p>
  </w:endnote>
  <w:endnote w:type="continuationSeparator" w:id="0">
    <w:p w14:paraId="6DA35B70" w14:textId="77777777" w:rsidR="008E5684" w:rsidRDefault="008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768F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FE02" w14:textId="77777777" w:rsidR="008E5684" w:rsidRDefault="008E5684">
      <w:r>
        <w:separator/>
      </w:r>
    </w:p>
  </w:footnote>
  <w:footnote w:type="continuationSeparator" w:id="0">
    <w:p w14:paraId="666CFB28" w14:textId="77777777" w:rsidR="008E5684" w:rsidRDefault="008E56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8E7"/>
    <w:rsid w:val="000665FB"/>
    <w:rsid w:val="000736C4"/>
    <w:rsid w:val="00073D16"/>
    <w:rsid w:val="000742D2"/>
    <w:rsid w:val="000768F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09E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25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B36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84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C3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C886-ACAB-47E9-A979-889B1F2B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Wioleta Anuszkiewicz</cp:lastModifiedBy>
  <cp:revision>2</cp:revision>
  <cp:lastPrinted>2018-10-01T08:37:00Z</cp:lastPrinted>
  <dcterms:created xsi:type="dcterms:W3CDTF">2023-10-16T12:21:00Z</dcterms:created>
  <dcterms:modified xsi:type="dcterms:W3CDTF">2023-10-16T12:21:00Z</dcterms:modified>
</cp:coreProperties>
</file>