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168AC61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75E25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1971D" w14:textId="77777777" w:rsidR="008E5684" w:rsidRDefault="008E5684">
      <w:r>
        <w:separator/>
      </w:r>
    </w:p>
  </w:endnote>
  <w:endnote w:type="continuationSeparator" w:id="0">
    <w:p w14:paraId="6DA35B70" w14:textId="77777777" w:rsidR="008E5684" w:rsidRDefault="008E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B13C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5FE02" w14:textId="77777777" w:rsidR="008E5684" w:rsidRDefault="008E5684">
      <w:r>
        <w:separator/>
      </w:r>
    </w:p>
  </w:footnote>
  <w:footnote w:type="continuationSeparator" w:id="0">
    <w:p w14:paraId="666CFB28" w14:textId="77777777" w:rsidR="008E5684" w:rsidRDefault="008E568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609E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3C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5E25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5684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C3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C119-12D8-47E4-9102-2A49A977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5915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Wioleta Anuszkiewicz</cp:lastModifiedBy>
  <cp:revision>2</cp:revision>
  <cp:lastPrinted>2018-10-01T08:37:00Z</cp:lastPrinted>
  <dcterms:created xsi:type="dcterms:W3CDTF">2020-01-10T13:19:00Z</dcterms:created>
  <dcterms:modified xsi:type="dcterms:W3CDTF">2020-01-10T13:19:00Z</dcterms:modified>
</cp:coreProperties>
</file>