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5E2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C369-72CD-4E93-86F5-4B28B93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Kuczyńska</cp:lastModifiedBy>
  <cp:revision>2</cp:revision>
  <cp:lastPrinted>2018-10-01T08:37:00Z</cp:lastPrinted>
  <dcterms:created xsi:type="dcterms:W3CDTF">2019-10-31T10:11:00Z</dcterms:created>
  <dcterms:modified xsi:type="dcterms:W3CDTF">2019-10-31T10:11:00Z</dcterms:modified>
</cp:coreProperties>
</file>