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37" w:rsidRPr="00221F1B" w:rsidRDefault="00727D37" w:rsidP="0089461A">
      <w:pPr>
        <w:spacing w:line="276" w:lineRule="auto"/>
        <w:jc w:val="right"/>
        <w:outlineLvl w:val="0"/>
        <w:rPr>
          <w:rFonts w:asciiTheme="minorHAnsi" w:hAnsiTheme="minorHAnsi" w:cstheme="minorHAnsi"/>
          <w:b/>
          <w:iCs/>
          <w:sz w:val="22"/>
          <w:szCs w:val="22"/>
        </w:rPr>
      </w:pPr>
      <w:r w:rsidRPr="00221F1B">
        <w:rPr>
          <w:rFonts w:asciiTheme="minorHAnsi" w:hAnsiTheme="minorHAnsi" w:cstheme="minorHAnsi"/>
          <w:b/>
          <w:iCs/>
          <w:sz w:val="22"/>
          <w:szCs w:val="22"/>
        </w:rPr>
        <w:t>Załącznik nr 2</w:t>
      </w:r>
    </w:p>
    <w:p w:rsidR="00727D37" w:rsidRPr="00221F1B" w:rsidRDefault="00727D37" w:rsidP="007D58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>Znak sprawy:</w:t>
      </w:r>
      <w:r w:rsidR="007D581B">
        <w:rPr>
          <w:rFonts w:asciiTheme="minorHAnsi" w:hAnsiTheme="minorHAnsi" w:cstheme="minorHAnsi"/>
          <w:bCs/>
          <w:sz w:val="22"/>
          <w:szCs w:val="22"/>
        </w:rPr>
        <w:t xml:space="preserve"> ED.272.1.</w:t>
      </w:r>
      <w:r w:rsidR="00FC683E">
        <w:rPr>
          <w:rFonts w:asciiTheme="minorHAnsi" w:hAnsiTheme="minorHAnsi" w:cstheme="minorHAnsi"/>
          <w:bCs/>
          <w:sz w:val="22"/>
          <w:szCs w:val="22"/>
        </w:rPr>
        <w:t>2018</w:t>
      </w:r>
    </w:p>
    <w:p w:rsidR="00727D37" w:rsidRPr="00221F1B" w:rsidRDefault="00727D37" w:rsidP="0089461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27D37" w:rsidRPr="00221F1B" w:rsidRDefault="00727D37" w:rsidP="0089461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27D37" w:rsidRPr="00221F1B" w:rsidRDefault="00727D37" w:rsidP="0089461A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21F1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727D37" w:rsidRPr="00221F1B" w:rsidRDefault="00727D37" w:rsidP="0089461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66A5E" w:rsidRPr="00221F1B" w:rsidRDefault="00B450FF" w:rsidP="0089461A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 xml:space="preserve"> Na wykonanie </w:t>
      </w:r>
      <w:r w:rsidR="00727D37" w:rsidRPr="00221F1B">
        <w:rPr>
          <w:rFonts w:asciiTheme="minorHAnsi" w:hAnsiTheme="minorHAnsi" w:cstheme="minorHAnsi"/>
          <w:sz w:val="22"/>
          <w:szCs w:val="22"/>
        </w:rPr>
        <w:t xml:space="preserve"> </w:t>
      </w:r>
      <w:r w:rsidRPr="00221F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6A5E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dostaw</w:t>
      </w:r>
      <w:r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y </w:t>
      </w:r>
      <w:r w:rsidR="00866A5E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04DF">
        <w:rPr>
          <w:rFonts w:asciiTheme="minorHAnsi" w:hAnsiTheme="minorHAnsi" w:cstheme="minorHAnsi"/>
          <w:b/>
          <w:bCs/>
          <w:sz w:val="22"/>
          <w:szCs w:val="22"/>
        </w:rPr>
        <w:t xml:space="preserve">dodatkowego </w:t>
      </w:r>
      <w:r w:rsidR="00866A5E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wyposażenia </w:t>
      </w:r>
      <w:r w:rsidR="0089461A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866A5E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spawalni  </w:t>
      </w:r>
      <w:r w:rsidR="0089461A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6A5E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 Zespołu  Szkół Zawodowych </w:t>
      </w:r>
      <w:r w:rsidR="007D581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66A5E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w Gołdapi  w związku z realizacją projektu </w:t>
      </w:r>
      <w:r w:rsidR="00866A5E" w:rsidRPr="00221F1B">
        <w:rPr>
          <w:rFonts w:asciiTheme="minorHAnsi" w:hAnsiTheme="minorHAnsi" w:cstheme="minorHAnsi"/>
          <w:b/>
          <w:sz w:val="22"/>
          <w:szCs w:val="22"/>
        </w:rPr>
        <w:t xml:space="preserve">pn. „Szkoła naszych oczekiwań” w ramach </w:t>
      </w:r>
      <w:r w:rsidR="00866A5E" w:rsidRPr="00221F1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221F1B">
        <w:rPr>
          <w:rFonts w:asciiTheme="minorHAnsi" w:hAnsiTheme="minorHAnsi" w:cstheme="minorHAnsi"/>
          <w:b/>
          <w:sz w:val="22"/>
          <w:szCs w:val="22"/>
        </w:rPr>
        <w:t xml:space="preserve"> o wartości poniżej 30000 euro </w:t>
      </w:r>
    </w:p>
    <w:p w:rsidR="00866A5E" w:rsidRPr="00221F1B" w:rsidRDefault="00866A5E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7D37" w:rsidRPr="00221F1B" w:rsidRDefault="00727D37" w:rsidP="0089461A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b/>
          <w:sz w:val="22"/>
          <w:szCs w:val="22"/>
          <w:lang w:eastAsia="en-US"/>
        </w:rPr>
        <w:t>Nazwa i adres Zamawiającego</w:t>
      </w:r>
      <w:r w:rsidRPr="00221F1B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727D37" w:rsidRPr="00221F1B" w:rsidRDefault="00727D37" w:rsidP="0089461A">
      <w:pPr>
        <w:pStyle w:val="Akapitzlist"/>
        <w:ind w:left="737"/>
        <w:jc w:val="both"/>
        <w:rPr>
          <w:rFonts w:asciiTheme="minorHAnsi" w:hAnsiTheme="minorHAnsi" w:cstheme="minorHAnsi"/>
          <w:bCs/>
        </w:rPr>
      </w:pPr>
      <w:r w:rsidRPr="00221F1B">
        <w:rPr>
          <w:rFonts w:asciiTheme="minorHAnsi" w:hAnsiTheme="minorHAnsi" w:cstheme="minorHAnsi"/>
          <w:bCs/>
        </w:rPr>
        <w:t>Powiat Gołdapski</w:t>
      </w:r>
    </w:p>
    <w:p w:rsidR="00727D37" w:rsidRPr="00221F1B" w:rsidRDefault="00727D37" w:rsidP="0089461A">
      <w:pPr>
        <w:pStyle w:val="Akapitzlist"/>
        <w:ind w:left="737"/>
        <w:jc w:val="both"/>
        <w:rPr>
          <w:rFonts w:asciiTheme="minorHAnsi" w:hAnsiTheme="minorHAnsi" w:cstheme="minorHAnsi"/>
          <w:bCs/>
        </w:rPr>
      </w:pPr>
      <w:r w:rsidRPr="00221F1B">
        <w:rPr>
          <w:rFonts w:asciiTheme="minorHAnsi" w:hAnsiTheme="minorHAnsi" w:cstheme="minorHAnsi"/>
          <w:bCs/>
        </w:rPr>
        <w:t>ul. Krótka 1, 19-500 Gołdap</w:t>
      </w:r>
    </w:p>
    <w:p w:rsidR="00727D37" w:rsidRPr="00221F1B" w:rsidRDefault="00727D37" w:rsidP="0089461A">
      <w:pPr>
        <w:pStyle w:val="Akapitzlist"/>
        <w:ind w:left="737"/>
        <w:jc w:val="both"/>
        <w:rPr>
          <w:rFonts w:asciiTheme="minorHAnsi" w:hAnsiTheme="minorHAnsi" w:cstheme="minorHAnsi"/>
          <w:bCs/>
        </w:rPr>
      </w:pPr>
      <w:r w:rsidRPr="00221F1B">
        <w:rPr>
          <w:rFonts w:asciiTheme="minorHAnsi" w:hAnsiTheme="minorHAnsi" w:cstheme="minorHAnsi"/>
          <w:bCs/>
        </w:rPr>
        <w:t>REGON: 519634600, NIP 847</w:t>
      </w:r>
      <w:r w:rsidRPr="00221F1B">
        <w:rPr>
          <w:rFonts w:asciiTheme="minorHAnsi" w:hAnsiTheme="minorHAnsi" w:cstheme="minorHAnsi"/>
          <w:bCs/>
        </w:rPr>
        <w:noBreakHyphen/>
        <w:t>15</w:t>
      </w:r>
      <w:r w:rsidRPr="00221F1B">
        <w:rPr>
          <w:rFonts w:asciiTheme="minorHAnsi" w:hAnsiTheme="minorHAnsi" w:cstheme="minorHAnsi"/>
          <w:bCs/>
        </w:rPr>
        <w:noBreakHyphen/>
        <w:t>16</w:t>
      </w:r>
      <w:r w:rsidRPr="00221F1B">
        <w:rPr>
          <w:rFonts w:asciiTheme="minorHAnsi" w:hAnsiTheme="minorHAnsi" w:cstheme="minorHAnsi"/>
          <w:bCs/>
        </w:rPr>
        <w:noBreakHyphen/>
        <w:t>948;</w:t>
      </w:r>
    </w:p>
    <w:p w:rsidR="00727D37" w:rsidRPr="00221F1B" w:rsidRDefault="00727D37" w:rsidP="0089461A">
      <w:pPr>
        <w:pStyle w:val="Akapitzlist"/>
        <w:ind w:left="73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  <w:bCs/>
        </w:rPr>
        <w:t>Realizator:</w:t>
      </w:r>
    </w:p>
    <w:p w:rsidR="00727D37" w:rsidRPr="00221F1B" w:rsidRDefault="00727D37" w:rsidP="0089461A">
      <w:pPr>
        <w:pStyle w:val="Akapitzlist"/>
        <w:ind w:left="73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Starostwo Powiatowe w Gołdapi </w:t>
      </w:r>
    </w:p>
    <w:p w:rsidR="00727D37" w:rsidRPr="00221F1B" w:rsidRDefault="00727D37" w:rsidP="0089461A">
      <w:pPr>
        <w:pStyle w:val="Akapitzlist"/>
        <w:ind w:left="73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ul. Krótka 1, 19-500 Gołdap </w:t>
      </w:r>
    </w:p>
    <w:p w:rsidR="00727D37" w:rsidRPr="00221F1B" w:rsidRDefault="00727D37" w:rsidP="0089461A">
      <w:pPr>
        <w:pStyle w:val="Akapitzlist"/>
        <w:spacing w:after="120"/>
        <w:ind w:left="73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FAX: 876154445</w:t>
      </w:r>
    </w:p>
    <w:p w:rsidR="003C4EFB" w:rsidRPr="00221F1B" w:rsidRDefault="00B450FF" w:rsidP="0089461A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b/>
          <w:sz w:val="22"/>
          <w:szCs w:val="22"/>
          <w:lang w:eastAsia="en-US"/>
        </w:rPr>
        <w:t>Opis przedmiotu zamówienia</w:t>
      </w:r>
      <w:r w:rsidR="003C4EFB" w:rsidRPr="00221F1B">
        <w:rPr>
          <w:rFonts w:asciiTheme="minorHAnsi" w:hAnsiTheme="minorHAnsi" w:cstheme="minorHAnsi"/>
          <w:sz w:val="22"/>
          <w:szCs w:val="22"/>
          <w:lang w:eastAsia="en-US"/>
        </w:rPr>
        <w:t>;</w:t>
      </w:r>
      <w:r w:rsidRPr="00221F1B">
        <w:rPr>
          <w:rFonts w:asciiTheme="minorHAnsi" w:hAnsiTheme="minorHAnsi" w:cstheme="minorHAnsi"/>
          <w:sz w:val="22"/>
          <w:szCs w:val="22"/>
          <w:lang w:eastAsia="en-US"/>
        </w:rPr>
        <w:t xml:space="preserve"> dostawa wyposażenia do spawalni Zespołu Szkół Zawodowych </w:t>
      </w:r>
      <w:r w:rsidR="007D581B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21F1B">
        <w:rPr>
          <w:rFonts w:asciiTheme="minorHAnsi" w:hAnsiTheme="minorHAnsi" w:cstheme="minorHAnsi"/>
          <w:sz w:val="22"/>
          <w:szCs w:val="22"/>
          <w:lang w:eastAsia="en-US"/>
        </w:rPr>
        <w:t>w Gołdapi:</w:t>
      </w:r>
      <w:r w:rsidR="00296D8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6520"/>
        <w:gridCol w:w="1134"/>
      </w:tblGrid>
      <w:tr w:rsidR="003C4EFB" w:rsidRPr="00221F1B" w:rsidTr="005B274A">
        <w:trPr>
          <w:trHeight w:val="269"/>
        </w:trPr>
        <w:tc>
          <w:tcPr>
            <w:tcW w:w="1200" w:type="dxa"/>
            <w:vMerge w:val="restart"/>
          </w:tcPr>
          <w:p w:rsidR="003C4EFB" w:rsidRPr="00221F1B" w:rsidRDefault="003C4EFB" w:rsidP="008946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Numer części</w:t>
            </w:r>
          </w:p>
        </w:tc>
        <w:tc>
          <w:tcPr>
            <w:tcW w:w="6520" w:type="dxa"/>
            <w:vMerge w:val="restart"/>
          </w:tcPr>
          <w:p w:rsidR="003C4EFB" w:rsidRPr="00221F1B" w:rsidRDefault="003C4EFB" w:rsidP="008946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 xml:space="preserve">Nazwa  </w:t>
            </w:r>
          </w:p>
        </w:tc>
        <w:tc>
          <w:tcPr>
            <w:tcW w:w="1134" w:type="dxa"/>
            <w:vMerge w:val="restart"/>
          </w:tcPr>
          <w:p w:rsidR="003C4EFB" w:rsidRPr="00221F1B" w:rsidRDefault="003C4EFB" w:rsidP="008946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3C4EFB" w:rsidRPr="00221F1B" w:rsidTr="005B274A">
        <w:trPr>
          <w:trHeight w:val="269"/>
        </w:trPr>
        <w:tc>
          <w:tcPr>
            <w:tcW w:w="1200" w:type="dxa"/>
            <w:vMerge/>
          </w:tcPr>
          <w:p w:rsidR="003C4EFB" w:rsidRPr="00221F1B" w:rsidRDefault="003C4EFB" w:rsidP="008946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  <w:vMerge/>
          </w:tcPr>
          <w:p w:rsidR="003C4EFB" w:rsidRPr="00221F1B" w:rsidRDefault="003C4EFB" w:rsidP="008946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4EFB" w:rsidRPr="00221F1B" w:rsidRDefault="003C4EFB" w:rsidP="008946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EFB" w:rsidRPr="00221F1B" w:rsidTr="005B274A">
        <w:trPr>
          <w:trHeight w:val="70"/>
        </w:trPr>
        <w:tc>
          <w:tcPr>
            <w:tcW w:w="1200" w:type="dxa"/>
          </w:tcPr>
          <w:p w:rsidR="003C4EFB" w:rsidRPr="00221F1B" w:rsidRDefault="005B274A" w:rsidP="0089461A">
            <w:pPr>
              <w:widowControl w:val="0"/>
              <w:suppressAutoHyphens/>
              <w:ind w:left="3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3C4EFB" w:rsidRPr="00221F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20" w:type="dxa"/>
          </w:tcPr>
          <w:p w:rsidR="003C4EFB" w:rsidRPr="00221F1B" w:rsidRDefault="00296D8B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54E3">
              <w:t>Nożyce gilotynowe do blachy ręczne</w:t>
            </w:r>
          </w:p>
        </w:tc>
        <w:tc>
          <w:tcPr>
            <w:tcW w:w="1134" w:type="dxa"/>
          </w:tcPr>
          <w:p w:rsidR="003C4EFB" w:rsidRPr="00221F1B" w:rsidRDefault="00296D8B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</w:tr>
      <w:tr w:rsidR="003C4EFB" w:rsidRPr="00221F1B" w:rsidTr="005B274A">
        <w:tc>
          <w:tcPr>
            <w:tcW w:w="1200" w:type="dxa"/>
          </w:tcPr>
          <w:p w:rsidR="003C4EFB" w:rsidRPr="00221F1B" w:rsidRDefault="005B274A" w:rsidP="0089461A">
            <w:pPr>
              <w:widowControl w:val="0"/>
              <w:suppressAutoHyphens/>
              <w:ind w:left="567"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89461A" w:rsidRPr="00221F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89461A" w:rsidRPr="00221F1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520" w:type="dxa"/>
          </w:tcPr>
          <w:p w:rsidR="003C4EFB" w:rsidRPr="00221F1B" w:rsidRDefault="00296D8B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Przecinarka plazmowa </w:t>
            </w:r>
          </w:p>
        </w:tc>
        <w:tc>
          <w:tcPr>
            <w:tcW w:w="1134" w:type="dxa"/>
          </w:tcPr>
          <w:p w:rsidR="003C4EFB" w:rsidRPr="00221F1B" w:rsidRDefault="00296D8B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</w:tr>
      <w:tr w:rsidR="003C4EFB" w:rsidRPr="00221F1B" w:rsidTr="005B274A">
        <w:tc>
          <w:tcPr>
            <w:tcW w:w="1200" w:type="dxa"/>
          </w:tcPr>
          <w:p w:rsidR="003C4EFB" w:rsidRPr="00221F1B" w:rsidRDefault="005B274A" w:rsidP="0089461A">
            <w:pPr>
              <w:widowControl w:val="0"/>
              <w:suppressAutoHyphens/>
              <w:ind w:left="9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3C4EFB" w:rsidRPr="00221F1B" w:rsidRDefault="00296D8B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Pogrzewarka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indukcyjna</w:t>
            </w:r>
            <w:r w:rsidR="009D071B">
              <w:rPr>
                <w:rFonts w:asciiTheme="minorHAnsi" w:eastAsia="Calibri" w:hAnsiTheme="minorHAnsi" w:cstheme="minorHAnsi"/>
                <w:sz w:val="22"/>
                <w:szCs w:val="22"/>
              </w:rPr>
              <w:t>- INDUKTOR 1,5</w:t>
            </w:r>
          </w:p>
        </w:tc>
        <w:tc>
          <w:tcPr>
            <w:tcW w:w="1134" w:type="dxa"/>
          </w:tcPr>
          <w:p w:rsidR="003C4EFB" w:rsidRPr="00221F1B" w:rsidRDefault="00296D8B" w:rsidP="008946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C4EFB" w:rsidRPr="00221F1B" w:rsidTr="005B274A">
        <w:tc>
          <w:tcPr>
            <w:tcW w:w="1200" w:type="dxa"/>
          </w:tcPr>
          <w:p w:rsidR="003C4EFB" w:rsidRPr="00221F1B" w:rsidRDefault="005B274A" w:rsidP="0089461A">
            <w:pPr>
              <w:widowControl w:val="0"/>
              <w:suppressAutoHyphens/>
              <w:ind w:left="9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F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:rsidR="003C4EFB" w:rsidRPr="00221F1B" w:rsidRDefault="00FE58F8" w:rsidP="00FE58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Kompresor sprężarka na siłę  </w:t>
            </w:r>
          </w:p>
        </w:tc>
        <w:tc>
          <w:tcPr>
            <w:tcW w:w="1134" w:type="dxa"/>
          </w:tcPr>
          <w:p w:rsidR="003C4EFB" w:rsidRPr="00221F1B" w:rsidRDefault="00FE58F8" w:rsidP="0089461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</w:tr>
    </w:tbl>
    <w:p w:rsidR="00B450FF" w:rsidRPr="00221F1B" w:rsidRDefault="00B450FF" w:rsidP="0089461A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727D37" w:rsidRPr="00221F1B" w:rsidRDefault="00727D37" w:rsidP="0089461A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b/>
          <w:sz w:val="22"/>
          <w:szCs w:val="22"/>
          <w:lang w:eastAsia="en-US"/>
        </w:rPr>
        <w:t>Nazwa i adres Wykonawcy:</w:t>
      </w:r>
    </w:p>
    <w:p w:rsidR="00727D37" w:rsidRPr="00221F1B" w:rsidRDefault="00727D37" w:rsidP="0089461A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</w:rPr>
        <w:t>Nazwa firmy: …………………………………………………………………………….……</w:t>
      </w:r>
      <w:r w:rsidR="00221F1B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7D581B">
        <w:rPr>
          <w:rFonts w:asciiTheme="minorHAnsi" w:hAnsiTheme="minorHAnsi" w:cstheme="minorHAnsi"/>
          <w:sz w:val="22"/>
          <w:szCs w:val="22"/>
        </w:rPr>
        <w:t>……</w:t>
      </w:r>
      <w:r w:rsidRPr="00221F1B">
        <w:rPr>
          <w:rFonts w:asciiTheme="minorHAnsi" w:hAnsiTheme="minorHAnsi" w:cstheme="minorHAnsi"/>
          <w:sz w:val="22"/>
          <w:szCs w:val="22"/>
        </w:rPr>
        <w:t>.</w:t>
      </w:r>
    </w:p>
    <w:p w:rsidR="00727D37" w:rsidRPr="00221F1B" w:rsidRDefault="00727D37" w:rsidP="0089461A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221F1B">
        <w:rPr>
          <w:rFonts w:asciiTheme="minorHAnsi" w:hAnsiTheme="minorHAnsi" w:cstheme="minorHAnsi"/>
          <w:sz w:val="22"/>
          <w:szCs w:val="22"/>
        </w:rPr>
        <w:t>iedziba</w:t>
      </w:r>
      <w:r w:rsidRPr="00221F1B">
        <w:rPr>
          <w:rFonts w:asciiTheme="minorHAnsi" w:hAnsiTheme="minorHAnsi" w:cstheme="minorHAnsi"/>
          <w:sz w:val="22"/>
          <w:szCs w:val="22"/>
          <w:lang w:eastAsia="en-US"/>
        </w:rPr>
        <w:t>: ………………………………………………………………………………………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="007D581B">
        <w:rPr>
          <w:rFonts w:asciiTheme="minorHAnsi" w:hAnsiTheme="minorHAnsi" w:cstheme="minorHAnsi"/>
          <w:sz w:val="22"/>
          <w:szCs w:val="22"/>
          <w:lang w:eastAsia="en-US"/>
        </w:rPr>
        <w:t>…</w:t>
      </w:r>
      <w:r w:rsidRPr="00221F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1F1B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727D37" w:rsidRPr="007D581B" w:rsidRDefault="00727D37" w:rsidP="0089461A">
      <w:pPr>
        <w:spacing w:line="276" w:lineRule="auto"/>
        <w:ind w:left="720"/>
        <w:jc w:val="both"/>
        <w:outlineLvl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7D581B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</w:t>
      </w:r>
      <w:r w:rsidR="00221F1B" w:rsidRPr="007D58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…………………………………………………….</w:t>
      </w:r>
    </w:p>
    <w:p w:rsidR="00727D37" w:rsidRPr="007D581B" w:rsidRDefault="00727D37" w:rsidP="0089461A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D581B">
        <w:rPr>
          <w:rFonts w:asciiTheme="minorHAnsi" w:hAnsiTheme="minorHAnsi" w:cstheme="minorHAnsi"/>
          <w:sz w:val="22"/>
          <w:szCs w:val="22"/>
          <w:lang w:eastAsia="en-US"/>
        </w:rPr>
        <w:t>Tel. …………………………………………….., Fax ……………………………….,</w:t>
      </w:r>
      <w:r w:rsidR="00221F1B" w:rsidRPr="007D58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………………………………………………….</w:t>
      </w:r>
      <w:r w:rsidRPr="007D58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727D37" w:rsidRPr="00221F1B" w:rsidRDefault="00727D37" w:rsidP="0089461A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val="en-US" w:eastAsia="en-US"/>
        </w:rPr>
        <w:t>e-mail………………………………………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……………………………………………………………………………………………….</w:t>
      </w:r>
    </w:p>
    <w:p w:rsidR="00727D37" w:rsidRPr="00221F1B" w:rsidRDefault="007D581B" w:rsidP="0089461A">
      <w:p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 w:eastAsia="en-US"/>
        </w:rPr>
        <w:t>Nr</w:t>
      </w:r>
      <w:proofErr w:type="spellEnd"/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 w:eastAsia="en-US"/>
        </w:rPr>
        <w:t>r</w:t>
      </w:r>
      <w:bookmarkStart w:id="0" w:name="_GoBack"/>
      <w:bookmarkEnd w:id="0"/>
      <w:r w:rsidR="00727D37" w:rsidRPr="00221F1B">
        <w:rPr>
          <w:rFonts w:asciiTheme="minorHAnsi" w:hAnsiTheme="minorHAnsi" w:cstheme="minorHAnsi"/>
          <w:sz w:val="22"/>
          <w:szCs w:val="22"/>
          <w:lang w:val="en-US" w:eastAsia="en-US"/>
        </w:rPr>
        <w:t>ejestru</w:t>
      </w:r>
      <w:proofErr w:type="spellEnd"/>
      <w:r w:rsidR="00727D37" w:rsidRPr="00221F1B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KRS / CEIDG ……………………………………………………………</w:t>
      </w:r>
      <w:r w:rsidR="00221F1B" w:rsidRPr="00221F1B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  <w:r w:rsidR="00221F1B" w:rsidRPr="00221F1B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:rsidR="00727D37" w:rsidRPr="00221F1B" w:rsidRDefault="003C4EFB" w:rsidP="0089461A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b/>
          <w:sz w:val="22"/>
          <w:szCs w:val="22"/>
          <w:lang w:val="en-US" w:eastAsia="en-US"/>
        </w:rPr>
        <w:t>Cen</w:t>
      </w:r>
      <w:r w:rsidRPr="00221F1B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 oferty </w:t>
      </w:r>
    </w:p>
    <w:p w:rsidR="00866A5E" w:rsidRPr="00221F1B" w:rsidRDefault="00866A5E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900B4" w:rsidRPr="00221F1B" w:rsidRDefault="00E900B4" w:rsidP="0089461A">
      <w:pPr>
        <w:pStyle w:val="Akapitzlist"/>
        <w:numPr>
          <w:ilvl w:val="0"/>
          <w:numId w:val="34"/>
        </w:numPr>
        <w:tabs>
          <w:tab w:val="left" w:pos="851"/>
        </w:tabs>
        <w:ind w:left="357" w:hanging="35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Oferuję wykonanie </w:t>
      </w:r>
      <w:r w:rsidR="00296D8B">
        <w:rPr>
          <w:rFonts w:asciiTheme="minorHAnsi" w:hAnsiTheme="minorHAnsi" w:cstheme="minorHAnsi"/>
          <w:b/>
        </w:rPr>
        <w:t xml:space="preserve">1części </w:t>
      </w:r>
      <w:r w:rsidRPr="00221F1B">
        <w:rPr>
          <w:rFonts w:asciiTheme="minorHAnsi" w:hAnsiTheme="minorHAnsi" w:cstheme="minorHAnsi"/>
        </w:rPr>
        <w:t xml:space="preserve"> przedmiotu zamówienia  - </w:t>
      </w:r>
      <w:r w:rsidR="00296D8B">
        <w:rPr>
          <w:rFonts w:asciiTheme="minorHAnsi" w:hAnsiTheme="minorHAnsi" w:cstheme="minorHAnsi"/>
          <w:b/>
        </w:rPr>
        <w:t xml:space="preserve">nożyce gilotynowe </w:t>
      </w:r>
      <w:r w:rsidRPr="00221F1B">
        <w:rPr>
          <w:rFonts w:asciiTheme="minorHAnsi" w:hAnsiTheme="minorHAnsi" w:cstheme="minorHAnsi"/>
        </w:rPr>
        <w:t xml:space="preserve"> </w:t>
      </w:r>
      <w:r w:rsidR="00FE58F8">
        <w:rPr>
          <w:rFonts w:asciiTheme="minorHAnsi" w:hAnsiTheme="minorHAnsi" w:cstheme="minorHAnsi"/>
        </w:rPr>
        <w:t xml:space="preserve"> </w:t>
      </w:r>
      <w:r w:rsidR="00FE58F8" w:rsidRPr="00FE58F8">
        <w:rPr>
          <w:rFonts w:asciiTheme="minorHAnsi" w:hAnsiTheme="minorHAnsi" w:cstheme="minorHAnsi"/>
          <w:b/>
        </w:rPr>
        <w:t>do blachy</w:t>
      </w:r>
      <w:r w:rsidR="00FE58F8">
        <w:rPr>
          <w:rFonts w:asciiTheme="minorHAnsi" w:hAnsiTheme="minorHAnsi" w:cstheme="minorHAnsi"/>
        </w:rPr>
        <w:t xml:space="preserve"> </w:t>
      </w:r>
      <w:r w:rsidRPr="00221F1B">
        <w:rPr>
          <w:rFonts w:asciiTheme="minorHAnsi" w:hAnsiTheme="minorHAnsi" w:cstheme="minorHAnsi"/>
        </w:rPr>
        <w:t xml:space="preserve">( podać nazwę przedmiotu zamówienia </w:t>
      </w:r>
      <w:r w:rsidR="00AC7CE3" w:rsidRPr="00221F1B">
        <w:rPr>
          <w:rFonts w:asciiTheme="minorHAnsi" w:hAnsiTheme="minorHAnsi" w:cstheme="minorHAnsi"/>
        </w:rPr>
        <w:t xml:space="preserve">, w przypadku towaru równoważnego podać producenta i parametry </w:t>
      </w:r>
      <w:r w:rsidR="00325121" w:rsidRPr="00221F1B">
        <w:rPr>
          <w:rFonts w:asciiTheme="minorHAnsi" w:hAnsiTheme="minorHAnsi" w:cstheme="minorHAnsi"/>
        </w:rPr>
        <w:t>za:</w:t>
      </w:r>
      <w:r w:rsidRPr="00221F1B">
        <w:rPr>
          <w:rFonts w:asciiTheme="minorHAnsi" w:hAnsiTheme="minorHAnsi" w:cstheme="minorHAnsi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7F0" w:rsidRPr="00221F1B" w:rsidRDefault="007027F0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 xml:space="preserve">Cena  netto </w:t>
      </w:r>
      <w:r w:rsidR="00296D8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21F1B">
        <w:rPr>
          <w:rFonts w:asciiTheme="minorHAnsi" w:hAnsiTheme="minorHAnsi" w:cstheme="minorHAnsi"/>
          <w:sz w:val="22"/>
          <w:szCs w:val="22"/>
          <w:lang w:eastAsia="en-US"/>
        </w:rPr>
        <w:t xml:space="preserve"> 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7D58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</w:t>
      </w:r>
    </w:p>
    <w:p w:rsidR="007027F0" w:rsidRPr="00221F1B" w:rsidRDefault="007027F0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Podatek VAT………………………………………………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7027F0" w:rsidRPr="00221F1B" w:rsidRDefault="007027F0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Cena brutto 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</w:p>
    <w:p w:rsidR="00E900B4" w:rsidRPr="00221F1B" w:rsidRDefault="007027F0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Słownie…………………………………………………………………………………………………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………………………………………………..</w:t>
      </w:r>
    </w:p>
    <w:p w:rsidR="007027F0" w:rsidRPr="00221F1B" w:rsidRDefault="00E900B4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E900B4" w:rsidRPr="00221F1B" w:rsidRDefault="00E900B4" w:rsidP="0089461A">
      <w:pPr>
        <w:pStyle w:val="Akapitzlist"/>
        <w:numPr>
          <w:ilvl w:val="0"/>
          <w:numId w:val="34"/>
        </w:numPr>
        <w:tabs>
          <w:tab w:val="left" w:pos="851"/>
        </w:tabs>
        <w:ind w:left="357" w:hanging="35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Oferuję wykonanie </w:t>
      </w:r>
      <w:r w:rsidRPr="00221F1B">
        <w:rPr>
          <w:rFonts w:asciiTheme="minorHAnsi" w:hAnsiTheme="minorHAnsi" w:cstheme="minorHAnsi"/>
          <w:b/>
        </w:rPr>
        <w:t>II części</w:t>
      </w:r>
      <w:r w:rsidRPr="00221F1B">
        <w:rPr>
          <w:rFonts w:asciiTheme="minorHAnsi" w:hAnsiTheme="minorHAnsi" w:cstheme="minorHAnsi"/>
        </w:rPr>
        <w:t xml:space="preserve"> przedmiotu zamówienia  -  </w:t>
      </w:r>
      <w:r w:rsidR="00296D8B">
        <w:rPr>
          <w:rFonts w:asciiTheme="minorHAnsi" w:hAnsiTheme="minorHAnsi" w:cstheme="minorHAnsi"/>
          <w:b/>
        </w:rPr>
        <w:t>przecinarka plazmowa</w:t>
      </w:r>
      <w:r w:rsidR="00AC7CE3" w:rsidRPr="00221F1B">
        <w:rPr>
          <w:rFonts w:asciiTheme="minorHAnsi" w:hAnsiTheme="minorHAnsi" w:cstheme="minorHAnsi"/>
          <w:b/>
        </w:rPr>
        <w:t xml:space="preserve"> </w:t>
      </w:r>
      <w:r w:rsidR="00AC7CE3" w:rsidRPr="00221F1B">
        <w:rPr>
          <w:rFonts w:asciiTheme="minorHAnsi" w:hAnsiTheme="minorHAnsi" w:cstheme="minorHAnsi"/>
        </w:rPr>
        <w:t xml:space="preserve"> - zgodnie </w:t>
      </w:r>
      <w:r w:rsidR="007D581B">
        <w:rPr>
          <w:rFonts w:asciiTheme="minorHAnsi" w:hAnsiTheme="minorHAnsi" w:cstheme="minorHAnsi"/>
        </w:rPr>
        <w:br/>
      </w:r>
      <w:r w:rsidR="00AC7CE3" w:rsidRPr="00221F1B">
        <w:rPr>
          <w:rFonts w:asciiTheme="minorHAnsi" w:hAnsiTheme="minorHAnsi" w:cstheme="minorHAnsi"/>
        </w:rPr>
        <w:t xml:space="preserve">z zamówieniem </w:t>
      </w:r>
      <w:r w:rsidR="007D581B">
        <w:rPr>
          <w:rFonts w:asciiTheme="minorHAnsi" w:hAnsiTheme="minorHAnsi" w:cstheme="minorHAnsi"/>
        </w:rPr>
        <w:t xml:space="preserve"> (</w:t>
      </w:r>
      <w:r w:rsidRPr="00221F1B">
        <w:rPr>
          <w:rFonts w:asciiTheme="minorHAnsi" w:hAnsiTheme="minorHAnsi" w:cstheme="minorHAnsi"/>
        </w:rPr>
        <w:t xml:space="preserve">podać nazwę przedmiotu zamówienia </w:t>
      </w:r>
      <w:r w:rsidR="00AC7CE3" w:rsidRPr="00221F1B">
        <w:rPr>
          <w:rFonts w:asciiTheme="minorHAnsi" w:hAnsiTheme="minorHAnsi" w:cstheme="minorHAnsi"/>
        </w:rPr>
        <w:t>, w przypadku sprzętu  równoważneg</w:t>
      </w:r>
      <w:r w:rsidR="007D581B">
        <w:rPr>
          <w:rFonts w:asciiTheme="minorHAnsi" w:hAnsiTheme="minorHAnsi" w:cstheme="minorHAnsi"/>
        </w:rPr>
        <w:t>o podać  producenta i parametry</w:t>
      </w:r>
      <w:r w:rsidRPr="00221F1B">
        <w:rPr>
          <w:rFonts w:asciiTheme="minorHAnsi" w:hAnsiTheme="minorHAnsi" w:cstheme="minorHAnsi"/>
        </w:rPr>
        <w:t>)</w:t>
      </w:r>
      <w:r w:rsidR="007D581B">
        <w:rPr>
          <w:rFonts w:asciiTheme="minorHAnsi" w:hAnsiTheme="minorHAnsi" w:cstheme="minorHAnsi"/>
        </w:rPr>
        <w:t xml:space="preserve"> </w:t>
      </w:r>
      <w:r w:rsidR="00AC7CE3" w:rsidRPr="00221F1B">
        <w:rPr>
          <w:rFonts w:asciiTheme="minorHAnsi" w:hAnsiTheme="minorHAnsi" w:cstheme="minorHAnsi"/>
        </w:rPr>
        <w:t xml:space="preserve">- </w:t>
      </w:r>
      <w:r w:rsidR="00AC7CE3" w:rsidRPr="00221F1B">
        <w:rPr>
          <w:rFonts w:asciiTheme="minorHAnsi" w:hAnsiTheme="minorHAnsi" w:cstheme="minorHAnsi"/>
          <w:b/>
        </w:rPr>
        <w:t xml:space="preserve">szt. </w:t>
      </w:r>
      <w:r w:rsidR="00296D8B">
        <w:rPr>
          <w:rFonts w:asciiTheme="minorHAnsi" w:hAnsiTheme="minorHAnsi" w:cstheme="minorHAnsi"/>
          <w:b/>
        </w:rPr>
        <w:t>1</w:t>
      </w:r>
      <w:r w:rsidR="00325121" w:rsidRPr="00221F1B">
        <w:rPr>
          <w:rFonts w:asciiTheme="minorHAnsi" w:hAnsiTheme="minorHAnsi" w:cstheme="minorHAnsi"/>
          <w:b/>
        </w:rPr>
        <w:t xml:space="preserve"> </w:t>
      </w:r>
      <w:r w:rsidR="00325121" w:rsidRPr="00221F1B">
        <w:rPr>
          <w:rFonts w:asciiTheme="minorHAnsi" w:hAnsiTheme="minorHAnsi" w:cstheme="minorHAnsi"/>
        </w:rPr>
        <w:t>za:</w:t>
      </w:r>
    </w:p>
    <w:p w:rsidR="00E900B4" w:rsidRPr="00221F1B" w:rsidRDefault="00E900B4" w:rsidP="0089461A">
      <w:pPr>
        <w:tabs>
          <w:tab w:val="left" w:pos="85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E900B4" w:rsidRPr="00221F1B" w:rsidRDefault="00E900B4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900B4" w:rsidRPr="00221F1B" w:rsidRDefault="00E900B4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Cena  netto 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7D58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…………………………….</w:t>
      </w:r>
    </w:p>
    <w:p w:rsidR="00E900B4" w:rsidRPr="00221F1B" w:rsidRDefault="00E900B4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Podatek VAT………………………………………………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</w:p>
    <w:p w:rsidR="00E900B4" w:rsidRPr="00221F1B" w:rsidRDefault="00E900B4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Cena brutto 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</w:p>
    <w:p w:rsidR="00866A5E" w:rsidRPr="00221F1B" w:rsidRDefault="00E900B4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Słownie…………………………………………………………………………………………………</w:t>
      </w:r>
      <w:r w:rsid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</w:t>
      </w:r>
      <w:r w:rsidR="002B41A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866A5E" w:rsidRPr="00221F1B" w:rsidRDefault="00866A5E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E2A49" w:rsidRPr="00221F1B" w:rsidRDefault="009E2A49" w:rsidP="0089461A">
      <w:pPr>
        <w:pStyle w:val="Akapitzlist"/>
        <w:numPr>
          <w:ilvl w:val="0"/>
          <w:numId w:val="34"/>
        </w:numPr>
        <w:tabs>
          <w:tab w:val="left" w:pos="851"/>
        </w:tabs>
        <w:ind w:left="357" w:hanging="35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Oferuję wykonanie </w:t>
      </w:r>
      <w:r w:rsidRPr="00221F1B">
        <w:rPr>
          <w:rFonts w:asciiTheme="minorHAnsi" w:hAnsiTheme="minorHAnsi" w:cstheme="minorHAnsi"/>
          <w:b/>
        </w:rPr>
        <w:t>III części</w:t>
      </w:r>
      <w:r w:rsidRPr="00221F1B">
        <w:rPr>
          <w:rFonts w:asciiTheme="minorHAnsi" w:hAnsiTheme="minorHAnsi" w:cstheme="minorHAnsi"/>
        </w:rPr>
        <w:t xml:space="preserve"> przedmiotu zamówienia  -  </w:t>
      </w:r>
      <w:proofErr w:type="spellStart"/>
      <w:r w:rsidR="00AC60DC">
        <w:rPr>
          <w:rFonts w:asciiTheme="minorHAnsi" w:hAnsiTheme="minorHAnsi" w:cstheme="minorHAnsi"/>
          <w:b/>
        </w:rPr>
        <w:t>podgrzew</w:t>
      </w:r>
      <w:r w:rsidR="00296D8B">
        <w:rPr>
          <w:rFonts w:asciiTheme="minorHAnsi" w:hAnsiTheme="minorHAnsi" w:cstheme="minorHAnsi"/>
          <w:b/>
        </w:rPr>
        <w:t>arka</w:t>
      </w:r>
      <w:proofErr w:type="spellEnd"/>
      <w:r w:rsidR="00296D8B">
        <w:rPr>
          <w:rFonts w:asciiTheme="minorHAnsi" w:hAnsiTheme="minorHAnsi" w:cstheme="minorHAnsi"/>
          <w:b/>
        </w:rPr>
        <w:t xml:space="preserve">  indukcyjna</w:t>
      </w:r>
      <w:r w:rsidRPr="00221F1B">
        <w:rPr>
          <w:rFonts w:asciiTheme="minorHAnsi" w:hAnsiTheme="minorHAnsi" w:cstheme="minorHAnsi"/>
          <w:b/>
        </w:rPr>
        <w:t xml:space="preserve"> </w:t>
      </w:r>
      <w:r w:rsidRPr="00221F1B">
        <w:rPr>
          <w:rFonts w:asciiTheme="minorHAnsi" w:hAnsiTheme="minorHAnsi" w:cstheme="minorHAnsi"/>
        </w:rPr>
        <w:t xml:space="preserve"> - zgodnie </w:t>
      </w:r>
      <w:r w:rsidR="007D581B">
        <w:rPr>
          <w:rFonts w:asciiTheme="minorHAnsi" w:hAnsiTheme="minorHAnsi" w:cstheme="minorHAnsi"/>
        </w:rPr>
        <w:br/>
        <w:t>z zamówieniem  (</w:t>
      </w:r>
      <w:r w:rsidRPr="00221F1B">
        <w:rPr>
          <w:rFonts w:asciiTheme="minorHAnsi" w:hAnsiTheme="minorHAnsi" w:cstheme="minorHAnsi"/>
        </w:rPr>
        <w:t>p</w:t>
      </w:r>
      <w:r w:rsidR="007D581B">
        <w:rPr>
          <w:rFonts w:asciiTheme="minorHAnsi" w:hAnsiTheme="minorHAnsi" w:cstheme="minorHAnsi"/>
        </w:rPr>
        <w:t xml:space="preserve">odać nazwę przedmiotu zamówienia, </w:t>
      </w:r>
      <w:r w:rsidRPr="00221F1B">
        <w:rPr>
          <w:rFonts w:asciiTheme="minorHAnsi" w:hAnsiTheme="minorHAnsi" w:cstheme="minorHAnsi"/>
        </w:rPr>
        <w:t>w przypadku sprzętu  równoważnego podać  producenta i parametry )</w:t>
      </w:r>
      <w:r w:rsidR="007D581B">
        <w:rPr>
          <w:rFonts w:asciiTheme="minorHAnsi" w:hAnsiTheme="minorHAnsi" w:cstheme="minorHAnsi"/>
        </w:rPr>
        <w:t xml:space="preserve"> </w:t>
      </w:r>
      <w:r w:rsidRPr="00221F1B">
        <w:rPr>
          <w:rFonts w:asciiTheme="minorHAnsi" w:hAnsiTheme="minorHAnsi" w:cstheme="minorHAnsi"/>
        </w:rPr>
        <w:t xml:space="preserve">- </w:t>
      </w:r>
      <w:r w:rsidRPr="00221F1B">
        <w:rPr>
          <w:rFonts w:asciiTheme="minorHAnsi" w:hAnsiTheme="minorHAnsi" w:cstheme="minorHAnsi"/>
          <w:b/>
        </w:rPr>
        <w:t xml:space="preserve">szt. </w:t>
      </w:r>
      <w:r w:rsidR="00296D8B">
        <w:rPr>
          <w:rFonts w:asciiTheme="minorHAnsi" w:hAnsiTheme="minorHAnsi" w:cstheme="minorHAnsi"/>
          <w:b/>
        </w:rPr>
        <w:t>1</w:t>
      </w:r>
      <w:r w:rsidR="00325121" w:rsidRPr="00221F1B">
        <w:rPr>
          <w:rFonts w:asciiTheme="minorHAnsi" w:hAnsiTheme="minorHAnsi" w:cstheme="minorHAnsi"/>
          <w:b/>
        </w:rPr>
        <w:t xml:space="preserve"> </w:t>
      </w:r>
      <w:r w:rsidR="00325121" w:rsidRPr="00221F1B">
        <w:rPr>
          <w:rFonts w:asciiTheme="minorHAnsi" w:hAnsiTheme="minorHAnsi" w:cstheme="minorHAnsi"/>
        </w:rPr>
        <w:t>za:</w:t>
      </w:r>
    </w:p>
    <w:p w:rsidR="009E2A49" w:rsidRPr="00221F1B" w:rsidRDefault="009E2A49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  <w:color w:val="000000"/>
        </w:rPr>
      </w:pPr>
      <w:r w:rsidRPr="00221F1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9E2A49" w:rsidRPr="00221F1B" w:rsidRDefault="009E2A49" w:rsidP="0089461A">
      <w:pPr>
        <w:pStyle w:val="Akapitzlist"/>
        <w:tabs>
          <w:tab w:val="left" w:pos="851"/>
        </w:tabs>
        <w:jc w:val="both"/>
        <w:rPr>
          <w:rFonts w:asciiTheme="minorHAnsi" w:hAnsiTheme="minorHAnsi" w:cstheme="minorHAnsi"/>
        </w:rPr>
      </w:pPr>
    </w:p>
    <w:p w:rsidR="009E2A49" w:rsidRPr="00221F1B" w:rsidRDefault="009E2A49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Cena  netto </w:t>
      </w:r>
      <w:r w:rsidR="00296D8B">
        <w:rPr>
          <w:rFonts w:asciiTheme="minorHAnsi" w:hAnsiTheme="minorHAnsi" w:cstheme="minorHAnsi"/>
        </w:rPr>
        <w:t xml:space="preserve"> </w:t>
      </w:r>
      <w:r w:rsidRPr="00221F1B">
        <w:rPr>
          <w:rFonts w:asciiTheme="minorHAnsi" w:hAnsiTheme="minorHAnsi" w:cstheme="minorHAnsi"/>
        </w:rPr>
        <w:t xml:space="preserve"> …………………………</w:t>
      </w:r>
      <w:r w:rsidR="00F4625C" w:rsidRPr="00221F1B">
        <w:rPr>
          <w:rFonts w:asciiTheme="minorHAnsi" w:hAnsiTheme="minorHAnsi" w:cstheme="minorHAnsi"/>
        </w:rPr>
        <w:t>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</w:t>
      </w:r>
      <w:r w:rsidR="007D581B">
        <w:rPr>
          <w:rFonts w:asciiTheme="minorHAnsi" w:hAnsiTheme="minorHAnsi" w:cstheme="minorHAnsi"/>
        </w:rPr>
        <w:t>……………………….</w:t>
      </w:r>
      <w:r w:rsidR="00F4625C" w:rsidRPr="00221F1B">
        <w:rPr>
          <w:rFonts w:asciiTheme="minorHAnsi" w:hAnsiTheme="minorHAnsi" w:cstheme="minorHAnsi"/>
        </w:rPr>
        <w:t>.</w:t>
      </w:r>
    </w:p>
    <w:p w:rsidR="009E2A49" w:rsidRPr="00221F1B" w:rsidRDefault="009E2A49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Podatek VAT………………………………………………</w:t>
      </w:r>
      <w:r w:rsidR="00F4625C" w:rsidRPr="00221F1B">
        <w:rPr>
          <w:rFonts w:asciiTheme="minorHAnsi" w:hAnsiTheme="minorHAnsi" w:cstheme="minorHAnsi"/>
        </w:rPr>
        <w:t>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……………………………………………</w:t>
      </w:r>
    </w:p>
    <w:p w:rsidR="009E2A49" w:rsidRPr="00221F1B" w:rsidRDefault="009E2A49" w:rsidP="0089461A">
      <w:pPr>
        <w:pStyle w:val="Akapitzlist"/>
        <w:tabs>
          <w:tab w:val="left" w:pos="851"/>
        </w:tabs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Cena brutto ………………………………………………</w:t>
      </w:r>
      <w:r w:rsidR="00F4625C" w:rsidRPr="00221F1B">
        <w:rPr>
          <w:rFonts w:asciiTheme="minorHAnsi" w:hAnsiTheme="minorHAnsi" w:cstheme="minorHAnsi"/>
        </w:rPr>
        <w:t>………………………………………………</w:t>
      </w:r>
      <w:r w:rsidR="002B41AF">
        <w:rPr>
          <w:rFonts w:asciiTheme="minorHAnsi" w:hAnsiTheme="minorHAnsi" w:cstheme="minorHAnsi"/>
        </w:rPr>
        <w:t>…………………………………………</w:t>
      </w:r>
      <w:r w:rsidR="00F4625C" w:rsidRPr="00221F1B">
        <w:rPr>
          <w:rFonts w:asciiTheme="minorHAnsi" w:hAnsiTheme="minorHAnsi" w:cstheme="minorHAnsi"/>
        </w:rPr>
        <w:t>.</w:t>
      </w:r>
    </w:p>
    <w:p w:rsidR="00866A5E" w:rsidRPr="00221F1B" w:rsidRDefault="009E2A49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Słownie…………………………………………………………………………………………</w:t>
      </w:r>
      <w:r w:rsidR="00F4625C" w:rsidRPr="00221F1B">
        <w:rPr>
          <w:rFonts w:asciiTheme="minorHAnsi" w:hAnsiTheme="minorHAnsi" w:cstheme="minorHAnsi"/>
        </w:rPr>
        <w:t>…………</w:t>
      </w:r>
      <w:r w:rsidR="002B41AF">
        <w:rPr>
          <w:rFonts w:asciiTheme="minorHAnsi" w:hAnsiTheme="minorHAnsi" w:cstheme="minorHAnsi"/>
        </w:rPr>
        <w:t>……………………………………………</w:t>
      </w:r>
    </w:p>
    <w:p w:rsidR="009E2A49" w:rsidRPr="00221F1B" w:rsidRDefault="009E2A49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E2A49" w:rsidRPr="00221F1B" w:rsidRDefault="009E2A49" w:rsidP="0089461A">
      <w:pPr>
        <w:pStyle w:val="Akapitzlist"/>
        <w:numPr>
          <w:ilvl w:val="0"/>
          <w:numId w:val="34"/>
        </w:numPr>
        <w:tabs>
          <w:tab w:val="left" w:pos="851"/>
        </w:tabs>
        <w:ind w:left="357" w:hanging="357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 xml:space="preserve">Oferuję wykonanie </w:t>
      </w:r>
      <w:r w:rsidRPr="00221F1B">
        <w:rPr>
          <w:rFonts w:asciiTheme="minorHAnsi" w:hAnsiTheme="minorHAnsi" w:cstheme="minorHAnsi"/>
          <w:b/>
        </w:rPr>
        <w:t>IV części</w:t>
      </w:r>
      <w:r w:rsidRPr="00221F1B">
        <w:rPr>
          <w:rFonts w:asciiTheme="minorHAnsi" w:hAnsiTheme="minorHAnsi" w:cstheme="minorHAnsi"/>
        </w:rPr>
        <w:t xml:space="preserve"> przedmiotu zamówienia  -  </w:t>
      </w:r>
      <w:r w:rsidR="007D581B">
        <w:rPr>
          <w:rFonts w:asciiTheme="minorHAnsi" w:hAnsiTheme="minorHAnsi" w:cstheme="minorHAnsi"/>
          <w:b/>
        </w:rPr>
        <w:t>kompresor</w:t>
      </w:r>
      <w:r w:rsidR="00D059D3">
        <w:rPr>
          <w:rFonts w:asciiTheme="minorHAnsi" w:hAnsiTheme="minorHAnsi" w:cstheme="minorHAnsi"/>
          <w:b/>
        </w:rPr>
        <w:t>, sprężarka na silę  200 l</w:t>
      </w:r>
      <w:r w:rsidRPr="00221F1B">
        <w:rPr>
          <w:rFonts w:asciiTheme="minorHAnsi" w:hAnsiTheme="minorHAnsi" w:cstheme="minorHAnsi"/>
          <w:b/>
        </w:rPr>
        <w:t xml:space="preserve">   </w:t>
      </w:r>
      <w:r w:rsidRPr="00221F1B">
        <w:rPr>
          <w:rFonts w:asciiTheme="minorHAnsi" w:hAnsiTheme="minorHAnsi" w:cstheme="minorHAnsi"/>
        </w:rPr>
        <w:t xml:space="preserve">  </w:t>
      </w:r>
      <w:r w:rsidR="00296D8B">
        <w:rPr>
          <w:rFonts w:asciiTheme="minorHAnsi" w:hAnsiTheme="minorHAnsi" w:cstheme="minorHAnsi"/>
          <w:b/>
        </w:rPr>
        <w:t xml:space="preserve"> </w:t>
      </w:r>
      <w:r w:rsidRPr="00221F1B">
        <w:rPr>
          <w:rFonts w:asciiTheme="minorHAnsi" w:hAnsiTheme="minorHAnsi" w:cstheme="minorHAnsi"/>
        </w:rPr>
        <w:t xml:space="preserve"> </w:t>
      </w:r>
      <w:r w:rsidR="00296D8B">
        <w:rPr>
          <w:rFonts w:asciiTheme="minorHAnsi" w:hAnsiTheme="minorHAnsi" w:cstheme="minorHAnsi"/>
          <w:b/>
        </w:rPr>
        <w:t xml:space="preserve"> </w:t>
      </w:r>
    </w:p>
    <w:p w:rsidR="009E2A49" w:rsidRPr="00221F1B" w:rsidRDefault="009E2A49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 xml:space="preserve">Cena  netto </w:t>
      </w:r>
      <w:r w:rsidR="00D059D3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221F1B">
        <w:rPr>
          <w:rFonts w:asciiTheme="minorHAnsi" w:hAnsiTheme="minorHAnsi" w:cstheme="minorHAnsi"/>
          <w:sz w:val="22"/>
          <w:szCs w:val="22"/>
          <w:lang w:eastAsia="en-US"/>
        </w:rPr>
        <w:t xml:space="preserve"> 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  <w:r w:rsidR="002B41A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</w:t>
      </w:r>
      <w:r w:rsidR="007D581B">
        <w:rPr>
          <w:rFonts w:asciiTheme="minorHAnsi" w:hAnsiTheme="minorHAnsi" w:cstheme="minorHAnsi"/>
          <w:sz w:val="22"/>
          <w:szCs w:val="22"/>
          <w:lang w:eastAsia="en-US"/>
        </w:rPr>
        <w:t>………………………….</w:t>
      </w:r>
    </w:p>
    <w:p w:rsidR="009E2A49" w:rsidRPr="00221F1B" w:rsidRDefault="009E2A49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Podatek VAT………………………………………………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="002B41A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</w:p>
    <w:p w:rsidR="009E2A49" w:rsidRPr="00221F1B" w:rsidRDefault="009E2A49" w:rsidP="0089461A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Cena brutto 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</w:t>
      </w:r>
      <w:r w:rsidR="002B41A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…………………………………………..</w:t>
      </w:r>
    </w:p>
    <w:p w:rsidR="00866A5E" w:rsidRPr="00221F1B" w:rsidRDefault="009E2A49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>Słownie…………………………………………………………………………………………………</w:t>
      </w:r>
      <w:r w:rsidR="00F4625C" w:rsidRPr="00221F1B">
        <w:rPr>
          <w:rFonts w:asciiTheme="minorHAnsi" w:hAnsiTheme="minorHAnsi" w:cstheme="minorHAnsi"/>
          <w:sz w:val="22"/>
          <w:szCs w:val="22"/>
          <w:lang w:eastAsia="en-US"/>
        </w:rPr>
        <w:t>…</w:t>
      </w:r>
      <w:r w:rsidR="002B41AF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</w:p>
    <w:p w:rsidR="009E2A49" w:rsidRPr="00221F1B" w:rsidRDefault="009E2A49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9461A" w:rsidRPr="00221F1B" w:rsidRDefault="0089461A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89461A" w:rsidRPr="00221F1B" w:rsidRDefault="0089461A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A87087">
        <w:rPr>
          <w:rFonts w:asciiTheme="minorHAnsi" w:hAnsiTheme="minorHAnsi" w:cstheme="minorHAnsi"/>
          <w:b/>
        </w:rPr>
        <w:t>Razem wartość oferty</w:t>
      </w:r>
      <w:r w:rsidRPr="00221F1B">
        <w:rPr>
          <w:rFonts w:asciiTheme="minorHAnsi" w:hAnsiTheme="minorHAnsi" w:cstheme="minorHAnsi"/>
        </w:rPr>
        <w:t xml:space="preserve"> – część …………………………………………………………………………</w:t>
      </w:r>
      <w:r w:rsidR="00A87087">
        <w:rPr>
          <w:rFonts w:asciiTheme="minorHAnsi" w:hAnsiTheme="minorHAnsi" w:cstheme="minorHAnsi"/>
        </w:rPr>
        <w:t>……………………………………..</w:t>
      </w:r>
    </w:p>
    <w:p w:rsidR="0089461A" w:rsidRPr="00221F1B" w:rsidRDefault="0089461A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Wartość netto ……………………………………………………………………………………………</w:t>
      </w:r>
      <w:r w:rsidR="00A87087">
        <w:rPr>
          <w:rFonts w:asciiTheme="minorHAnsi" w:hAnsiTheme="minorHAnsi" w:cstheme="minorHAnsi"/>
        </w:rPr>
        <w:t>………………………………………….</w:t>
      </w:r>
    </w:p>
    <w:p w:rsidR="0089461A" w:rsidRPr="00221F1B" w:rsidRDefault="0089461A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Podatek VAT……………………………………………………………………………………………................</w:t>
      </w:r>
      <w:r w:rsidR="00A87087">
        <w:rPr>
          <w:rFonts w:asciiTheme="minorHAnsi" w:hAnsiTheme="minorHAnsi" w:cstheme="minorHAnsi"/>
        </w:rPr>
        <w:t>................................</w:t>
      </w:r>
      <w:r w:rsidRPr="00221F1B">
        <w:rPr>
          <w:rFonts w:asciiTheme="minorHAnsi" w:hAnsiTheme="minorHAnsi" w:cstheme="minorHAnsi"/>
        </w:rPr>
        <w:t>.</w:t>
      </w:r>
    </w:p>
    <w:p w:rsidR="0089461A" w:rsidRPr="00221F1B" w:rsidRDefault="0089461A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Wartość brutto ……………………………………………………………………………………………</w:t>
      </w:r>
      <w:r w:rsidR="00A87087">
        <w:rPr>
          <w:rFonts w:asciiTheme="minorHAnsi" w:hAnsiTheme="minorHAnsi" w:cstheme="minorHAnsi"/>
        </w:rPr>
        <w:t>…………………………………………</w:t>
      </w:r>
    </w:p>
    <w:p w:rsidR="0089461A" w:rsidRPr="00221F1B" w:rsidRDefault="0089461A" w:rsidP="0089461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Słownie ……………………………………………………………………………………………………</w:t>
      </w:r>
      <w:r w:rsidR="00A87087">
        <w:rPr>
          <w:rFonts w:asciiTheme="minorHAnsi" w:hAnsiTheme="minorHAnsi" w:cstheme="minorHAnsi"/>
        </w:rPr>
        <w:t>…………………………………………….</w:t>
      </w:r>
    </w:p>
    <w:p w:rsidR="008A44EF" w:rsidRPr="00221F1B" w:rsidRDefault="00EE4BF8" w:rsidP="0089461A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  <w:b/>
        </w:rPr>
        <w:t xml:space="preserve">Termin realizacji zamówienia </w:t>
      </w:r>
      <w:r w:rsidR="0089461A" w:rsidRPr="00221F1B">
        <w:rPr>
          <w:rFonts w:asciiTheme="minorHAnsi" w:hAnsiTheme="minorHAnsi" w:cstheme="minorHAnsi"/>
          <w:b/>
        </w:rPr>
        <w:t xml:space="preserve">: </w:t>
      </w:r>
      <w:r w:rsidR="0089461A" w:rsidRPr="00221F1B">
        <w:rPr>
          <w:rFonts w:asciiTheme="minorHAnsi" w:hAnsiTheme="minorHAnsi" w:cstheme="minorHAnsi"/>
        </w:rPr>
        <w:t>w ciągu 2 tygodni od daty podpisania umowy.</w:t>
      </w:r>
    </w:p>
    <w:p w:rsidR="0089461A" w:rsidRPr="00221F1B" w:rsidRDefault="0089461A" w:rsidP="0089461A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221F1B">
        <w:rPr>
          <w:rFonts w:asciiTheme="minorHAnsi" w:hAnsiTheme="minorHAnsi" w:cstheme="minorHAnsi"/>
          <w:b/>
        </w:rPr>
        <w:t>Okres gwarancji  minimum 2 lata.</w:t>
      </w:r>
    </w:p>
    <w:p w:rsidR="00723240" w:rsidRPr="00221F1B" w:rsidRDefault="00723240" w:rsidP="0089461A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866A5E" w:rsidRPr="00221F1B" w:rsidRDefault="0089461A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Oświadczam ,że zapoznałem się z opisem przedmiotu zamówienia oraz z wzorem umowy i nie wnoszę do nich zastrzeżeń.</w:t>
      </w:r>
    </w:p>
    <w:p w:rsidR="0089461A" w:rsidRPr="00221F1B" w:rsidRDefault="0089461A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6A5E" w:rsidRPr="00221F1B" w:rsidRDefault="0089461A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1F1B">
        <w:rPr>
          <w:rFonts w:asciiTheme="minorHAnsi" w:hAnsiTheme="minorHAnsi" w:cstheme="minorHAnsi"/>
          <w:sz w:val="22"/>
          <w:szCs w:val="22"/>
          <w:lang w:eastAsia="en-US"/>
        </w:rPr>
        <w:t xml:space="preserve">Załącznikami do formularza ofertowego stanowiącymi integralną część oferty są: </w:t>
      </w:r>
    </w:p>
    <w:p w:rsidR="0089461A" w:rsidRPr="00221F1B" w:rsidRDefault="0089461A" w:rsidP="0089461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Zapytanie ofertowe</w:t>
      </w:r>
    </w:p>
    <w:p w:rsidR="0089461A" w:rsidRPr="00221F1B" w:rsidRDefault="0089461A" w:rsidP="0089461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Oświadczenia</w:t>
      </w:r>
      <w:r w:rsidR="00140D68" w:rsidRPr="00221F1B">
        <w:rPr>
          <w:rFonts w:asciiTheme="minorHAnsi" w:hAnsiTheme="minorHAnsi" w:cstheme="minorHAnsi"/>
        </w:rPr>
        <w:t>- załącznik nr 3,4</w:t>
      </w:r>
    </w:p>
    <w:p w:rsidR="00352ADB" w:rsidRPr="00221F1B" w:rsidRDefault="00352ADB" w:rsidP="0089461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A87087">
        <w:rPr>
          <w:rFonts w:asciiTheme="minorHAnsi" w:hAnsiTheme="minorHAnsi" w:cstheme="minorHAnsi"/>
        </w:rPr>
        <w:t>……………………………………………</w:t>
      </w:r>
    </w:p>
    <w:p w:rsidR="0089461A" w:rsidRPr="00221F1B" w:rsidRDefault="00352ADB" w:rsidP="0089461A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221F1B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A87087">
        <w:rPr>
          <w:rFonts w:asciiTheme="minorHAnsi" w:hAnsiTheme="minorHAnsi" w:cstheme="minorHAnsi"/>
        </w:rPr>
        <w:t>…………………………………………..</w:t>
      </w:r>
    </w:p>
    <w:p w:rsidR="00866A5E" w:rsidRPr="00221F1B" w:rsidRDefault="00866A5E" w:rsidP="0089461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27D37" w:rsidRPr="00221F1B" w:rsidRDefault="00727D37" w:rsidP="0089461A">
      <w:pPr>
        <w:pStyle w:val="Akapitzlist"/>
        <w:ind w:left="737"/>
        <w:jc w:val="both"/>
        <w:rPr>
          <w:rFonts w:asciiTheme="minorHAnsi" w:hAnsiTheme="minorHAnsi" w:cstheme="minorHAnsi"/>
          <w:bCs/>
        </w:rPr>
      </w:pPr>
    </w:p>
    <w:p w:rsidR="00727D37" w:rsidRPr="00221F1B" w:rsidRDefault="00727D37" w:rsidP="0089461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727D37" w:rsidRPr="00221F1B" w:rsidRDefault="00727D37" w:rsidP="0089461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727D37" w:rsidRPr="00221F1B" w:rsidRDefault="00727D37" w:rsidP="008946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Dnia ………………………………                   </w:t>
      </w:r>
      <w:r w:rsidR="007D581B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221F1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  <w:r w:rsidR="007D581B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1F74F0" w:rsidRPr="00221F1B" w:rsidRDefault="00727D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r w:rsidR="007D581B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221F1B">
        <w:rPr>
          <w:rFonts w:asciiTheme="minorHAnsi" w:hAnsiTheme="minorHAnsi" w:cstheme="minorHAnsi"/>
          <w:sz w:val="22"/>
          <w:szCs w:val="22"/>
        </w:rPr>
        <w:t xml:space="preserve"> (podpis wykonawcy lub pełnomo</w:t>
      </w:r>
      <w:r w:rsidR="00140D68" w:rsidRPr="00221F1B">
        <w:rPr>
          <w:rFonts w:asciiTheme="minorHAnsi" w:hAnsiTheme="minorHAnsi" w:cstheme="minorHAnsi"/>
          <w:sz w:val="22"/>
          <w:szCs w:val="22"/>
        </w:rPr>
        <w:t>cnika</w:t>
      </w:r>
      <w:r w:rsidR="007D581B">
        <w:rPr>
          <w:rFonts w:asciiTheme="minorHAnsi" w:hAnsiTheme="minorHAnsi" w:cstheme="minorHAnsi"/>
          <w:sz w:val="22"/>
          <w:szCs w:val="22"/>
        </w:rPr>
        <w:t>)</w:t>
      </w:r>
    </w:p>
    <w:p w:rsidR="00140D68" w:rsidRPr="00221F1B" w:rsidRDefault="00140D68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0D68" w:rsidRPr="00221F1B" w:rsidRDefault="00140D68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0D68" w:rsidRPr="00221F1B" w:rsidRDefault="00140D68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74F0" w:rsidRPr="00221F1B" w:rsidRDefault="001F74F0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74F0" w:rsidRDefault="001F74F0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37" w:rsidRDefault="00B839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37" w:rsidRDefault="00B839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37" w:rsidRDefault="00B839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37" w:rsidRDefault="00B839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37" w:rsidRDefault="00B839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37" w:rsidRDefault="00B839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37" w:rsidRDefault="00B839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37" w:rsidRDefault="00B839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37" w:rsidRDefault="00B839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37" w:rsidRDefault="00B839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37" w:rsidRDefault="00B839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37" w:rsidRDefault="00B839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37" w:rsidRDefault="00B839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3937" w:rsidRPr="00221F1B" w:rsidRDefault="00B83937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74F0" w:rsidRPr="00221F1B" w:rsidRDefault="001F74F0" w:rsidP="008946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0D68" w:rsidRPr="00221F1B" w:rsidRDefault="00140D68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0D68" w:rsidRPr="00221F1B" w:rsidRDefault="00BF4892" w:rsidP="00140D68">
      <w:pPr>
        <w:spacing w:line="276" w:lineRule="auto"/>
        <w:jc w:val="right"/>
        <w:outlineLvl w:val="0"/>
        <w:rPr>
          <w:rFonts w:asciiTheme="minorHAnsi" w:hAnsiTheme="minorHAnsi" w:cstheme="minorHAnsi"/>
          <w:b/>
          <w:iCs/>
          <w:sz w:val="22"/>
          <w:szCs w:val="22"/>
        </w:rPr>
      </w:pPr>
      <w:r w:rsidRPr="00221F1B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140D68" w:rsidRPr="00221F1B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221F1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BF4892" w:rsidRPr="00221F1B" w:rsidRDefault="00BF4892" w:rsidP="00140D68">
      <w:pPr>
        <w:spacing w:line="276" w:lineRule="auto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 xml:space="preserve">Znak sprawy: </w:t>
      </w:r>
      <w:r w:rsidR="007D581B">
        <w:rPr>
          <w:rFonts w:asciiTheme="minorHAnsi" w:hAnsiTheme="minorHAnsi" w:cstheme="minorHAnsi"/>
          <w:bCs/>
          <w:sz w:val="22"/>
          <w:szCs w:val="22"/>
        </w:rPr>
        <w:t>ED.272.1.2018</w:t>
      </w: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>..………………………</w:t>
      </w:r>
      <w:r w:rsidR="007D581B">
        <w:rPr>
          <w:rFonts w:asciiTheme="minorHAnsi" w:hAnsiTheme="minorHAnsi" w:cstheme="minorHAnsi"/>
          <w:sz w:val="22"/>
          <w:szCs w:val="22"/>
        </w:rPr>
        <w:t>………</w:t>
      </w: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pieczęć Wykonawcy </w:t>
      </w: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892" w:rsidRPr="00221F1B" w:rsidRDefault="00BF4892" w:rsidP="007D581B">
      <w:pPr>
        <w:pStyle w:val="pkt"/>
        <w:spacing w:before="120" w:after="120" w:line="276" w:lineRule="auto"/>
        <w:ind w:left="0" w:firstLine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21F1B">
        <w:rPr>
          <w:rFonts w:asciiTheme="minorHAnsi" w:hAnsiTheme="minorHAnsi" w:cstheme="minorHAnsi"/>
          <w:b/>
          <w:bCs/>
          <w:sz w:val="22"/>
          <w:szCs w:val="22"/>
        </w:rPr>
        <w:t>Oświadczenie Wykonawcy o spełnianiu warunków udziału w postępowaniu</w:t>
      </w: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2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51D9" w:rsidRPr="00221F1B" w:rsidRDefault="00BF4892" w:rsidP="0089461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>Przystępując do udziału w postępowaniu o udzielenie zamówienia publicznego</w:t>
      </w:r>
      <w:r w:rsidR="00FB51D9" w:rsidRPr="00221F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581B">
        <w:rPr>
          <w:rFonts w:asciiTheme="minorHAnsi" w:hAnsiTheme="minorHAnsi" w:cstheme="minorHAnsi"/>
          <w:sz w:val="22"/>
          <w:szCs w:val="22"/>
        </w:rPr>
        <w:t>na</w:t>
      </w:r>
      <w:r w:rsidR="007D581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FB51D9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D70A30">
        <w:rPr>
          <w:rFonts w:asciiTheme="minorHAnsi" w:hAnsiTheme="minorHAnsi" w:cstheme="minorHAnsi"/>
          <w:b/>
          <w:bCs/>
          <w:sz w:val="22"/>
          <w:szCs w:val="22"/>
        </w:rPr>
        <w:t xml:space="preserve">dodatkowego wyposażenia </w:t>
      </w:r>
      <w:r w:rsidR="008B0EED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FB51D9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spawalni  do  Zespołu  Szkół Zawodowych w Gołdapi  w związku </w:t>
      </w:r>
      <w:r w:rsidR="007D581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B51D9"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z realizacją projektu </w:t>
      </w:r>
      <w:r w:rsidR="00FB51D9" w:rsidRPr="00221F1B">
        <w:rPr>
          <w:rFonts w:asciiTheme="minorHAnsi" w:hAnsiTheme="minorHAnsi" w:cstheme="minorHAnsi"/>
          <w:b/>
          <w:sz w:val="22"/>
          <w:szCs w:val="22"/>
        </w:rPr>
        <w:t xml:space="preserve">pn. „Szkoła naszych oczekiwań” w ramach </w:t>
      </w:r>
      <w:r w:rsidR="00FB51D9" w:rsidRPr="00221F1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FB51D9" w:rsidRPr="00221F1B">
        <w:rPr>
          <w:rFonts w:asciiTheme="minorHAnsi" w:hAnsiTheme="minorHAnsi" w:cstheme="minorHAnsi"/>
          <w:b/>
          <w:sz w:val="22"/>
          <w:szCs w:val="22"/>
        </w:rPr>
        <w:t>.</w:t>
      </w:r>
    </w:p>
    <w:p w:rsidR="00BF4892" w:rsidRPr="00221F1B" w:rsidRDefault="00140D68" w:rsidP="0089461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F4892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F4892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F4892" w:rsidRPr="00221F1B" w:rsidRDefault="00BF4892" w:rsidP="0089461A">
      <w:pPr>
        <w:pStyle w:val="pkt"/>
        <w:tabs>
          <w:tab w:val="left" w:pos="357"/>
        </w:tabs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postępowaniu, o których mowa w art. 22 ust. 1 ustawy </w:t>
      </w:r>
      <w:r w:rsidR="007D581B">
        <w:rPr>
          <w:rFonts w:asciiTheme="minorHAnsi" w:hAnsiTheme="minorHAnsi" w:cstheme="minorHAnsi"/>
          <w:sz w:val="22"/>
          <w:szCs w:val="22"/>
        </w:rPr>
        <w:br/>
      </w:r>
      <w:r w:rsidRPr="00221F1B">
        <w:rPr>
          <w:rFonts w:asciiTheme="minorHAnsi" w:hAnsiTheme="minorHAnsi" w:cstheme="minorHAnsi"/>
          <w:sz w:val="22"/>
          <w:szCs w:val="22"/>
        </w:rPr>
        <w:t>z dnia 29 stycznia 2004 r. Prawo zamówień publicznych (Dz. U. z 2015 r. poz. 2164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Pr="00221F1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21F1B">
        <w:rPr>
          <w:rFonts w:asciiTheme="minorHAnsi" w:hAnsiTheme="minorHAnsi" w:cstheme="minorHAnsi"/>
          <w:sz w:val="22"/>
          <w:szCs w:val="22"/>
        </w:rPr>
        <w:t>. zm.).</w:t>
      </w:r>
    </w:p>
    <w:p w:rsidR="00BF4892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BF4892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BF4892" w:rsidRPr="00221F1B" w:rsidRDefault="00BF4892" w:rsidP="0089461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Dnia ……………………….                            </w:t>
      </w:r>
      <w:r w:rsidR="007D581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221F1B">
        <w:rPr>
          <w:rFonts w:asciiTheme="minorHAnsi" w:hAnsiTheme="minorHAnsi" w:cstheme="minorHAnsi"/>
          <w:sz w:val="22"/>
          <w:szCs w:val="22"/>
        </w:rPr>
        <w:t>………………………………………………………...</w:t>
      </w:r>
      <w:r w:rsidR="007D581B">
        <w:rPr>
          <w:rFonts w:asciiTheme="minorHAnsi" w:hAnsiTheme="minorHAnsi" w:cstheme="minorHAnsi"/>
          <w:sz w:val="22"/>
          <w:szCs w:val="22"/>
        </w:rPr>
        <w:t>........</w:t>
      </w:r>
    </w:p>
    <w:p w:rsidR="003E647D" w:rsidRPr="00221F1B" w:rsidRDefault="00BF4892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="007D581B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221F1B">
        <w:rPr>
          <w:rFonts w:asciiTheme="minorHAnsi" w:hAnsiTheme="minorHAnsi" w:cstheme="minorHAnsi"/>
          <w:sz w:val="22"/>
          <w:szCs w:val="22"/>
        </w:rPr>
        <w:t>(podpis wykonawcy lub pełnomocnika)</w:t>
      </w: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140D68">
      <w:pPr>
        <w:spacing w:line="276" w:lineRule="auto"/>
        <w:jc w:val="right"/>
        <w:outlineLvl w:val="0"/>
        <w:rPr>
          <w:rFonts w:asciiTheme="minorHAnsi" w:hAnsiTheme="minorHAnsi" w:cstheme="minorHAnsi"/>
          <w:b/>
          <w:iCs/>
          <w:sz w:val="22"/>
          <w:szCs w:val="22"/>
        </w:rPr>
      </w:pPr>
      <w:r w:rsidRPr="00221F1B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140D68" w:rsidRPr="00221F1B"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221F1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140D68" w:rsidRPr="00221F1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 xml:space="preserve">Znak sprawy: </w:t>
      </w:r>
      <w:r w:rsidR="007D581B">
        <w:rPr>
          <w:rFonts w:asciiTheme="minorHAnsi" w:hAnsiTheme="minorHAnsi" w:cstheme="minorHAnsi"/>
          <w:bCs/>
          <w:sz w:val="22"/>
          <w:szCs w:val="22"/>
        </w:rPr>
        <w:t>ED.272.1.2018</w:t>
      </w:r>
    </w:p>
    <w:p w:rsidR="00423C0E" w:rsidRPr="00221F1B" w:rsidRDefault="00140D68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>..………………………</w:t>
      </w:r>
      <w:r w:rsidR="007D581B">
        <w:rPr>
          <w:rFonts w:asciiTheme="minorHAnsi" w:hAnsiTheme="minorHAnsi" w:cstheme="minorHAnsi"/>
          <w:sz w:val="22"/>
          <w:szCs w:val="22"/>
        </w:rPr>
        <w:t>……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pieczęć Wykonawcy 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23C0E" w:rsidRPr="00221F1B" w:rsidRDefault="00423C0E" w:rsidP="007D581B">
      <w:pPr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21F1B">
        <w:rPr>
          <w:rFonts w:asciiTheme="minorHAnsi" w:hAnsiTheme="minorHAnsi" w:cstheme="minorHAnsi"/>
          <w:b/>
          <w:bCs/>
          <w:sz w:val="22"/>
          <w:szCs w:val="22"/>
        </w:rPr>
        <w:t>Oświadczenie Wykonawcy o braku podstaw do wykluczenia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51D9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1F1B">
        <w:rPr>
          <w:rFonts w:asciiTheme="minorHAnsi" w:hAnsiTheme="minorHAnsi" w:cstheme="minorHAnsi"/>
          <w:bCs/>
          <w:sz w:val="22"/>
          <w:szCs w:val="22"/>
        </w:rPr>
        <w:t>Przystępując do udziału w postępowaniu o udzielenie zamówienia publicznego</w:t>
      </w:r>
      <w:r w:rsidR="00FB51D9" w:rsidRPr="00221F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581B">
        <w:rPr>
          <w:rFonts w:asciiTheme="minorHAnsi" w:hAnsiTheme="minorHAnsi" w:cstheme="minorHAnsi"/>
          <w:sz w:val="22"/>
          <w:szCs w:val="22"/>
        </w:rPr>
        <w:t>na</w:t>
      </w:r>
      <w:r w:rsidR="00FB51D9" w:rsidRPr="00221F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F1B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:rsidR="00FB51D9" w:rsidRPr="00221F1B" w:rsidRDefault="00FB51D9" w:rsidP="0089461A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 dostawę </w:t>
      </w:r>
      <w:r w:rsidR="00D70A30">
        <w:rPr>
          <w:rFonts w:asciiTheme="minorHAnsi" w:hAnsiTheme="minorHAnsi" w:cstheme="minorHAnsi"/>
          <w:b/>
          <w:bCs/>
          <w:sz w:val="22"/>
          <w:szCs w:val="22"/>
        </w:rPr>
        <w:t xml:space="preserve">dodatkowego wyposażenia do </w:t>
      </w:r>
      <w:r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 spawalni  do  Zespołu  Szkół Zawodowych w Gołdapi  </w:t>
      </w:r>
      <w:r w:rsidR="007D581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21F1B">
        <w:rPr>
          <w:rFonts w:asciiTheme="minorHAnsi" w:hAnsiTheme="minorHAnsi" w:cstheme="minorHAnsi"/>
          <w:b/>
          <w:bCs/>
          <w:sz w:val="22"/>
          <w:szCs w:val="22"/>
        </w:rPr>
        <w:t xml:space="preserve">w związku z realizacją projektu </w:t>
      </w:r>
      <w:r w:rsidRPr="00221F1B">
        <w:rPr>
          <w:rFonts w:asciiTheme="minorHAnsi" w:hAnsiTheme="minorHAnsi" w:cstheme="minorHAnsi"/>
          <w:b/>
          <w:sz w:val="22"/>
          <w:szCs w:val="22"/>
        </w:rPr>
        <w:t xml:space="preserve">pn. „Szkoła naszych oczekiwań” w ramach </w:t>
      </w:r>
      <w:r w:rsidRPr="00221F1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23C0E" w:rsidRPr="00221F1B" w:rsidRDefault="00423C0E" w:rsidP="008946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Niniejszym oświadczam o: </w:t>
      </w:r>
    </w:p>
    <w:p w:rsidR="00423C0E" w:rsidRPr="00221F1B" w:rsidRDefault="00423C0E" w:rsidP="0089461A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braku podstaw do wykluczenia z powodu nie spełniania warunków, o których mowa 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w art. 24 ust. 1 ustawy z dnia 29 stycznia 2004 r. Prawo zamówień publicznych 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(Dz. U. z 2015 r. poz. 2164 z </w:t>
      </w:r>
      <w:proofErr w:type="spellStart"/>
      <w:r w:rsidRPr="00221F1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21F1B">
        <w:rPr>
          <w:rFonts w:asciiTheme="minorHAnsi" w:hAnsiTheme="minorHAnsi" w:cstheme="minorHAnsi"/>
          <w:sz w:val="22"/>
          <w:szCs w:val="22"/>
        </w:rPr>
        <w:t>. zm.);</w:t>
      </w:r>
    </w:p>
    <w:p w:rsidR="00423C0E" w:rsidRPr="00221F1B" w:rsidRDefault="00423C0E" w:rsidP="0089461A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braku podstaw do wykluczenia z powodu nie spełniania warunków, o których mowa 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w art. 24 ust. 5 ustawy z dnia 29 stycznia 2004 r. Prawo zamówień publicznych </w:t>
      </w:r>
      <w:r w:rsidRPr="00221F1B">
        <w:rPr>
          <w:rFonts w:asciiTheme="minorHAnsi" w:hAnsiTheme="minorHAnsi" w:cstheme="minorHAnsi"/>
          <w:sz w:val="22"/>
          <w:szCs w:val="22"/>
        </w:rPr>
        <w:br/>
        <w:t xml:space="preserve">(Dz. U. z 2015 r. poz. 2164 z </w:t>
      </w:r>
      <w:proofErr w:type="spellStart"/>
      <w:r w:rsidRPr="00221F1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21F1B">
        <w:rPr>
          <w:rFonts w:asciiTheme="minorHAnsi" w:hAnsiTheme="minorHAnsi" w:cstheme="minorHAnsi"/>
          <w:sz w:val="22"/>
          <w:szCs w:val="22"/>
        </w:rPr>
        <w:t>. zm.)</w:t>
      </w:r>
    </w:p>
    <w:p w:rsidR="00423C0E" w:rsidRPr="00221F1B" w:rsidRDefault="00423C0E" w:rsidP="0089461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3C0E" w:rsidRPr="00221F1B" w:rsidRDefault="00423C0E" w:rsidP="0089461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 xml:space="preserve">Dnia ……………………….                            </w:t>
      </w:r>
      <w:r w:rsidR="007D581B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221F1B">
        <w:rPr>
          <w:rFonts w:asciiTheme="minorHAnsi" w:hAnsiTheme="minorHAnsi" w:cstheme="minorHAnsi"/>
          <w:sz w:val="22"/>
          <w:szCs w:val="22"/>
        </w:rPr>
        <w:t>………………………………………………………...</w:t>
      </w:r>
      <w:r w:rsidR="007D581B">
        <w:rPr>
          <w:rFonts w:asciiTheme="minorHAnsi" w:hAnsiTheme="minorHAnsi" w:cstheme="minorHAnsi"/>
          <w:sz w:val="22"/>
          <w:szCs w:val="22"/>
        </w:rPr>
        <w:t>...................</w:t>
      </w:r>
    </w:p>
    <w:p w:rsidR="00423C0E" w:rsidRPr="00221F1B" w:rsidRDefault="00423C0E" w:rsidP="0089461A">
      <w:pPr>
        <w:pStyle w:val="pkt"/>
        <w:spacing w:before="120"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</w:r>
      <w:r w:rsidRPr="00221F1B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7D581B">
        <w:rPr>
          <w:rFonts w:asciiTheme="minorHAnsi" w:hAnsiTheme="minorHAnsi" w:cstheme="minorHAnsi"/>
          <w:sz w:val="22"/>
          <w:szCs w:val="22"/>
        </w:rPr>
        <w:t xml:space="preserve">    </w:t>
      </w:r>
      <w:r w:rsidRPr="00221F1B">
        <w:rPr>
          <w:rFonts w:asciiTheme="minorHAnsi" w:hAnsiTheme="minorHAnsi" w:cstheme="minorHAnsi"/>
          <w:sz w:val="22"/>
          <w:szCs w:val="22"/>
        </w:rPr>
        <w:t>(podpis wykonawcy lub pełnomocnika)</w:t>
      </w:r>
    </w:p>
    <w:p w:rsidR="003F50DA" w:rsidRPr="005069E0" w:rsidRDefault="003F50DA" w:rsidP="0089461A">
      <w:pPr>
        <w:pStyle w:val="Akapitzlist"/>
        <w:ind w:left="0"/>
        <w:jc w:val="both"/>
        <w:rPr>
          <w:rFonts w:ascii="Arial" w:hAnsi="Arial" w:cs="Arial"/>
        </w:rPr>
      </w:pPr>
    </w:p>
    <w:sectPr w:rsidR="003F50DA" w:rsidRPr="005069E0" w:rsidSect="0089461A">
      <w:headerReference w:type="default" r:id="rId8"/>
      <w:footerReference w:type="default" r:id="rId9"/>
      <w:pgSz w:w="11906" w:h="16838" w:code="9"/>
      <w:pgMar w:top="1417" w:right="1274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6F" w:rsidRDefault="00391A6F">
      <w:r>
        <w:separator/>
      </w:r>
    </w:p>
  </w:endnote>
  <w:endnote w:type="continuationSeparator" w:id="0">
    <w:p w:rsidR="00391A6F" w:rsidRDefault="0039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87" w:rsidRDefault="00A87087">
    <w:pPr>
      <w:pStyle w:val="Stopka"/>
      <w:framePr w:wrap="auto" w:vAnchor="text" w:hAnchor="margin" w:xAlign="right" w:y="1"/>
      <w:rPr>
        <w:rStyle w:val="Numerstrony"/>
      </w:rPr>
    </w:pPr>
  </w:p>
  <w:p w:rsidR="00A87087" w:rsidRPr="00D60E89" w:rsidRDefault="00A87087">
    <w:pPr>
      <w:pStyle w:val="Stopka"/>
      <w:jc w:val="center"/>
      <w:rPr>
        <w:b/>
        <w:i/>
      </w:rPr>
    </w:pPr>
    <w:r w:rsidRPr="00D60E89">
      <w:rPr>
        <w:b/>
        <w:i/>
      </w:rPr>
      <w:t>„</w:t>
    </w:r>
    <w:r>
      <w:rPr>
        <w:b/>
        <w:i/>
      </w:rPr>
      <w:t>Szkoła naszych oczekiwań</w:t>
    </w:r>
    <w:r w:rsidRPr="00D60E89">
      <w:rPr>
        <w:b/>
        <w:i/>
      </w:rPr>
      <w:t>”</w:t>
    </w:r>
  </w:p>
  <w:p w:rsidR="00A87087" w:rsidRDefault="00A87087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A87087" w:rsidRDefault="00A8708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6F" w:rsidRDefault="00391A6F">
      <w:r>
        <w:separator/>
      </w:r>
    </w:p>
  </w:footnote>
  <w:footnote w:type="continuationSeparator" w:id="0">
    <w:p w:rsidR="00391A6F" w:rsidRDefault="0039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87" w:rsidRDefault="00A87087" w:rsidP="001558D7">
    <w:pPr>
      <w:pStyle w:val="Nagwek"/>
    </w:pPr>
    <w:r>
      <w:tab/>
    </w:r>
  </w:p>
  <w:p w:rsidR="00A87087" w:rsidRDefault="00FC683E" w:rsidP="001558D7">
    <w:pPr>
      <w:pStyle w:val="Nagwek"/>
    </w:pPr>
    <w:r>
      <w:rPr>
        <w:noProof/>
      </w:rPr>
      <w:drawing>
        <wp:inline distT="0" distB="0" distL="0" distR="0" wp14:anchorId="5697467A" wp14:editId="3B561DF3">
          <wp:extent cx="5851525" cy="778510"/>
          <wp:effectExtent l="0" t="0" r="0" b="2540"/>
          <wp:docPr id="17" name="Obraz 17" descr="C:\Users\m.klimowski\AppData\Local\Microsoft\Windows\Temporary Internet Files\Content.Word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C:\Users\m.klimowski\AppData\Local\Microsoft\Windows\Temporary Internet Files\Content.Word\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087" w:rsidRDefault="00A87087" w:rsidP="001558D7">
    <w:pPr>
      <w:pStyle w:val="Nagwek"/>
    </w:pPr>
  </w:p>
  <w:p w:rsidR="00A87087" w:rsidRDefault="00A8708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086F3B"/>
    <w:multiLevelType w:val="hybridMultilevel"/>
    <w:tmpl w:val="8EEC602A"/>
    <w:lvl w:ilvl="0" w:tplc="BF0483D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E3B37"/>
    <w:multiLevelType w:val="hybridMultilevel"/>
    <w:tmpl w:val="18A4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4" w15:restartNumberingAfterBreak="0">
    <w:nsid w:val="1E1E1C47"/>
    <w:multiLevelType w:val="hybridMultilevel"/>
    <w:tmpl w:val="80EE879C"/>
    <w:lvl w:ilvl="0" w:tplc="E140002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609C6"/>
    <w:multiLevelType w:val="hybridMultilevel"/>
    <w:tmpl w:val="B3E621F6"/>
    <w:lvl w:ilvl="0" w:tplc="2D301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7165E"/>
    <w:multiLevelType w:val="hybridMultilevel"/>
    <w:tmpl w:val="0D7494E6"/>
    <w:lvl w:ilvl="0" w:tplc="C658C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B15D0E"/>
    <w:multiLevelType w:val="hybridMultilevel"/>
    <w:tmpl w:val="03EC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50221"/>
    <w:multiLevelType w:val="hybridMultilevel"/>
    <w:tmpl w:val="D388B97C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31ABB"/>
    <w:multiLevelType w:val="hybridMultilevel"/>
    <w:tmpl w:val="6DA0F09C"/>
    <w:lvl w:ilvl="0" w:tplc="473AF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4A37EB2"/>
    <w:multiLevelType w:val="hybridMultilevel"/>
    <w:tmpl w:val="9D5A3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75E055B0"/>
    <w:multiLevelType w:val="hybridMultilevel"/>
    <w:tmpl w:val="BF6C0D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D635D"/>
    <w:multiLevelType w:val="hybridMultilevel"/>
    <w:tmpl w:val="9ED494C6"/>
    <w:lvl w:ilvl="0" w:tplc="9F1470E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HG Mincho Light J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7D5B6954"/>
    <w:multiLevelType w:val="hybridMultilevel"/>
    <w:tmpl w:val="1096A634"/>
    <w:lvl w:ilvl="0" w:tplc="C9DC823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24"/>
  </w:num>
  <w:num w:numId="5">
    <w:abstractNumId w:val="8"/>
  </w:num>
  <w:num w:numId="6">
    <w:abstractNumId w:val="31"/>
  </w:num>
  <w:num w:numId="7">
    <w:abstractNumId w:val="27"/>
  </w:num>
  <w:num w:numId="8">
    <w:abstractNumId w:val="30"/>
  </w:num>
  <w:num w:numId="9">
    <w:abstractNumId w:val="29"/>
  </w:num>
  <w:num w:numId="10">
    <w:abstractNumId w:val="20"/>
  </w:num>
  <w:num w:numId="11">
    <w:abstractNumId w:val="13"/>
  </w:num>
  <w:num w:numId="12">
    <w:abstractNumId w:val="28"/>
  </w:num>
  <w:num w:numId="13">
    <w:abstractNumId w:val="1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39"/>
  </w:num>
  <w:num w:numId="18">
    <w:abstractNumId w:val="41"/>
  </w:num>
  <w:num w:numId="19">
    <w:abstractNumId w:val="12"/>
  </w:num>
  <w:num w:numId="20">
    <w:abstractNumId w:val="15"/>
  </w:num>
  <w:num w:numId="21">
    <w:abstractNumId w:val="18"/>
  </w:num>
  <w:num w:numId="22">
    <w:abstractNumId w:val="33"/>
  </w:num>
  <w:num w:numId="23">
    <w:abstractNumId w:val="36"/>
  </w:num>
  <w:num w:numId="24">
    <w:abstractNumId w:val="17"/>
  </w:num>
  <w:num w:numId="25">
    <w:abstractNumId w:val="40"/>
  </w:num>
  <w:num w:numId="26">
    <w:abstractNumId w:val="14"/>
  </w:num>
  <w:num w:numId="27">
    <w:abstractNumId w:val="19"/>
  </w:num>
  <w:num w:numId="28">
    <w:abstractNumId w:val="7"/>
  </w:num>
  <w:num w:numId="29">
    <w:abstractNumId w:val="38"/>
  </w:num>
  <w:num w:numId="30">
    <w:abstractNumId w:val="25"/>
  </w:num>
  <w:num w:numId="31">
    <w:abstractNumId w:val="37"/>
  </w:num>
  <w:num w:numId="32">
    <w:abstractNumId w:val="32"/>
  </w:num>
  <w:num w:numId="33">
    <w:abstractNumId w:val="23"/>
  </w:num>
  <w:num w:numId="34">
    <w:abstractNumId w:val="34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71D"/>
    <w:rsid w:val="00001FAB"/>
    <w:rsid w:val="00002D40"/>
    <w:rsid w:val="00002FFB"/>
    <w:rsid w:val="00004082"/>
    <w:rsid w:val="00007D59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07FA"/>
    <w:rsid w:val="00083175"/>
    <w:rsid w:val="00084947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6486"/>
    <w:rsid w:val="00127C94"/>
    <w:rsid w:val="00130019"/>
    <w:rsid w:val="00136C53"/>
    <w:rsid w:val="00137E50"/>
    <w:rsid w:val="00140089"/>
    <w:rsid w:val="00140A96"/>
    <w:rsid w:val="00140D68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2D57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4173"/>
    <w:rsid w:val="002216BA"/>
    <w:rsid w:val="00221B16"/>
    <w:rsid w:val="00221F1B"/>
    <w:rsid w:val="00222A46"/>
    <w:rsid w:val="00224176"/>
    <w:rsid w:val="00224BF3"/>
    <w:rsid w:val="002250A7"/>
    <w:rsid w:val="00234E81"/>
    <w:rsid w:val="002352BF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6D8B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41AF"/>
    <w:rsid w:val="002B751A"/>
    <w:rsid w:val="002B7B5D"/>
    <w:rsid w:val="002B7ED8"/>
    <w:rsid w:val="002C0FEB"/>
    <w:rsid w:val="002C3301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5121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2ADB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1A6F"/>
    <w:rsid w:val="003972FB"/>
    <w:rsid w:val="003A7B41"/>
    <w:rsid w:val="003B2E34"/>
    <w:rsid w:val="003B36E4"/>
    <w:rsid w:val="003B67B3"/>
    <w:rsid w:val="003C4EFB"/>
    <w:rsid w:val="003C631A"/>
    <w:rsid w:val="003D0934"/>
    <w:rsid w:val="003E1B98"/>
    <w:rsid w:val="003E5119"/>
    <w:rsid w:val="003E647D"/>
    <w:rsid w:val="003F1131"/>
    <w:rsid w:val="003F1257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025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17FB8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274A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E6D31"/>
    <w:rsid w:val="005F15F8"/>
    <w:rsid w:val="005F38A9"/>
    <w:rsid w:val="005F69CB"/>
    <w:rsid w:val="005F7F4F"/>
    <w:rsid w:val="006008E7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58D9"/>
    <w:rsid w:val="006865E2"/>
    <w:rsid w:val="006948F1"/>
    <w:rsid w:val="00696398"/>
    <w:rsid w:val="006A3657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27F0"/>
    <w:rsid w:val="00705D4A"/>
    <w:rsid w:val="00710B0C"/>
    <w:rsid w:val="007201EE"/>
    <w:rsid w:val="00723240"/>
    <w:rsid w:val="00727D37"/>
    <w:rsid w:val="00732456"/>
    <w:rsid w:val="007370C1"/>
    <w:rsid w:val="00743B25"/>
    <w:rsid w:val="00747432"/>
    <w:rsid w:val="007740B9"/>
    <w:rsid w:val="007756BF"/>
    <w:rsid w:val="00783402"/>
    <w:rsid w:val="00785B4F"/>
    <w:rsid w:val="00785F2A"/>
    <w:rsid w:val="0078622D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D581B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5B5D"/>
    <w:rsid w:val="00857844"/>
    <w:rsid w:val="0086295C"/>
    <w:rsid w:val="00864ACB"/>
    <w:rsid w:val="0086627C"/>
    <w:rsid w:val="00866A5E"/>
    <w:rsid w:val="0088373C"/>
    <w:rsid w:val="00883D86"/>
    <w:rsid w:val="0089176B"/>
    <w:rsid w:val="008920D9"/>
    <w:rsid w:val="00893EC1"/>
    <w:rsid w:val="0089461A"/>
    <w:rsid w:val="0089744E"/>
    <w:rsid w:val="008A44EF"/>
    <w:rsid w:val="008A48DC"/>
    <w:rsid w:val="008B0EED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E5395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056F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071B"/>
    <w:rsid w:val="009D15BB"/>
    <w:rsid w:val="009D31D5"/>
    <w:rsid w:val="009D3325"/>
    <w:rsid w:val="009D4158"/>
    <w:rsid w:val="009D5CD5"/>
    <w:rsid w:val="009E1086"/>
    <w:rsid w:val="009E13E6"/>
    <w:rsid w:val="009E25AA"/>
    <w:rsid w:val="009E2A49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0B00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67636"/>
    <w:rsid w:val="00A7530B"/>
    <w:rsid w:val="00A76451"/>
    <w:rsid w:val="00A81EF2"/>
    <w:rsid w:val="00A87087"/>
    <w:rsid w:val="00A907B0"/>
    <w:rsid w:val="00A91AAC"/>
    <w:rsid w:val="00AA15E0"/>
    <w:rsid w:val="00AA1B08"/>
    <w:rsid w:val="00AA26BD"/>
    <w:rsid w:val="00AA79A6"/>
    <w:rsid w:val="00AB077C"/>
    <w:rsid w:val="00AB2A05"/>
    <w:rsid w:val="00AC60DC"/>
    <w:rsid w:val="00AC6444"/>
    <w:rsid w:val="00AC7CE3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50FF"/>
    <w:rsid w:val="00B46FD5"/>
    <w:rsid w:val="00B53710"/>
    <w:rsid w:val="00B561F1"/>
    <w:rsid w:val="00B60556"/>
    <w:rsid w:val="00B641E5"/>
    <w:rsid w:val="00B64788"/>
    <w:rsid w:val="00B668FA"/>
    <w:rsid w:val="00B67F9F"/>
    <w:rsid w:val="00B7141B"/>
    <w:rsid w:val="00B73D9F"/>
    <w:rsid w:val="00B757DE"/>
    <w:rsid w:val="00B83937"/>
    <w:rsid w:val="00B85D41"/>
    <w:rsid w:val="00B85F41"/>
    <w:rsid w:val="00B87897"/>
    <w:rsid w:val="00B919BC"/>
    <w:rsid w:val="00B93F65"/>
    <w:rsid w:val="00B955C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84568"/>
    <w:rsid w:val="00C90536"/>
    <w:rsid w:val="00C90DE5"/>
    <w:rsid w:val="00C9149D"/>
    <w:rsid w:val="00CA185E"/>
    <w:rsid w:val="00CA2E5F"/>
    <w:rsid w:val="00CA6F0C"/>
    <w:rsid w:val="00CB0785"/>
    <w:rsid w:val="00CB46C7"/>
    <w:rsid w:val="00CB51A0"/>
    <w:rsid w:val="00CC06BE"/>
    <w:rsid w:val="00CC7C5B"/>
    <w:rsid w:val="00CD2C9F"/>
    <w:rsid w:val="00CD370A"/>
    <w:rsid w:val="00CD3F74"/>
    <w:rsid w:val="00CE1223"/>
    <w:rsid w:val="00CE7A91"/>
    <w:rsid w:val="00CF0F71"/>
    <w:rsid w:val="00CF26CA"/>
    <w:rsid w:val="00D059D3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2016"/>
    <w:rsid w:val="00D643DF"/>
    <w:rsid w:val="00D70A30"/>
    <w:rsid w:val="00D7496E"/>
    <w:rsid w:val="00D819A2"/>
    <w:rsid w:val="00D836AC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4DF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00B4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657D"/>
    <w:rsid w:val="00EB77FC"/>
    <w:rsid w:val="00EC01E5"/>
    <w:rsid w:val="00EC2D6D"/>
    <w:rsid w:val="00EC48E9"/>
    <w:rsid w:val="00EC4F1F"/>
    <w:rsid w:val="00EC50C8"/>
    <w:rsid w:val="00EC78C8"/>
    <w:rsid w:val="00EC7BF1"/>
    <w:rsid w:val="00ED04BF"/>
    <w:rsid w:val="00ED0AE0"/>
    <w:rsid w:val="00ED1648"/>
    <w:rsid w:val="00ED3E00"/>
    <w:rsid w:val="00ED42FA"/>
    <w:rsid w:val="00ED4826"/>
    <w:rsid w:val="00ED625A"/>
    <w:rsid w:val="00ED74AF"/>
    <w:rsid w:val="00EE1EE9"/>
    <w:rsid w:val="00EE48BB"/>
    <w:rsid w:val="00EE4BF8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625C"/>
    <w:rsid w:val="00F47615"/>
    <w:rsid w:val="00F47DFC"/>
    <w:rsid w:val="00F50B93"/>
    <w:rsid w:val="00F5717B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1D9"/>
    <w:rsid w:val="00FB5C51"/>
    <w:rsid w:val="00FC00FC"/>
    <w:rsid w:val="00FC0226"/>
    <w:rsid w:val="00FC43A0"/>
    <w:rsid w:val="00FC683E"/>
    <w:rsid w:val="00FD03C9"/>
    <w:rsid w:val="00FD45CC"/>
    <w:rsid w:val="00FD587C"/>
    <w:rsid w:val="00FD5CEA"/>
    <w:rsid w:val="00FE37BF"/>
    <w:rsid w:val="00FE43CB"/>
    <w:rsid w:val="00FE58F8"/>
    <w:rsid w:val="00FF140F"/>
    <w:rsid w:val="00FF3E4F"/>
    <w:rsid w:val="00FF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AA4E6C-90B3-4AD2-92B4-F176E2EF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6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5B27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rsid w:val="00727D37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BF4892"/>
    <w:pPr>
      <w:spacing w:before="60" w:after="60"/>
      <w:ind w:left="851" w:hanging="295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5E6D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6D31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me">
    <w:name w:val="name"/>
    <w:basedOn w:val="Domylnaczcionkaakapitu"/>
    <w:rsid w:val="005B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4C91-C96B-4794-B479-5796FD96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Zegarowicz</cp:lastModifiedBy>
  <cp:revision>14</cp:revision>
  <cp:lastPrinted>2017-01-25T23:40:00Z</cp:lastPrinted>
  <dcterms:created xsi:type="dcterms:W3CDTF">2017-12-03T10:48:00Z</dcterms:created>
  <dcterms:modified xsi:type="dcterms:W3CDTF">2018-02-08T10:42:00Z</dcterms:modified>
</cp:coreProperties>
</file>