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D37" w:rsidRPr="008B694E" w:rsidRDefault="00596D36" w:rsidP="00727D37">
      <w:pPr>
        <w:spacing w:line="276" w:lineRule="auto"/>
        <w:jc w:val="right"/>
        <w:rPr>
          <w:rFonts w:ascii="Arial" w:hAnsi="Arial" w:cs="Arial"/>
          <w:b/>
          <w:iCs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727D37" w:rsidRPr="008B694E">
        <w:rPr>
          <w:rFonts w:ascii="Arial" w:hAnsi="Arial" w:cs="Arial"/>
          <w:b/>
          <w:iCs/>
          <w:sz w:val="22"/>
          <w:szCs w:val="22"/>
        </w:rPr>
        <w:t xml:space="preserve">Załącznik nr </w:t>
      </w:r>
      <w:r w:rsidR="00727D37">
        <w:rPr>
          <w:rFonts w:ascii="Arial" w:hAnsi="Arial" w:cs="Arial"/>
          <w:b/>
          <w:iCs/>
          <w:sz w:val="22"/>
          <w:szCs w:val="22"/>
        </w:rPr>
        <w:t>2</w:t>
      </w:r>
      <w:r w:rsidR="00727D37" w:rsidRPr="008B694E">
        <w:rPr>
          <w:rFonts w:ascii="Arial" w:hAnsi="Arial" w:cs="Arial"/>
          <w:b/>
          <w:iCs/>
          <w:sz w:val="22"/>
          <w:szCs w:val="22"/>
        </w:rPr>
        <w:t xml:space="preserve"> do SIWZ</w:t>
      </w:r>
    </w:p>
    <w:p w:rsidR="00727D37" w:rsidRPr="008B694E" w:rsidRDefault="00727D37" w:rsidP="00727D3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B694E">
        <w:rPr>
          <w:rFonts w:ascii="Arial" w:hAnsi="Arial" w:cs="Arial"/>
          <w:bCs/>
          <w:sz w:val="22"/>
          <w:szCs w:val="22"/>
        </w:rPr>
        <w:t xml:space="preserve">Znak sprawy: </w:t>
      </w:r>
      <w:r w:rsidR="00A32850">
        <w:rPr>
          <w:rFonts w:ascii="Arial" w:hAnsi="Arial" w:cs="Arial"/>
          <w:bCs/>
          <w:sz w:val="22"/>
          <w:szCs w:val="22"/>
        </w:rPr>
        <w:t>ED.272.</w:t>
      </w:r>
      <w:r w:rsidR="00660091">
        <w:rPr>
          <w:rFonts w:ascii="Arial" w:hAnsi="Arial" w:cs="Arial"/>
          <w:bCs/>
          <w:sz w:val="22"/>
          <w:szCs w:val="22"/>
        </w:rPr>
        <w:t>2</w:t>
      </w:r>
      <w:r w:rsidR="00A32850">
        <w:rPr>
          <w:rFonts w:ascii="Arial" w:hAnsi="Arial" w:cs="Arial"/>
          <w:bCs/>
          <w:sz w:val="22"/>
          <w:szCs w:val="22"/>
        </w:rPr>
        <w:t>.201</w:t>
      </w:r>
      <w:r w:rsidR="00D13683">
        <w:rPr>
          <w:rFonts w:ascii="Arial" w:hAnsi="Arial" w:cs="Arial"/>
          <w:bCs/>
          <w:sz w:val="22"/>
          <w:szCs w:val="22"/>
        </w:rPr>
        <w:t>8</w:t>
      </w:r>
    </w:p>
    <w:p w:rsidR="00727D37" w:rsidRPr="008B694E" w:rsidRDefault="00727D37" w:rsidP="00727D3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2D0E">
        <w:rPr>
          <w:rFonts w:ascii="Arial" w:hAnsi="Arial" w:cs="Arial"/>
          <w:bCs/>
          <w:sz w:val="22"/>
          <w:szCs w:val="22"/>
        </w:rPr>
        <w:t>Nr ogłoszenia:</w:t>
      </w:r>
      <w:r w:rsidR="00E03055" w:rsidRPr="00E03055">
        <w:t xml:space="preserve"> </w:t>
      </w:r>
      <w:r w:rsidR="00E03055" w:rsidRPr="00E03055">
        <w:rPr>
          <w:rFonts w:ascii="Arial" w:hAnsi="Arial" w:cs="Arial"/>
          <w:bCs/>
          <w:sz w:val="22"/>
          <w:szCs w:val="22"/>
        </w:rPr>
        <w:t>523521-N-2018</w:t>
      </w:r>
      <w:r w:rsidRPr="00F52D0E">
        <w:rPr>
          <w:rFonts w:ascii="Arial" w:hAnsi="Arial" w:cs="Arial"/>
          <w:bCs/>
          <w:sz w:val="22"/>
          <w:szCs w:val="22"/>
        </w:rPr>
        <w:t xml:space="preserve"> </w:t>
      </w:r>
    </w:p>
    <w:p w:rsidR="00727D37" w:rsidRPr="008B694E" w:rsidRDefault="00727D37" w:rsidP="00727D3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27D37" w:rsidRPr="008B694E" w:rsidRDefault="00727D37" w:rsidP="00727D3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FORMULARZ OFERTOWY</w:t>
      </w:r>
    </w:p>
    <w:p w:rsidR="00727D37" w:rsidRPr="008B694E" w:rsidRDefault="00727D37" w:rsidP="00727D3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27D37" w:rsidRPr="00DA5306" w:rsidRDefault="00727D37" w:rsidP="00727D37">
      <w:pPr>
        <w:spacing w:line="276" w:lineRule="auto"/>
        <w:contextualSpacing/>
        <w:jc w:val="both"/>
        <w:rPr>
          <w:rFonts w:ascii="Arial" w:eastAsia="HG Mincho Light J" w:hAnsi="Arial" w:cs="Arial"/>
          <w:b/>
          <w:bCs/>
          <w:sz w:val="22"/>
          <w:szCs w:val="22"/>
        </w:rPr>
      </w:pPr>
      <w:r w:rsidRPr="008B694E">
        <w:rPr>
          <w:rFonts w:ascii="Arial" w:hAnsi="Arial" w:cs="Arial"/>
          <w:bCs/>
          <w:sz w:val="22"/>
          <w:szCs w:val="22"/>
        </w:rPr>
        <w:t>Przystępując do postępowania o udzielenie zamówienia publicznego</w:t>
      </w:r>
      <w:r w:rsidRPr="008B694E">
        <w:rPr>
          <w:rFonts w:ascii="Arial" w:hAnsi="Arial" w:cs="Arial"/>
          <w:sz w:val="22"/>
          <w:szCs w:val="22"/>
        </w:rPr>
        <w:t xml:space="preserve"> w trybie przetargu nieograniczonego na </w:t>
      </w:r>
      <w:r w:rsidRPr="000A29D7">
        <w:rPr>
          <w:rFonts w:ascii="Arial" w:hAnsi="Arial" w:cs="Arial"/>
          <w:b/>
          <w:sz w:val="22"/>
          <w:szCs w:val="22"/>
        </w:rPr>
        <w:t>wykonanie usługi szkoleniow</w:t>
      </w:r>
      <w:r w:rsidRPr="000A29D7">
        <w:rPr>
          <w:rFonts w:ascii="Arial" w:hAnsi="Arial" w:cs="Arial"/>
          <w:b/>
          <w:bCs/>
          <w:sz w:val="22"/>
          <w:szCs w:val="22"/>
        </w:rPr>
        <w:t>ej – kursy zawodowe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A29D7">
        <w:rPr>
          <w:rFonts w:ascii="Arial" w:hAnsi="Arial" w:cs="Arial"/>
          <w:b/>
          <w:bCs/>
          <w:sz w:val="22"/>
          <w:szCs w:val="22"/>
        </w:rPr>
        <w:t>dla uczniów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07864">
        <w:rPr>
          <w:rFonts w:ascii="Arial" w:hAnsi="Arial" w:cs="Arial"/>
          <w:b/>
          <w:bCs/>
          <w:sz w:val="22"/>
          <w:szCs w:val="22"/>
        </w:rPr>
        <w:br/>
      </w:r>
      <w:r w:rsidRPr="000A29D7">
        <w:rPr>
          <w:rFonts w:ascii="Arial" w:hAnsi="Arial" w:cs="Arial"/>
          <w:b/>
          <w:bCs/>
          <w:sz w:val="22"/>
          <w:szCs w:val="22"/>
        </w:rPr>
        <w:t>Zespołu Szkół Zawodowych W Gołdapi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A29D7">
        <w:rPr>
          <w:rFonts w:ascii="Arial" w:hAnsi="Arial" w:cs="Arial"/>
          <w:b/>
          <w:bCs/>
          <w:sz w:val="22"/>
          <w:szCs w:val="22"/>
        </w:rPr>
        <w:t>w związku z realizacją projektu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A29D7">
        <w:rPr>
          <w:rFonts w:ascii="Arial" w:hAnsi="Arial" w:cs="Arial"/>
          <w:b/>
          <w:sz w:val="22"/>
          <w:szCs w:val="22"/>
        </w:rPr>
        <w:t>pn. „Szkoła naszych oczekiwań”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B6D6F">
        <w:rPr>
          <w:rFonts w:ascii="Arial" w:hAnsi="Arial" w:cs="Arial"/>
          <w:b/>
          <w:sz w:val="22"/>
          <w:szCs w:val="22"/>
        </w:rPr>
        <w:t xml:space="preserve">w ramach </w:t>
      </w:r>
      <w:r w:rsidRPr="002B6D6F">
        <w:rPr>
          <w:rFonts w:ascii="Arial" w:hAnsi="Arial" w:cs="Arial"/>
          <w:b/>
          <w:bCs/>
          <w:sz w:val="22"/>
          <w:szCs w:val="22"/>
        </w:rPr>
        <w:t>Regionalnego Programu Operacyjnego Województwa Warmińsko-Mazurskiego na lata 2014-2020</w:t>
      </w:r>
      <w:r w:rsidRPr="008B694E">
        <w:rPr>
          <w:rFonts w:ascii="Arial" w:hAnsi="Arial" w:cs="Arial"/>
          <w:bCs/>
          <w:sz w:val="22"/>
          <w:szCs w:val="22"/>
        </w:rPr>
        <w:t>, oferuję/-my wykonanie przedmiotu zamówienia, zgodnie z zasadami określonymi w specyfikacji istotnych warunków zamówienia:</w:t>
      </w:r>
    </w:p>
    <w:p w:rsidR="00727D37" w:rsidRPr="008B694E" w:rsidRDefault="00727D37" w:rsidP="00727D37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Nazwa i adres Zamawiającego:</w:t>
      </w:r>
    </w:p>
    <w:p w:rsidR="00727D37" w:rsidRDefault="00727D37" w:rsidP="00727D37">
      <w:pPr>
        <w:pStyle w:val="Akapitzlist"/>
        <w:ind w:left="737"/>
        <w:jc w:val="both"/>
        <w:rPr>
          <w:rFonts w:ascii="Arial" w:hAnsi="Arial" w:cs="Arial"/>
          <w:bCs/>
        </w:rPr>
      </w:pPr>
      <w:r w:rsidRPr="000A2FB6">
        <w:rPr>
          <w:rFonts w:ascii="Arial" w:hAnsi="Arial" w:cs="Arial"/>
          <w:bCs/>
        </w:rPr>
        <w:t>Powiat Gołdapski</w:t>
      </w:r>
    </w:p>
    <w:p w:rsidR="00727D37" w:rsidRPr="000A2FB6" w:rsidRDefault="00727D37" w:rsidP="00727D37">
      <w:pPr>
        <w:pStyle w:val="Akapitzlist"/>
        <w:ind w:left="737"/>
        <w:rPr>
          <w:rFonts w:ascii="Arial" w:hAnsi="Arial" w:cs="Arial"/>
          <w:bCs/>
        </w:rPr>
      </w:pPr>
      <w:r w:rsidRPr="000A2FB6">
        <w:rPr>
          <w:rFonts w:ascii="Arial" w:hAnsi="Arial" w:cs="Arial"/>
          <w:bCs/>
        </w:rPr>
        <w:t>ul. Krótka 1, 19-500 Gołdap</w:t>
      </w:r>
    </w:p>
    <w:p w:rsidR="00727D37" w:rsidRPr="000A2FB6" w:rsidRDefault="00727D37" w:rsidP="00727D37">
      <w:pPr>
        <w:pStyle w:val="Akapitzlist"/>
        <w:ind w:left="737"/>
        <w:rPr>
          <w:rFonts w:ascii="Arial" w:hAnsi="Arial" w:cs="Arial"/>
          <w:bCs/>
        </w:rPr>
      </w:pPr>
      <w:r w:rsidRPr="000A2FB6">
        <w:rPr>
          <w:rFonts w:ascii="Arial" w:hAnsi="Arial" w:cs="Arial"/>
          <w:bCs/>
        </w:rPr>
        <w:t>REGON: 519634600, NIP 847</w:t>
      </w:r>
      <w:r w:rsidRPr="000A2FB6">
        <w:rPr>
          <w:rFonts w:ascii="Arial" w:hAnsi="Arial" w:cs="Arial"/>
          <w:bCs/>
        </w:rPr>
        <w:noBreakHyphen/>
        <w:t>15</w:t>
      </w:r>
      <w:r w:rsidRPr="000A2FB6">
        <w:rPr>
          <w:rFonts w:ascii="Arial" w:hAnsi="Arial" w:cs="Arial"/>
          <w:bCs/>
        </w:rPr>
        <w:noBreakHyphen/>
        <w:t>16</w:t>
      </w:r>
      <w:r w:rsidRPr="000A2FB6">
        <w:rPr>
          <w:rFonts w:ascii="Arial" w:hAnsi="Arial" w:cs="Arial"/>
          <w:bCs/>
        </w:rPr>
        <w:noBreakHyphen/>
        <w:t>948;</w:t>
      </w:r>
    </w:p>
    <w:p w:rsidR="00727D37" w:rsidRDefault="00727D37" w:rsidP="00727D37">
      <w:pPr>
        <w:pStyle w:val="Akapitzlist"/>
        <w:ind w:left="737"/>
        <w:jc w:val="both"/>
        <w:rPr>
          <w:rFonts w:ascii="Arial" w:hAnsi="Arial" w:cs="Arial"/>
        </w:rPr>
      </w:pPr>
      <w:r w:rsidRPr="000A2FB6">
        <w:rPr>
          <w:rFonts w:ascii="Arial" w:hAnsi="Arial" w:cs="Arial"/>
          <w:bCs/>
        </w:rPr>
        <w:t>Realizator:</w:t>
      </w:r>
    </w:p>
    <w:p w:rsidR="00727D37" w:rsidRPr="008B694E" w:rsidRDefault="00727D37" w:rsidP="00727D37">
      <w:pPr>
        <w:pStyle w:val="Akapitzlist"/>
        <w:ind w:left="737"/>
        <w:jc w:val="both"/>
        <w:rPr>
          <w:rFonts w:ascii="Arial" w:hAnsi="Arial" w:cs="Arial"/>
        </w:rPr>
      </w:pPr>
      <w:r w:rsidRPr="008B694E">
        <w:rPr>
          <w:rFonts w:ascii="Arial" w:hAnsi="Arial" w:cs="Arial"/>
        </w:rPr>
        <w:t xml:space="preserve">Starostwo Powiatowe w Gołdapi </w:t>
      </w:r>
    </w:p>
    <w:p w:rsidR="00727D37" w:rsidRPr="008B694E" w:rsidRDefault="00727D37" w:rsidP="00727D37">
      <w:pPr>
        <w:pStyle w:val="Akapitzlist"/>
        <w:ind w:left="737"/>
        <w:jc w:val="both"/>
        <w:rPr>
          <w:rFonts w:ascii="Arial" w:hAnsi="Arial" w:cs="Arial"/>
        </w:rPr>
      </w:pPr>
      <w:r w:rsidRPr="008B694E">
        <w:rPr>
          <w:rFonts w:ascii="Arial" w:hAnsi="Arial" w:cs="Arial"/>
        </w:rPr>
        <w:t xml:space="preserve">ul. Krótka 1, 19-500 Gołdap </w:t>
      </w:r>
    </w:p>
    <w:p w:rsidR="00727D37" w:rsidRPr="008B694E" w:rsidRDefault="00727D37" w:rsidP="00727D37">
      <w:pPr>
        <w:pStyle w:val="Akapitzlist"/>
        <w:spacing w:after="120"/>
        <w:ind w:left="737"/>
        <w:jc w:val="both"/>
        <w:rPr>
          <w:rFonts w:ascii="Arial" w:hAnsi="Arial" w:cs="Arial"/>
        </w:rPr>
      </w:pPr>
      <w:r w:rsidRPr="008B694E">
        <w:rPr>
          <w:rFonts w:ascii="Arial" w:hAnsi="Arial" w:cs="Arial"/>
        </w:rPr>
        <w:t>FAX: 876154445</w:t>
      </w:r>
    </w:p>
    <w:p w:rsidR="00727D37" w:rsidRPr="008B694E" w:rsidRDefault="00727D37" w:rsidP="00727D37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Nazwa i adres Wykonawcy:</w:t>
      </w:r>
    </w:p>
    <w:p w:rsidR="00727D37" w:rsidRPr="008B694E" w:rsidRDefault="00727D37" w:rsidP="00727D37">
      <w:pPr>
        <w:spacing w:line="276" w:lineRule="auto"/>
        <w:ind w:left="360" w:firstLine="348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</w:rPr>
        <w:t>Nazwa firmy: 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……..</w:t>
      </w:r>
      <w:r w:rsidRPr="008B694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B694E">
        <w:rPr>
          <w:rFonts w:ascii="Arial" w:hAnsi="Arial" w:cs="Arial"/>
          <w:sz w:val="22"/>
          <w:szCs w:val="22"/>
          <w:lang w:eastAsia="en-US"/>
        </w:rPr>
        <w:tab/>
        <w:t>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en-US"/>
        </w:rPr>
        <w:t>…………</w:t>
      </w:r>
    </w:p>
    <w:p w:rsidR="00727D37" w:rsidRPr="008B694E" w:rsidRDefault="00727D37" w:rsidP="00727D37">
      <w:pPr>
        <w:spacing w:line="276" w:lineRule="auto"/>
        <w:ind w:left="360" w:firstLine="348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S</w:t>
      </w:r>
      <w:r w:rsidRPr="008B694E">
        <w:rPr>
          <w:rFonts w:ascii="Arial" w:hAnsi="Arial" w:cs="Arial"/>
          <w:sz w:val="22"/>
          <w:szCs w:val="22"/>
        </w:rPr>
        <w:t>iedziba</w:t>
      </w:r>
      <w:r>
        <w:rPr>
          <w:rFonts w:ascii="Arial" w:hAnsi="Arial" w:cs="Arial"/>
          <w:sz w:val="22"/>
          <w:szCs w:val="22"/>
          <w:lang w:eastAsia="en-US"/>
        </w:rPr>
        <w:t>: ………</w:t>
      </w:r>
      <w:r w:rsidRPr="008B694E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……………………………………………………………………………….. </w:t>
      </w:r>
      <w:r w:rsidRPr="008B694E">
        <w:rPr>
          <w:rFonts w:ascii="Arial" w:hAnsi="Arial" w:cs="Arial"/>
          <w:sz w:val="22"/>
          <w:szCs w:val="22"/>
          <w:lang w:eastAsia="en-US"/>
        </w:rPr>
        <w:tab/>
        <w:t>………………………………………………………………………….…………</w:t>
      </w:r>
      <w:r>
        <w:rPr>
          <w:rFonts w:ascii="Arial" w:hAnsi="Arial" w:cs="Arial"/>
          <w:sz w:val="22"/>
          <w:szCs w:val="22"/>
          <w:lang w:eastAsia="en-US"/>
        </w:rPr>
        <w:t>………..</w:t>
      </w:r>
      <w:r w:rsidRPr="008B694E">
        <w:rPr>
          <w:rFonts w:ascii="Arial" w:hAnsi="Arial" w:cs="Arial"/>
          <w:sz w:val="22"/>
          <w:szCs w:val="22"/>
          <w:lang w:eastAsia="en-US"/>
        </w:rPr>
        <w:t>……</w:t>
      </w:r>
    </w:p>
    <w:p w:rsidR="00727D37" w:rsidRPr="008B694E" w:rsidRDefault="00727D37" w:rsidP="00727D37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NIP ………………………………………, REGON ………………..……………….</w:t>
      </w:r>
    </w:p>
    <w:p w:rsidR="00727D37" w:rsidRDefault="00727D37" w:rsidP="00727D37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 xml:space="preserve">Tel. …………………………………………….., Fax ………………………………., </w:t>
      </w:r>
    </w:p>
    <w:p w:rsidR="00727D37" w:rsidRPr="008B694E" w:rsidRDefault="00727D37" w:rsidP="00727D37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e-mail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B694E">
        <w:rPr>
          <w:rFonts w:ascii="Arial" w:hAnsi="Arial" w:cs="Arial"/>
          <w:sz w:val="22"/>
          <w:szCs w:val="22"/>
          <w:lang w:eastAsia="en-US"/>
        </w:rPr>
        <w:t>……………………………………….</w:t>
      </w:r>
    </w:p>
    <w:p w:rsidR="00727D37" w:rsidRPr="008B694E" w:rsidRDefault="00727D37" w:rsidP="00727D37">
      <w:pPr>
        <w:spacing w:after="120"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Nr Rejestru KRS / CEIDG ……………………………………………………………</w:t>
      </w:r>
    </w:p>
    <w:p w:rsidR="00727D37" w:rsidRDefault="00727D37" w:rsidP="00727D37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Opis przedmiotu zamówienia:</w:t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8"/>
        <w:gridCol w:w="3402"/>
        <w:gridCol w:w="1417"/>
        <w:gridCol w:w="2977"/>
      </w:tblGrid>
      <w:tr w:rsidR="00D13683" w:rsidRPr="005069E0" w:rsidTr="00D13683">
        <w:trPr>
          <w:trHeight w:val="677"/>
        </w:trPr>
        <w:tc>
          <w:tcPr>
            <w:tcW w:w="1058" w:type="dxa"/>
          </w:tcPr>
          <w:p w:rsidR="00D13683" w:rsidRPr="005069E0" w:rsidRDefault="00D13683" w:rsidP="00A53E4A">
            <w:pPr>
              <w:rPr>
                <w:rFonts w:ascii="Arial" w:hAnsi="Arial" w:cs="Arial"/>
                <w:sz w:val="22"/>
                <w:szCs w:val="22"/>
              </w:rPr>
            </w:pPr>
            <w:r w:rsidRPr="005069E0">
              <w:rPr>
                <w:rFonts w:ascii="Arial" w:hAnsi="Arial" w:cs="Arial"/>
                <w:sz w:val="22"/>
                <w:szCs w:val="22"/>
              </w:rPr>
              <w:t>Numer części</w:t>
            </w:r>
          </w:p>
        </w:tc>
        <w:tc>
          <w:tcPr>
            <w:tcW w:w="3402" w:type="dxa"/>
          </w:tcPr>
          <w:p w:rsidR="00D13683" w:rsidRPr="005069E0" w:rsidRDefault="00D13683" w:rsidP="00A53E4A">
            <w:pPr>
              <w:rPr>
                <w:rFonts w:ascii="Arial" w:hAnsi="Arial" w:cs="Arial"/>
                <w:sz w:val="22"/>
                <w:szCs w:val="22"/>
              </w:rPr>
            </w:pPr>
            <w:r w:rsidRPr="005069E0">
              <w:rPr>
                <w:rFonts w:ascii="Arial" w:hAnsi="Arial" w:cs="Arial"/>
                <w:sz w:val="22"/>
                <w:szCs w:val="22"/>
              </w:rPr>
              <w:t>Nazwa kursu</w:t>
            </w:r>
          </w:p>
        </w:tc>
        <w:tc>
          <w:tcPr>
            <w:tcW w:w="1417" w:type="dxa"/>
          </w:tcPr>
          <w:p w:rsidR="00D13683" w:rsidRPr="005069E0" w:rsidRDefault="00D13683" w:rsidP="00A53E4A">
            <w:pPr>
              <w:rPr>
                <w:rFonts w:ascii="Arial" w:hAnsi="Arial" w:cs="Arial"/>
                <w:sz w:val="22"/>
                <w:szCs w:val="22"/>
              </w:rPr>
            </w:pPr>
            <w:r w:rsidRPr="005069E0">
              <w:rPr>
                <w:rFonts w:ascii="Arial" w:hAnsi="Arial" w:cs="Arial"/>
                <w:sz w:val="22"/>
                <w:szCs w:val="22"/>
              </w:rPr>
              <w:t>Liczba uczestników</w:t>
            </w:r>
          </w:p>
        </w:tc>
        <w:tc>
          <w:tcPr>
            <w:tcW w:w="2977" w:type="dxa"/>
          </w:tcPr>
          <w:p w:rsidR="00D13683" w:rsidRPr="005069E0" w:rsidRDefault="00D13683" w:rsidP="00A53E4A">
            <w:pPr>
              <w:rPr>
                <w:rFonts w:ascii="Arial" w:hAnsi="Arial" w:cs="Arial"/>
                <w:sz w:val="22"/>
                <w:szCs w:val="22"/>
              </w:rPr>
            </w:pPr>
            <w:r w:rsidRPr="005069E0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lanowany termin realizacji kursu</w:t>
            </w:r>
          </w:p>
        </w:tc>
      </w:tr>
      <w:tr w:rsidR="00D13683" w:rsidRPr="005069E0" w:rsidTr="00DB5757">
        <w:tc>
          <w:tcPr>
            <w:tcW w:w="1058" w:type="dxa"/>
          </w:tcPr>
          <w:p w:rsidR="00D13683" w:rsidRPr="005069E0" w:rsidRDefault="00D13683" w:rsidP="00727D37">
            <w:pPr>
              <w:widowControl w:val="0"/>
              <w:numPr>
                <w:ilvl w:val="0"/>
                <w:numId w:val="21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D13683" w:rsidRPr="005069E0" w:rsidRDefault="00D13683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Kurs konsultanta ślubnego</w:t>
            </w:r>
          </w:p>
        </w:tc>
        <w:tc>
          <w:tcPr>
            <w:tcW w:w="1417" w:type="dxa"/>
          </w:tcPr>
          <w:p w:rsidR="00D13683" w:rsidRPr="005069E0" w:rsidRDefault="00D13683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16</w:t>
            </w:r>
          </w:p>
        </w:tc>
        <w:tc>
          <w:tcPr>
            <w:tcW w:w="2977" w:type="dxa"/>
          </w:tcPr>
          <w:p w:rsidR="00D13683" w:rsidRPr="005069E0" w:rsidRDefault="00D13683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04-06.2018</w:t>
            </w:r>
          </w:p>
        </w:tc>
      </w:tr>
      <w:tr w:rsidR="009A3E70" w:rsidRPr="005069E0" w:rsidTr="00E801BF">
        <w:tc>
          <w:tcPr>
            <w:tcW w:w="1058" w:type="dxa"/>
          </w:tcPr>
          <w:p w:rsidR="009A3E70" w:rsidRPr="005069E0" w:rsidRDefault="009A3E70" w:rsidP="00727D37">
            <w:pPr>
              <w:widowControl w:val="0"/>
              <w:numPr>
                <w:ilvl w:val="0"/>
                <w:numId w:val="21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9A3E70" w:rsidRPr="005069E0" w:rsidRDefault="009A3E70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Kurs </w:t>
            </w:r>
            <w:r w:rsidRPr="005069E0">
              <w:rPr>
                <w:rFonts w:ascii="Arial" w:eastAsia="Calibri" w:hAnsi="Arial" w:cs="Arial"/>
                <w:sz w:val="22"/>
                <w:szCs w:val="22"/>
              </w:rPr>
              <w:t>prawa jazdy kat. B</w:t>
            </w:r>
            <w:r>
              <w:rPr>
                <w:rFonts w:ascii="Arial" w:eastAsia="Calibri" w:hAnsi="Arial" w:cs="Arial"/>
                <w:sz w:val="22"/>
                <w:szCs w:val="22"/>
              </w:rPr>
              <w:t>+E</w:t>
            </w:r>
          </w:p>
        </w:tc>
        <w:tc>
          <w:tcPr>
            <w:tcW w:w="1417" w:type="dxa"/>
          </w:tcPr>
          <w:p w:rsidR="009A3E70" w:rsidRPr="005069E0" w:rsidRDefault="009A3E70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9A3E70" w:rsidRPr="005069E0" w:rsidRDefault="009A3E70" w:rsidP="00A53E4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04-06.2018</w:t>
            </w:r>
          </w:p>
        </w:tc>
      </w:tr>
    </w:tbl>
    <w:p w:rsidR="00727D37" w:rsidRPr="005069E0" w:rsidRDefault="00727D37" w:rsidP="00727D37">
      <w:pPr>
        <w:pStyle w:val="Akapitzlist"/>
        <w:ind w:left="0"/>
        <w:rPr>
          <w:rFonts w:ascii="Arial" w:hAnsi="Arial" w:cs="Arial"/>
        </w:rPr>
      </w:pPr>
    </w:p>
    <w:p w:rsidR="00727D37" w:rsidRDefault="00727D37" w:rsidP="00727D37">
      <w:pPr>
        <w:spacing w:line="276" w:lineRule="auto"/>
        <w:ind w:left="1071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727D37" w:rsidRPr="008B694E" w:rsidRDefault="00727D37" w:rsidP="00727D37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Cena oferty:</w:t>
      </w:r>
    </w:p>
    <w:p w:rsidR="00727D37" w:rsidRPr="008B694E" w:rsidRDefault="00727D37" w:rsidP="00727D3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Oferuję wykonanie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lang w:eastAsia="en-US"/>
        </w:rPr>
        <w:t>I</w:t>
      </w:r>
      <w:r w:rsidRPr="00402D49">
        <w:rPr>
          <w:rFonts w:ascii="Arial" w:hAnsi="Arial" w:cs="Arial"/>
          <w:b/>
          <w:sz w:val="22"/>
          <w:szCs w:val="22"/>
          <w:lang w:eastAsia="en-US"/>
        </w:rPr>
        <w:t xml:space="preserve"> części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B694E">
        <w:rPr>
          <w:rFonts w:ascii="Arial" w:hAnsi="Arial" w:cs="Arial"/>
          <w:sz w:val="22"/>
          <w:szCs w:val="22"/>
          <w:lang w:eastAsia="en-US"/>
        </w:rPr>
        <w:t>przedmiotu zamówienia za:</w:t>
      </w:r>
    </w:p>
    <w:p w:rsidR="00727D37" w:rsidRPr="008B694E" w:rsidRDefault="00727D37" w:rsidP="00727D37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brutto </w:t>
      </w:r>
      <w:r w:rsidRPr="008B694E">
        <w:rPr>
          <w:rFonts w:ascii="Arial" w:hAnsi="Arial" w:cs="Arial"/>
          <w:sz w:val="22"/>
          <w:szCs w:val="22"/>
        </w:rPr>
        <w:t>…………………………………</w:t>
      </w:r>
    </w:p>
    <w:p w:rsidR="00727D37" w:rsidRPr="008B694E" w:rsidRDefault="00727D37" w:rsidP="00727D37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……………………………………..……………………...</w:t>
      </w:r>
      <w:r>
        <w:rPr>
          <w:rFonts w:ascii="Arial" w:hAnsi="Arial" w:cs="Arial"/>
          <w:sz w:val="22"/>
          <w:szCs w:val="22"/>
        </w:rPr>
        <w:t>............</w:t>
      </w:r>
      <w:r w:rsidRPr="008B694E">
        <w:rPr>
          <w:rFonts w:ascii="Arial" w:hAnsi="Arial" w:cs="Arial"/>
          <w:sz w:val="22"/>
          <w:szCs w:val="22"/>
        </w:rPr>
        <w:t>……………………………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……………</w:t>
      </w:r>
    </w:p>
    <w:p w:rsidR="00727D37" w:rsidRPr="008B694E" w:rsidRDefault="00727D37" w:rsidP="00727D37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W tym stawka VAT …….. % </w:t>
      </w:r>
      <w:r w:rsidRPr="008B694E">
        <w:rPr>
          <w:rFonts w:ascii="Arial" w:hAnsi="Arial" w:cs="Arial"/>
          <w:sz w:val="22"/>
          <w:szCs w:val="22"/>
        </w:rPr>
        <w:tab/>
      </w:r>
      <w:r w:rsidRPr="008B694E">
        <w:rPr>
          <w:rFonts w:ascii="Arial" w:hAnsi="Arial" w:cs="Arial"/>
          <w:sz w:val="22"/>
          <w:szCs w:val="22"/>
        </w:rPr>
        <w:tab/>
        <w:t>kwota VAT ………………………</w:t>
      </w:r>
    </w:p>
    <w:p w:rsidR="00727D37" w:rsidRPr="008B694E" w:rsidRDefault="00727D37" w:rsidP="00727D37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lastRenderedPageBreak/>
        <w:t xml:space="preserve">Cena netto </w:t>
      </w:r>
      <w:r w:rsidRPr="008B694E">
        <w:rPr>
          <w:rFonts w:ascii="Arial" w:hAnsi="Arial" w:cs="Arial"/>
          <w:sz w:val="22"/>
          <w:szCs w:val="22"/>
        </w:rPr>
        <w:t>……………………………………</w:t>
      </w:r>
    </w:p>
    <w:p w:rsidR="002C3301" w:rsidRPr="002C3301" w:rsidRDefault="00727D37" w:rsidP="0080139D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…………..……………………...…………………………… 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80139D" w:rsidRPr="0080139D">
        <w:rPr>
          <w:rFonts w:ascii="Arial" w:hAnsi="Arial" w:cs="Arial"/>
          <w:sz w:val="22"/>
          <w:szCs w:val="22"/>
        </w:rPr>
        <w:t xml:space="preserve"> </w:t>
      </w:r>
      <w:r w:rsidR="0080139D">
        <w:rPr>
          <w:rFonts w:ascii="Arial" w:hAnsi="Arial" w:cs="Arial"/>
          <w:sz w:val="22"/>
          <w:szCs w:val="22"/>
        </w:rPr>
        <w:t xml:space="preserve">Oświadczam, że dysponuję </w:t>
      </w:r>
      <w:r w:rsidR="0080139D" w:rsidRPr="00CB1361">
        <w:rPr>
          <w:rFonts w:ascii="Arial" w:eastAsia="Calibri" w:hAnsi="Arial" w:cs="Arial"/>
          <w:sz w:val="22"/>
          <w:szCs w:val="22"/>
          <w:lang w:eastAsia="ar-SA"/>
        </w:rPr>
        <w:t xml:space="preserve">minimum 1 osobą posiadającą doświadczenie polegające na  przeprowadzeniu w ostatnich trzech latach przed dniem wszczęcia postępowania </w:t>
      </w:r>
      <w:r w:rsidR="0080139D" w:rsidRPr="002C3301">
        <w:rPr>
          <w:rFonts w:ascii="Arial" w:eastAsia="Calibri" w:hAnsi="Arial" w:cs="Arial"/>
          <w:sz w:val="22"/>
          <w:szCs w:val="22"/>
          <w:lang w:eastAsia="ar-SA"/>
        </w:rPr>
        <w:t>jednego</w:t>
      </w:r>
      <w:r w:rsidR="002C3301" w:rsidRPr="002C3301">
        <w:rPr>
          <w:rFonts w:ascii="Arial" w:eastAsia="Calibri" w:hAnsi="Arial" w:cs="Arial"/>
          <w:sz w:val="22"/>
          <w:szCs w:val="22"/>
          <w:lang w:eastAsia="ar-SA"/>
        </w:rPr>
        <w:t xml:space="preserve">  kursu</w:t>
      </w:r>
      <w:r w:rsidR="002C3301"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2C3301" w:rsidRPr="002C3301" w:rsidRDefault="0080139D" w:rsidP="0080139D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dwóch</w:t>
      </w:r>
      <w:r w:rsidR="002C3301" w:rsidRPr="002C3301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kursów </w:t>
      </w:r>
      <w:r w:rsidR="002C3301"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2C3301" w:rsidRPr="002C3301" w:rsidRDefault="002C3301" w:rsidP="0080139D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trzech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80139D" w:rsidRPr="002C3301" w:rsidRDefault="002C3301" w:rsidP="0080139D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czterech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               </w:t>
      </w:r>
      <w:r w:rsidRPr="002C3301">
        <w:rPr>
          <w:rFonts w:ascii="Arial" w:eastAsia="Calibri" w:hAnsi="Arial" w:cs="Arial"/>
          <w:sz w:val="18"/>
          <w:szCs w:val="18"/>
          <w:lang w:eastAsia="ar-SA"/>
        </w:rPr>
        <w:t>*niepotrzebne skreślić</w:t>
      </w:r>
    </w:p>
    <w:p w:rsidR="0080139D" w:rsidRPr="002C3301" w:rsidRDefault="0080139D" w:rsidP="0080139D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dla minimum </w:t>
      </w:r>
      <w:r w:rsidR="009A3E70">
        <w:rPr>
          <w:rFonts w:ascii="Arial" w:eastAsia="Calibri" w:hAnsi="Arial" w:cs="Arial"/>
          <w:sz w:val="22"/>
          <w:szCs w:val="22"/>
          <w:lang w:eastAsia="ar-SA"/>
        </w:rPr>
        <w:t>3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 osób w zakresie objętym  częścią zamówienia</w:t>
      </w:r>
      <w:r w:rsidRPr="002C3301">
        <w:rPr>
          <w:rFonts w:ascii="Arial" w:hAnsi="Arial" w:cs="Arial"/>
          <w:sz w:val="22"/>
          <w:szCs w:val="22"/>
        </w:rPr>
        <w:t xml:space="preserve"> </w:t>
      </w:r>
    </w:p>
    <w:p w:rsidR="0080139D" w:rsidRDefault="0080139D" w:rsidP="0080139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727D37" w:rsidRPr="008B694E" w:rsidRDefault="00727D37" w:rsidP="00727D3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B694E">
        <w:rPr>
          <w:rFonts w:ascii="Arial" w:hAnsi="Arial" w:cs="Arial"/>
          <w:sz w:val="22"/>
          <w:szCs w:val="22"/>
          <w:lang w:eastAsia="en-US"/>
        </w:rPr>
        <w:t>Oferuję wykonanie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lang w:eastAsia="en-US"/>
        </w:rPr>
        <w:t>II</w:t>
      </w:r>
      <w:r w:rsidRPr="00402D49">
        <w:rPr>
          <w:rFonts w:ascii="Arial" w:hAnsi="Arial" w:cs="Arial"/>
          <w:b/>
          <w:sz w:val="22"/>
          <w:szCs w:val="22"/>
          <w:lang w:eastAsia="en-US"/>
        </w:rPr>
        <w:t xml:space="preserve"> części </w:t>
      </w:r>
      <w:r w:rsidRPr="008B694E">
        <w:rPr>
          <w:rFonts w:ascii="Arial" w:hAnsi="Arial" w:cs="Arial"/>
          <w:sz w:val="22"/>
          <w:szCs w:val="22"/>
          <w:lang w:eastAsia="en-US"/>
        </w:rPr>
        <w:t>przedmiotu zamówienia za:</w:t>
      </w:r>
    </w:p>
    <w:p w:rsidR="00727D37" w:rsidRPr="008B694E" w:rsidRDefault="00727D37" w:rsidP="00727D37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brutto </w:t>
      </w:r>
      <w:r w:rsidRPr="008B694E">
        <w:rPr>
          <w:rFonts w:ascii="Arial" w:hAnsi="Arial" w:cs="Arial"/>
          <w:sz w:val="22"/>
          <w:szCs w:val="22"/>
        </w:rPr>
        <w:t>…………………………………</w:t>
      </w:r>
    </w:p>
    <w:p w:rsidR="00727D37" w:rsidRPr="008B694E" w:rsidRDefault="00727D37" w:rsidP="00727D37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……………………………………..……………………...</w:t>
      </w:r>
      <w:r>
        <w:rPr>
          <w:rFonts w:ascii="Arial" w:hAnsi="Arial" w:cs="Arial"/>
          <w:sz w:val="22"/>
          <w:szCs w:val="22"/>
        </w:rPr>
        <w:t>............</w:t>
      </w:r>
      <w:r w:rsidRPr="008B694E">
        <w:rPr>
          <w:rFonts w:ascii="Arial" w:hAnsi="Arial" w:cs="Arial"/>
          <w:sz w:val="22"/>
          <w:szCs w:val="22"/>
        </w:rPr>
        <w:t>……………………………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……………</w:t>
      </w:r>
    </w:p>
    <w:p w:rsidR="00727D37" w:rsidRPr="008B694E" w:rsidRDefault="00727D37" w:rsidP="00727D37">
      <w:pPr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W tym stawka VAT …….. % </w:t>
      </w:r>
      <w:r w:rsidRPr="008B694E">
        <w:rPr>
          <w:rFonts w:ascii="Arial" w:hAnsi="Arial" w:cs="Arial"/>
          <w:sz w:val="22"/>
          <w:szCs w:val="22"/>
        </w:rPr>
        <w:tab/>
      </w:r>
      <w:r w:rsidRPr="008B694E">
        <w:rPr>
          <w:rFonts w:ascii="Arial" w:hAnsi="Arial" w:cs="Arial"/>
          <w:sz w:val="22"/>
          <w:szCs w:val="22"/>
        </w:rPr>
        <w:tab/>
        <w:t>kwota VAT ………………………</w:t>
      </w:r>
    </w:p>
    <w:p w:rsidR="00727D37" w:rsidRPr="008B694E" w:rsidRDefault="00727D37" w:rsidP="00727D37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 xml:space="preserve">Cena netto </w:t>
      </w:r>
      <w:r w:rsidRPr="008B694E">
        <w:rPr>
          <w:rFonts w:ascii="Arial" w:hAnsi="Arial" w:cs="Arial"/>
          <w:sz w:val="22"/>
          <w:szCs w:val="22"/>
        </w:rPr>
        <w:t>……………………………………</w:t>
      </w:r>
    </w:p>
    <w:p w:rsidR="00727D37" w:rsidRDefault="00727D37" w:rsidP="00727D37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Słownie 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…………..……………………...…………………………… 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8B69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2C3301" w:rsidRP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Oświadczam, że dysponuję </w:t>
      </w:r>
      <w:r w:rsidRPr="00CB1361">
        <w:rPr>
          <w:rFonts w:ascii="Arial" w:eastAsia="Calibri" w:hAnsi="Arial" w:cs="Arial"/>
          <w:sz w:val="22"/>
          <w:szCs w:val="22"/>
          <w:lang w:eastAsia="ar-SA"/>
        </w:rPr>
        <w:t xml:space="preserve">minimum 1 osobą posiadającą doświadczenie polegające na  przeprowadzeniu w ostatnich trzech latach przed dniem wszczęcia postępowania 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>jednego  kursu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2C3301" w:rsidRP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dwóch kursów 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2C3301" w:rsidRP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trzech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</w:p>
    <w:p w:rsidR="002C3301" w:rsidRP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>czterech kursów</w:t>
      </w:r>
      <w:r>
        <w:rPr>
          <w:rFonts w:ascii="Arial" w:eastAsia="Calibri" w:hAnsi="Arial" w:cs="Arial"/>
          <w:sz w:val="22"/>
          <w:szCs w:val="22"/>
          <w:lang w:eastAsia="ar-SA"/>
        </w:rPr>
        <w:t>*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               </w:t>
      </w:r>
      <w:r w:rsidRPr="002C3301">
        <w:rPr>
          <w:rFonts w:ascii="Arial" w:eastAsia="Calibri" w:hAnsi="Arial" w:cs="Arial"/>
          <w:sz w:val="18"/>
          <w:szCs w:val="18"/>
          <w:lang w:eastAsia="ar-SA"/>
        </w:rPr>
        <w:t>*niepotrzebne skreślić</w:t>
      </w:r>
    </w:p>
    <w:p w:rsid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dla minimum </w:t>
      </w:r>
      <w:r w:rsidR="009A3E70">
        <w:rPr>
          <w:rFonts w:ascii="Arial" w:eastAsia="Calibri" w:hAnsi="Arial" w:cs="Arial"/>
          <w:sz w:val="22"/>
          <w:szCs w:val="22"/>
          <w:lang w:eastAsia="ar-SA"/>
        </w:rPr>
        <w:t>3</w:t>
      </w:r>
      <w:r w:rsidRPr="002C3301">
        <w:rPr>
          <w:rFonts w:ascii="Arial" w:eastAsia="Calibri" w:hAnsi="Arial" w:cs="Arial"/>
          <w:sz w:val="22"/>
          <w:szCs w:val="22"/>
          <w:lang w:eastAsia="ar-SA"/>
        </w:rPr>
        <w:t xml:space="preserve"> osób w zakresie objętym  częścią zamówienia</w:t>
      </w:r>
      <w:r w:rsidRPr="002C3301">
        <w:rPr>
          <w:rFonts w:ascii="Arial" w:hAnsi="Arial" w:cs="Arial"/>
          <w:sz w:val="22"/>
          <w:szCs w:val="22"/>
        </w:rPr>
        <w:t xml:space="preserve"> </w:t>
      </w:r>
    </w:p>
    <w:p w:rsidR="002C3301" w:rsidRDefault="002C3301" w:rsidP="002C3301">
      <w:pPr>
        <w:autoSpaceDE w:val="0"/>
        <w:autoSpaceDN w:val="0"/>
        <w:adjustRightInd w:val="0"/>
        <w:spacing w:after="120" w:line="276" w:lineRule="auto"/>
        <w:ind w:left="737"/>
        <w:jc w:val="both"/>
        <w:rPr>
          <w:rFonts w:ascii="Arial" w:hAnsi="Arial" w:cs="Arial"/>
          <w:sz w:val="22"/>
          <w:szCs w:val="22"/>
        </w:rPr>
      </w:pPr>
    </w:p>
    <w:p w:rsidR="00727D37" w:rsidRPr="008B694E" w:rsidRDefault="00727D37" w:rsidP="00727D3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8B694E">
        <w:rPr>
          <w:rFonts w:ascii="Arial" w:hAnsi="Arial" w:cs="Arial"/>
        </w:rPr>
        <w:t>Oświadczenia wykonawcy:</w:t>
      </w:r>
    </w:p>
    <w:p w:rsidR="00727D37" w:rsidRPr="008B694E" w:rsidRDefault="00727D37" w:rsidP="00727D37">
      <w:pPr>
        <w:pStyle w:val="Tekstdymka1"/>
        <w:numPr>
          <w:ilvl w:val="0"/>
          <w:numId w:val="1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</w:t>
      </w:r>
      <w:r w:rsidRPr="008B694E">
        <w:rPr>
          <w:rFonts w:ascii="Arial" w:eastAsia="ArialMT" w:hAnsi="Arial" w:cs="Arial"/>
          <w:bCs/>
          <w:sz w:val="22"/>
          <w:szCs w:val="22"/>
          <w:lang w:eastAsia="en-US"/>
        </w:rPr>
        <w:t>, że w cenie oferty zostały uwzględnione wszystkie koszty niezbędne do zrealizowania zamówienia z należytą starannością i zgodnie z wymaganiami Zamawiającego.</w:t>
      </w:r>
    </w:p>
    <w:p w:rsidR="00727D37" w:rsidRPr="008B694E" w:rsidRDefault="00727D37" w:rsidP="00727D37">
      <w:pPr>
        <w:pStyle w:val="Tekstdymka1"/>
        <w:numPr>
          <w:ilvl w:val="0"/>
          <w:numId w:val="1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</w:t>
      </w:r>
      <w:r w:rsidRPr="008B694E">
        <w:rPr>
          <w:rFonts w:ascii="Arial" w:hAnsi="Arial" w:cs="Arial"/>
          <w:sz w:val="22"/>
          <w:szCs w:val="22"/>
        </w:rPr>
        <w:t>, że zapoznaliśmy się ze Specyfikacją Istotnych Warunków Zamówienia i nie wnosimy do niej zastrzeżeń.</w:t>
      </w:r>
    </w:p>
    <w:p w:rsidR="00727D37" w:rsidRPr="008B694E" w:rsidRDefault="00727D37" w:rsidP="00727D37">
      <w:pPr>
        <w:numPr>
          <w:ilvl w:val="0"/>
          <w:numId w:val="1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</w:t>
      </w:r>
      <w:r w:rsidRPr="008B694E">
        <w:rPr>
          <w:rFonts w:ascii="Arial" w:hAnsi="Arial" w:cs="Arial"/>
          <w:sz w:val="22"/>
          <w:szCs w:val="22"/>
        </w:rPr>
        <w:t>, iż uzyskaliśmy wszystkie niezbędne informacje do przygotowania oferty i wykonania umowy.</w:t>
      </w:r>
    </w:p>
    <w:p w:rsidR="00727D37" w:rsidRPr="008B694E" w:rsidRDefault="00727D37" w:rsidP="00727D37">
      <w:pPr>
        <w:numPr>
          <w:ilvl w:val="0"/>
          <w:numId w:val="1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DEKLARUJEMY</w:t>
      </w:r>
      <w:r w:rsidRPr="008B694E">
        <w:rPr>
          <w:rFonts w:ascii="Arial" w:hAnsi="Arial" w:cs="Arial"/>
          <w:sz w:val="22"/>
          <w:szCs w:val="22"/>
        </w:rPr>
        <w:t>, że wszystkie oświadczenia i informacje zamieszczone w niniejszej ofercie są prawdziwe i rzetelne.</w:t>
      </w:r>
    </w:p>
    <w:p w:rsidR="00727D37" w:rsidRPr="008B694E" w:rsidRDefault="00727D37" w:rsidP="00727D37">
      <w:pPr>
        <w:numPr>
          <w:ilvl w:val="0"/>
          <w:numId w:val="1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lastRenderedPageBreak/>
        <w:t>OŚWIADCZAMY</w:t>
      </w:r>
      <w:r w:rsidRPr="008B694E">
        <w:rPr>
          <w:rFonts w:ascii="Arial" w:hAnsi="Arial" w:cs="Arial"/>
          <w:sz w:val="22"/>
          <w:szCs w:val="22"/>
        </w:rPr>
        <w:t>, że zapoznaliśmy się z postanowieniami umowy. Zobowiązujemy się w przypadku wyboru naszej oferty do zawarcia umowy na warunkach w niej określonych, w miejscu i terminie wyznaczonym przez Zamawiającego.</w:t>
      </w:r>
    </w:p>
    <w:p w:rsidR="00727D37" w:rsidRPr="008B694E" w:rsidRDefault="00727D37" w:rsidP="00727D37">
      <w:pPr>
        <w:numPr>
          <w:ilvl w:val="0"/>
          <w:numId w:val="1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</w:t>
      </w:r>
      <w:r w:rsidRPr="008B694E">
        <w:rPr>
          <w:rFonts w:ascii="Arial" w:hAnsi="Arial" w:cs="Arial"/>
          <w:sz w:val="22"/>
          <w:szCs w:val="22"/>
        </w:rPr>
        <w:t>, że nie uczestniczymy w innej ofercie dotyczącej tego samego postępowania.</w:t>
      </w:r>
    </w:p>
    <w:p w:rsidR="00727D37" w:rsidRPr="008B694E" w:rsidRDefault="00727D37" w:rsidP="00727D37">
      <w:pPr>
        <w:numPr>
          <w:ilvl w:val="0"/>
          <w:numId w:val="1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UWAŻAMY</w:t>
      </w:r>
      <w:r w:rsidRPr="008B694E">
        <w:rPr>
          <w:rFonts w:ascii="Arial" w:hAnsi="Arial" w:cs="Arial"/>
          <w:sz w:val="22"/>
          <w:szCs w:val="22"/>
        </w:rPr>
        <w:t xml:space="preserve"> się za związanych niniejszą ofertą przez okres 30 dni. Bieg terminu rozpoczyna się wraz z upływem terminu składania ofert. </w:t>
      </w:r>
    </w:p>
    <w:p w:rsidR="00727D37" w:rsidRPr="008B694E" w:rsidRDefault="00727D37" w:rsidP="00727D37">
      <w:pPr>
        <w:numPr>
          <w:ilvl w:val="0"/>
          <w:numId w:val="1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</w:t>
      </w:r>
      <w:r w:rsidRPr="008B694E">
        <w:rPr>
          <w:rFonts w:ascii="Arial" w:hAnsi="Arial" w:cs="Arial"/>
          <w:sz w:val="22"/>
          <w:szCs w:val="22"/>
        </w:rPr>
        <w:t>, że wyrażamy zgodę na przetwarzanie danych osobowych pracowników firmy zgodnie z ustawą z dnia 29.08.1997</w:t>
      </w:r>
      <w:r>
        <w:rPr>
          <w:rFonts w:ascii="Arial" w:hAnsi="Arial" w:cs="Arial"/>
          <w:sz w:val="22"/>
          <w:szCs w:val="22"/>
        </w:rPr>
        <w:t xml:space="preserve"> r.</w:t>
      </w:r>
      <w:r w:rsidRPr="008B694E">
        <w:rPr>
          <w:rFonts w:ascii="Arial" w:hAnsi="Arial" w:cs="Arial"/>
          <w:sz w:val="22"/>
          <w:szCs w:val="22"/>
        </w:rPr>
        <w:t xml:space="preserve"> o ochronie danych osobowych (Dz. U.</w:t>
      </w:r>
      <w:r>
        <w:rPr>
          <w:rFonts w:ascii="Arial" w:hAnsi="Arial" w:cs="Arial"/>
          <w:sz w:val="22"/>
          <w:szCs w:val="22"/>
        </w:rPr>
        <w:t xml:space="preserve"> z</w:t>
      </w:r>
      <w:r w:rsidRPr="008B694E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16</w:t>
      </w:r>
      <w:r w:rsidRPr="008B694E">
        <w:rPr>
          <w:rFonts w:ascii="Arial" w:hAnsi="Arial" w:cs="Arial"/>
          <w:sz w:val="22"/>
          <w:szCs w:val="22"/>
        </w:rPr>
        <w:t xml:space="preserve"> r. poz. 92</w:t>
      </w:r>
      <w:r>
        <w:rPr>
          <w:rFonts w:ascii="Arial" w:hAnsi="Arial" w:cs="Arial"/>
          <w:sz w:val="22"/>
          <w:szCs w:val="22"/>
        </w:rPr>
        <w:t>2</w:t>
      </w:r>
      <w:r w:rsidRPr="008B694E">
        <w:rPr>
          <w:rFonts w:ascii="Arial" w:hAnsi="Arial" w:cs="Arial"/>
          <w:sz w:val="22"/>
          <w:szCs w:val="22"/>
        </w:rPr>
        <w:t>).</w:t>
      </w:r>
    </w:p>
    <w:p w:rsidR="00727D37" w:rsidRPr="008B694E" w:rsidRDefault="00727D37" w:rsidP="00727D37">
      <w:pPr>
        <w:numPr>
          <w:ilvl w:val="0"/>
          <w:numId w:val="1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OŚWIADCZAMY,</w:t>
      </w:r>
      <w:r w:rsidRPr="008B694E">
        <w:rPr>
          <w:rFonts w:ascii="Arial" w:hAnsi="Arial" w:cs="Arial"/>
          <w:sz w:val="22"/>
          <w:szCs w:val="22"/>
        </w:rPr>
        <w:t xml:space="preserve"> że przedmiot zamówienia nie będziemy / będziemy realizować przy udziale podwykonawców i powierzymy podwykonawcom wykonanie następujących części zamówienia: …………………………………………………..</w:t>
      </w:r>
      <w:r w:rsidRPr="008B694E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727D37" w:rsidRPr="008B694E" w:rsidRDefault="00727D37" w:rsidP="00727D37">
      <w:pPr>
        <w:numPr>
          <w:ilvl w:val="0"/>
          <w:numId w:val="1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ZOBOWIĄZUJEMY</w:t>
      </w:r>
      <w:r w:rsidRPr="008B694E">
        <w:rPr>
          <w:rFonts w:ascii="Arial" w:hAnsi="Arial" w:cs="Arial"/>
          <w:sz w:val="22"/>
          <w:szCs w:val="22"/>
        </w:rPr>
        <w:t xml:space="preserve"> się, że w okresie trwania umowy będziemy posiadać ubezpieczenie od odpowiedzialności cywilnej w zakresie prowadzonej działalności gospodarczej obejmującej przedmiot zamówienia i przedłożymy umowę ubezpieczenia na żądanie Zamawiającego.</w:t>
      </w:r>
    </w:p>
    <w:p w:rsidR="00727D37" w:rsidRPr="008B694E" w:rsidRDefault="00727D37" w:rsidP="00727D37">
      <w:pPr>
        <w:numPr>
          <w:ilvl w:val="0"/>
          <w:numId w:val="14"/>
        </w:numPr>
        <w:spacing w:line="276" w:lineRule="auto"/>
        <w:ind w:left="737" w:hanging="357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ZAŁĄCZNIKAMI</w:t>
      </w:r>
      <w:r w:rsidRPr="008B694E">
        <w:rPr>
          <w:rFonts w:ascii="Arial" w:hAnsi="Arial" w:cs="Arial"/>
          <w:sz w:val="22"/>
          <w:szCs w:val="22"/>
        </w:rPr>
        <w:t xml:space="preserve"> do niniejszej Oferty, stanowiącymi jej integralną część są: </w:t>
      </w:r>
    </w:p>
    <w:p w:rsidR="00727D37" w:rsidRPr="008B694E" w:rsidRDefault="00727D37" w:rsidP="00727D3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hanging="357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</w:rPr>
        <w:t>................................................................................</w:t>
      </w:r>
    </w:p>
    <w:p w:rsidR="00727D37" w:rsidRPr="008B694E" w:rsidRDefault="00727D37" w:rsidP="00727D3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hanging="357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</w:rPr>
        <w:t>................................................................................</w:t>
      </w:r>
    </w:p>
    <w:p w:rsidR="00727D37" w:rsidRPr="008B694E" w:rsidRDefault="00727D37" w:rsidP="00727D3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hanging="357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</w:rPr>
        <w:t>................................................................................</w:t>
      </w:r>
    </w:p>
    <w:p w:rsidR="00727D37" w:rsidRPr="008B694E" w:rsidRDefault="00727D37" w:rsidP="00727D3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hanging="357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</w:rPr>
        <w:t>................................................................................</w:t>
      </w:r>
    </w:p>
    <w:p w:rsidR="00727D37" w:rsidRPr="008B694E" w:rsidRDefault="00727D37" w:rsidP="00727D3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hanging="357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</w:rPr>
        <w:t>................................................................................</w:t>
      </w:r>
    </w:p>
    <w:p w:rsidR="00727D37" w:rsidRPr="008B694E" w:rsidRDefault="00727D37" w:rsidP="00727D3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hanging="357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</w:rPr>
        <w:t>................................................................................</w:t>
      </w:r>
    </w:p>
    <w:p w:rsidR="00727D37" w:rsidRPr="008B694E" w:rsidRDefault="00727D37" w:rsidP="00727D3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729"/>
        <w:contextualSpacing w:val="0"/>
        <w:jc w:val="both"/>
        <w:rPr>
          <w:rFonts w:ascii="Arial" w:hAnsi="Arial" w:cs="Arial"/>
          <w:b/>
        </w:rPr>
      </w:pPr>
      <w:r w:rsidRPr="008B694E">
        <w:rPr>
          <w:rFonts w:ascii="Arial" w:hAnsi="Arial" w:cs="Arial"/>
          <w:bCs/>
        </w:rPr>
        <w:t>Zastrzeżenie wykonawcy</w:t>
      </w:r>
      <w:r w:rsidRPr="008B694E">
        <w:rPr>
          <w:rFonts w:ascii="Arial" w:hAnsi="Arial" w:cs="Arial"/>
          <w:b/>
          <w:bCs/>
        </w:rPr>
        <w:t>:</w:t>
      </w:r>
    </w:p>
    <w:p w:rsidR="00727D37" w:rsidRPr="008B694E" w:rsidRDefault="00727D37" w:rsidP="00727D37">
      <w:pPr>
        <w:pStyle w:val="Akapitzlist"/>
        <w:ind w:left="737"/>
        <w:jc w:val="both"/>
        <w:rPr>
          <w:rFonts w:ascii="Arial" w:hAnsi="Arial" w:cs="Arial"/>
          <w:bCs/>
        </w:rPr>
      </w:pPr>
      <w:r w:rsidRPr="008B694E">
        <w:rPr>
          <w:rFonts w:ascii="Arial" w:hAnsi="Arial" w:cs="Arial"/>
          <w:bCs/>
        </w:rPr>
        <w:t xml:space="preserve">Zgodnie z art. 8 ust. 3 ustawy Prawo zamówień publicznych wykonawca zastrzega, </w:t>
      </w:r>
      <w:r w:rsidRPr="008B694E">
        <w:rPr>
          <w:rFonts w:ascii="Arial" w:hAnsi="Arial" w:cs="Arial"/>
          <w:bCs/>
        </w:rPr>
        <w:br/>
        <w:t>iż wymienione niżej dokumenty składające się na ofertę nie mogą być udostępnione innym uczestnikom postępowania:</w:t>
      </w:r>
    </w:p>
    <w:p w:rsidR="00727D37" w:rsidRPr="008B694E" w:rsidRDefault="00727D37" w:rsidP="00727D37">
      <w:pPr>
        <w:pStyle w:val="Akapitzlist"/>
        <w:ind w:left="737"/>
        <w:jc w:val="both"/>
        <w:rPr>
          <w:rFonts w:ascii="Arial" w:hAnsi="Arial" w:cs="Arial"/>
          <w:bCs/>
        </w:rPr>
      </w:pPr>
      <w:r w:rsidRPr="008B694E">
        <w:rPr>
          <w:rFonts w:ascii="Arial" w:hAnsi="Arial" w:cs="Arial"/>
          <w:bCs/>
        </w:rPr>
        <w:t>………………………………………………………………………………………………….</w:t>
      </w:r>
    </w:p>
    <w:p w:rsidR="00727D37" w:rsidRPr="008B694E" w:rsidRDefault="00727D37" w:rsidP="00727D37">
      <w:pPr>
        <w:pStyle w:val="Akapitzlist"/>
        <w:ind w:left="737"/>
        <w:jc w:val="both"/>
        <w:rPr>
          <w:rFonts w:ascii="Arial" w:hAnsi="Arial" w:cs="Arial"/>
          <w:bCs/>
        </w:rPr>
      </w:pPr>
      <w:r w:rsidRPr="008B694E">
        <w:rPr>
          <w:rFonts w:ascii="Arial" w:hAnsi="Arial" w:cs="Arial"/>
          <w:bCs/>
        </w:rPr>
        <w:t>…………………………………………………………………………………………….……</w:t>
      </w:r>
    </w:p>
    <w:p w:rsidR="00727D37" w:rsidRDefault="00727D37" w:rsidP="00727D37">
      <w:pPr>
        <w:pStyle w:val="Akapitzlist"/>
        <w:ind w:left="737"/>
        <w:jc w:val="both"/>
        <w:rPr>
          <w:rFonts w:ascii="Arial" w:hAnsi="Arial" w:cs="Arial"/>
          <w:bCs/>
        </w:rPr>
      </w:pPr>
      <w:r w:rsidRPr="008B694E">
        <w:rPr>
          <w:rFonts w:ascii="Arial" w:hAnsi="Arial" w:cs="Arial"/>
          <w:bCs/>
        </w:rPr>
        <w:t>…………………</w:t>
      </w:r>
      <w:r>
        <w:rPr>
          <w:rFonts w:ascii="Arial" w:hAnsi="Arial" w:cs="Arial"/>
          <w:bCs/>
        </w:rPr>
        <w:t>……………………………………………………………………….………</w:t>
      </w:r>
    </w:p>
    <w:p w:rsidR="00727D37" w:rsidRDefault="00727D37" w:rsidP="00727D37">
      <w:pPr>
        <w:autoSpaceDE w:val="0"/>
        <w:autoSpaceDN w:val="0"/>
        <w:adjustRightInd w:val="0"/>
        <w:spacing w:line="276" w:lineRule="auto"/>
        <w:jc w:val="both"/>
        <w:rPr>
          <w:rFonts w:ascii="Arial" w:eastAsia="ArialMT" w:hAnsi="Arial" w:cs="Arial"/>
          <w:b/>
          <w:bCs/>
          <w:sz w:val="22"/>
          <w:szCs w:val="22"/>
          <w:lang w:eastAsia="en-US"/>
        </w:rPr>
      </w:pPr>
    </w:p>
    <w:p w:rsidR="00727D37" w:rsidRPr="008B694E" w:rsidRDefault="00727D37" w:rsidP="00727D37">
      <w:pPr>
        <w:autoSpaceDE w:val="0"/>
        <w:autoSpaceDN w:val="0"/>
        <w:adjustRightInd w:val="0"/>
        <w:spacing w:line="276" w:lineRule="auto"/>
        <w:jc w:val="both"/>
        <w:rPr>
          <w:rFonts w:ascii="Arial" w:eastAsia="ArialMT" w:hAnsi="Arial" w:cs="Arial"/>
          <w:b/>
          <w:bCs/>
          <w:sz w:val="22"/>
          <w:szCs w:val="22"/>
          <w:lang w:eastAsia="en-US"/>
        </w:rPr>
      </w:pPr>
    </w:p>
    <w:p w:rsidR="00727D37" w:rsidRPr="008B694E" w:rsidRDefault="00727D37" w:rsidP="00727D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Dnia ………………………………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8B694E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D51405" w:rsidRDefault="00727D37" w:rsidP="00727D3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                                                                              (podpis wykonawcy lub pełnomo</w:t>
      </w:r>
      <w:r>
        <w:rPr>
          <w:rFonts w:ascii="Arial" w:hAnsi="Arial" w:cs="Arial"/>
          <w:sz w:val="22"/>
          <w:szCs w:val="22"/>
        </w:rPr>
        <w:t>cnika)</w:t>
      </w:r>
    </w:p>
    <w:p w:rsidR="00BF4892" w:rsidRDefault="00BF4892" w:rsidP="00727D37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BF4892" w:rsidRDefault="00BF4892" w:rsidP="00727D37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BF4892" w:rsidRDefault="00BF4892" w:rsidP="00727D37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BF4892" w:rsidRDefault="00BF4892" w:rsidP="00727D37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913C81" w:rsidRDefault="00913C81" w:rsidP="00913C81">
      <w:pPr>
        <w:spacing w:line="276" w:lineRule="auto"/>
        <w:rPr>
          <w:rFonts w:ascii="Arial" w:hAnsi="Arial" w:cs="Arial"/>
          <w:sz w:val="22"/>
          <w:szCs w:val="22"/>
        </w:rPr>
      </w:pPr>
    </w:p>
    <w:p w:rsidR="00BF4892" w:rsidRPr="008B694E" w:rsidRDefault="00BF4892" w:rsidP="00913C81">
      <w:pPr>
        <w:spacing w:line="276" w:lineRule="auto"/>
        <w:jc w:val="right"/>
        <w:rPr>
          <w:rFonts w:ascii="Arial" w:hAnsi="Arial" w:cs="Arial"/>
          <w:b/>
          <w:iCs/>
          <w:sz w:val="22"/>
          <w:szCs w:val="22"/>
        </w:rPr>
      </w:pPr>
      <w:r w:rsidRPr="008B694E">
        <w:rPr>
          <w:rFonts w:ascii="Arial" w:hAnsi="Arial" w:cs="Arial"/>
          <w:b/>
          <w:iCs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iCs/>
          <w:sz w:val="22"/>
          <w:szCs w:val="22"/>
        </w:rPr>
        <w:t>3</w:t>
      </w:r>
      <w:r w:rsidRPr="008B694E">
        <w:rPr>
          <w:rFonts w:ascii="Arial" w:hAnsi="Arial" w:cs="Arial"/>
          <w:b/>
          <w:iCs/>
          <w:sz w:val="22"/>
          <w:szCs w:val="22"/>
        </w:rPr>
        <w:t xml:space="preserve"> do SIWZ</w:t>
      </w:r>
    </w:p>
    <w:p w:rsidR="00BF4892" w:rsidRDefault="00BF4892" w:rsidP="00BF489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B694E">
        <w:rPr>
          <w:rFonts w:ascii="Arial" w:hAnsi="Arial" w:cs="Arial"/>
          <w:bCs/>
          <w:sz w:val="22"/>
          <w:szCs w:val="22"/>
        </w:rPr>
        <w:t xml:space="preserve">Znak sprawy: </w:t>
      </w:r>
      <w:r w:rsidR="00660091">
        <w:rPr>
          <w:rFonts w:ascii="Arial" w:hAnsi="Arial" w:cs="Arial"/>
          <w:bCs/>
          <w:sz w:val="22"/>
          <w:szCs w:val="22"/>
        </w:rPr>
        <w:t>ED.272.2</w:t>
      </w:r>
      <w:r w:rsidR="00964114">
        <w:rPr>
          <w:rFonts w:ascii="Arial" w:hAnsi="Arial" w:cs="Arial"/>
          <w:bCs/>
          <w:sz w:val="22"/>
          <w:szCs w:val="22"/>
        </w:rPr>
        <w:t>.2018</w:t>
      </w: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2D0E">
        <w:rPr>
          <w:rFonts w:ascii="Arial" w:hAnsi="Arial" w:cs="Arial"/>
          <w:bCs/>
          <w:sz w:val="22"/>
          <w:szCs w:val="22"/>
        </w:rPr>
        <w:t xml:space="preserve">Nr ogłoszenia: </w:t>
      </w:r>
      <w:r w:rsidR="00E03055" w:rsidRPr="00E03055">
        <w:rPr>
          <w:rFonts w:ascii="Arial" w:hAnsi="Arial" w:cs="Arial"/>
          <w:bCs/>
          <w:sz w:val="22"/>
          <w:szCs w:val="22"/>
        </w:rPr>
        <w:t>523521-N-2018</w:t>
      </w: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F4892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4892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..……………………….</w:t>
      </w: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B694E">
        <w:rPr>
          <w:rFonts w:ascii="Arial" w:hAnsi="Arial" w:cs="Arial"/>
          <w:sz w:val="22"/>
          <w:szCs w:val="22"/>
        </w:rPr>
        <w:t xml:space="preserve">pieczęć Wykonawcy </w:t>
      </w:r>
    </w:p>
    <w:p w:rsidR="00BF4892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4892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4892" w:rsidRPr="008B694E" w:rsidRDefault="00BF4892" w:rsidP="00BF489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B694E">
        <w:rPr>
          <w:rFonts w:ascii="Arial" w:hAnsi="Arial" w:cs="Arial"/>
          <w:b/>
          <w:sz w:val="22"/>
          <w:szCs w:val="22"/>
        </w:rPr>
        <w:t>OŚWIADCZENIE WYKONAWCY,</w:t>
      </w:r>
    </w:p>
    <w:p w:rsidR="00BF4892" w:rsidRPr="008B694E" w:rsidRDefault="00BF4892" w:rsidP="00BF489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B694E">
        <w:rPr>
          <w:rFonts w:ascii="Arial" w:hAnsi="Arial" w:cs="Arial"/>
          <w:b/>
          <w:bCs/>
          <w:sz w:val="22"/>
          <w:szCs w:val="22"/>
        </w:rPr>
        <w:t>o którym mowa w art. 25a ust. 1 ustawy pzp</w:t>
      </w: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F4892" w:rsidRPr="008B694E" w:rsidRDefault="00BF4892" w:rsidP="00BF4892">
      <w:pPr>
        <w:spacing w:after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B694E">
        <w:rPr>
          <w:rFonts w:ascii="Arial" w:hAnsi="Arial" w:cs="Arial"/>
          <w:bCs/>
          <w:sz w:val="22"/>
          <w:szCs w:val="22"/>
        </w:rPr>
        <w:t xml:space="preserve">Przystępując do udziału w </w:t>
      </w:r>
      <w:r w:rsidRPr="004E3C6D">
        <w:rPr>
          <w:rFonts w:ascii="Arial" w:hAnsi="Arial" w:cs="Arial"/>
          <w:bCs/>
          <w:sz w:val="22"/>
          <w:szCs w:val="22"/>
        </w:rPr>
        <w:t>postępowaniu o udzielenie zamówienia publicznego</w:t>
      </w:r>
      <w:r w:rsidRPr="008B694E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br/>
      </w:r>
      <w:r w:rsidRPr="008B694E">
        <w:rPr>
          <w:rFonts w:ascii="Arial" w:hAnsi="Arial" w:cs="Arial"/>
          <w:sz w:val="22"/>
          <w:szCs w:val="22"/>
        </w:rPr>
        <w:t xml:space="preserve">na </w:t>
      </w:r>
      <w:r w:rsidRPr="000A29D7">
        <w:rPr>
          <w:rFonts w:ascii="Arial" w:hAnsi="Arial" w:cs="Arial"/>
          <w:b/>
          <w:sz w:val="22"/>
          <w:szCs w:val="22"/>
        </w:rPr>
        <w:t>wykonanie usługi szkoleniow</w:t>
      </w:r>
      <w:r w:rsidRPr="000A29D7">
        <w:rPr>
          <w:rFonts w:ascii="Arial" w:hAnsi="Arial" w:cs="Arial"/>
          <w:b/>
          <w:bCs/>
          <w:sz w:val="22"/>
          <w:szCs w:val="22"/>
        </w:rPr>
        <w:t>ej – kursy zawodowe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A29D7">
        <w:rPr>
          <w:rFonts w:ascii="Arial" w:hAnsi="Arial" w:cs="Arial"/>
          <w:b/>
          <w:bCs/>
          <w:sz w:val="22"/>
          <w:szCs w:val="22"/>
        </w:rPr>
        <w:t>dla uczniów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A29D7">
        <w:rPr>
          <w:rFonts w:ascii="Arial" w:hAnsi="Arial" w:cs="Arial"/>
          <w:b/>
          <w:bCs/>
          <w:sz w:val="22"/>
          <w:szCs w:val="22"/>
        </w:rPr>
        <w:t>Zespołu Szkół Zawodowych W Gołdapi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A29D7">
        <w:rPr>
          <w:rFonts w:ascii="Arial" w:hAnsi="Arial" w:cs="Arial"/>
          <w:b/>
          <w:bCs/>
          <w:sz w:val="22"/>
          <w:szCs w:val="22"/>
        </w:rPr>
        <w:t>w związku z realizacją projektu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A29D7">
        <w:rPr>
          <w:rFonts w:ascii="Arial" w:hAnsi="Arial" w:cs="Arial"/>
          <w:b/>
          <w:sz w:val="22"/>
          <w:szCs w:val="22"/>
        </w:rPr>
        <w:t>pn. „Szkoła naszych oczekiwań”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B6D6F">
        <w:rPr>
          <w:rFonts w:ascii="Arial" w:hAnsi="Arial" w:cs="Arial"/>
          <w:b/>
          <w:sz w:val="22"/>
          <w:szCs w:val="22"/>
        </w:rPr>
        <w:t xml:space="preserve">w ramach </w:t>
      </w:r>
      <w:r w:rsidRPr="002B6D6F">
        <w:rPr>
          <w:rFonts w:ascii="Arial" w:hAnsi="Arial" w:cs="Arial"/>
          <w:b/>
          <w:bCs/>
          <w:sz w:val="22"/>
          <w:szCs w:val="22"/>
        </w:rPr>
        <w:t>Regionalnego Programu Operacyjnego Województwa Warmińsko-Mazurskiego na lata 2014-2020</w:t>
      </w:r>
      <w:r w:rsidRPr="008B694E">
        <w:rPr>
          <w:rFonts w:ascii="Arial" w:hAnsi="Arial" w:cs="Arial"/>
          <w:i/>
          <w:sz w:val="22"/>
          <w:szCs w:val="22"/>
        </w:rPr>
        <w:t xml:space="preserve">, </w:t>
      </w:r>
      <w:r w:rsidRPr="008B694E">
        <w:rPr>
          <w:rFonts w:ascii="Arial" w:hAnsi="Arial" w:cs="Arial"/>
          <w:bCs/>
          <w:sz w:val="22"/>
          <w:szCs w:val="22"/>
        </w:rPr>
        <w:t>prowadzonego w trybie przetargu nieograniczonego:</w:t>
      </w:r>
      <w:r w:rsidRPr="008B694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F4892" w:rsidRPr="008B694E" w:rsidRDefault="00BF4892" w:rsidP="00BF4892">
      <w:pPr>
        <w:pStyle w:val="pkt"/>
        <w:tabs>
          <w:tab w:val="left" w:pos="357"/>
        </w:tabs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Niniejszym oświadczam, że</w:t>
      </w:r>
      <w:r w:rsidRPr="008B694E">
        <w:rPr>
          <w:rFonts w:ascii="Arial" w:hAnsi="Arial" w:cs="Arial"/>
          <w:sz w:val="22"/>
          <w:szCs w:val="22"/>
          <w:vertAlign w:val="superscript"/>
        </w:rPr>
        <w:t>*</w:t>
      </w:r>
      <w:r w:rsidRPr="008B694E">
        <w:rPr>
          <w:rFonts w:ascii="Arial" w:hAnsi="Arial" w:cs="Arial"/>
          <w:sz w:val="22"/>
          <w:szCs w:val="22"/>
        </w:rPr>
        <w:t>:</w:t>
      </w:r>
    </w:p>
    <w:p w:rsidR="00BF4892" w:rsidRPr="008B694E" w:rsidRDefault="00BF4892" w:rsidP="00BF4892">
      <w:pPr>
        <w:pStyle w:val="pkt"/>
        <w:numPr>
          <w:ilvl w:val="2"/>
          <w:numId w:val="29"/>
        </w:numPr>
        <w:tabs>
          <w:tab w:val="clear" w:pos="2340"/>
        </w:tabs>
        <w:spacing w:before="0" w:after="0" w:line="276" w:lineRule="auto"/>
        <w:ind w:left="709"/>
        <w:rPr>
          <w:rFonts w:ascii="Arial" w:hAnsi="Arial" w:cs="Arial"/>
          <w:b/>
          <w:sz w:val="22"/>
          <w:szCs w:val="22"/>
          <w:lang w:val="x-none"/>
        </w:rPr>
      </w:pPr>
      <w:r w:rsidRPr="008B694E">
        <w:rPr>
          <w:rFonts w:ascii="Arial" w:hAnsi="Arial" w:cs="Arial"/>
          <w:sz w:val="22"/>
          <w:szCs w:val="22"/>
        </w:rPr>
        <w:t>spełniam warunki udziału w postępowaniu, o których mowa w Części V SIWZ;</w:t>
      </w:r>
    </w:p>
    <w:p w:rsidR="00BF4892" w:rsidRPr="008B694E" w:rsidRDefault="00BF4892" w:rsidP="00BF4892">
      <w:pPr>
        <w:pStyle w:val="pkt"/>
        <w:numPr>
          <w:ilvl w:val="2"/>
          <w:numId w:val="29"/>
        </w:numPr>
        <w:tabs>
          <w:tab w:val="clear" w:pos="2340"/>
        </w:tabs>
        <w:spacing w:before="0" w:after="0" w:line="276" w:lineRule="auto"/>
        <w:ind w:left="709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nie podlegam wykluczeniu na podstawie w art. 24 ust. 1 ustawy z dnia 29 stycznia 2004 r. Prawo zamówień publicznych (Dz. U. z 201</w:t>
      </w:r>
      <w:r w:rsidR="00964114">
        <w:rPr>
          <w:rFonts w:ascii="Arial" w:hAnsi="Arial" w:cs="Arial"/>
          <w:sz w:val="22"/>
          <w:szCs w:val="22"/>
        </w:rPr>
        <w:t>7</w:t>
      </w:r>
      <w:r w:rsidRPr="008B694E">
        <w:rPr>
          <w:rFonts w:ascii="Arial" w:hAnsi="Arial" w:cs="Arial"/>
          <w:sz w:val="22"/>
          <w:szCs w:val="22"/>
        </w:rPr>
        <w:t xml:space="preserve"> r. poz. </w:t>
      </w:r>
      <w:r w:rsidR="00964114">
        <w:rPr>
          <w:rFonts w:ascii="Arial" w:hAnsi="Arial" w:cs="Arial"/>
          <w:sz w:val="22"/>
          <w:szCs w:val="22"/>
        </w:rPr>
        <w:t>1579</w:t>
      </w:r>
      <w:r w:rsidRPr="008B694E">
        <w:rPr>
          <w:rFonts w:ascii="Arial" w:hAnsi="Arial" w:cs="Arial"/>
          <w:sz w:val="22"/>
          <w:szCs w:val="22"/>
        </w:rPr>
        <w:t xml:space="preserve"> z późn. zm.), zwanej dalej „ustawą pzp”;</w:t>
      </w:r>
    </w:p>
    <w:p w:rsidR="00BF4892" w:rsidRPr="008B694E" w:rsidRDefault="00BF4892" w:rsidP="00BF4892">
      <w:pPr>
        <w:pStyle w:val="pkt"/>
        <w:numPr>
          <w:ilvl w:val="2"/>
          <w:numId w:val="29"/>
        </w:numPr>
        <w:tabs>
          <w:tab w:val="clear" w:pos="2340"/>
        </w:tabs>
        <w:spacing w:before="0" w:after="0" w:line="276" w:lineRule="auto"/>
        <w:ind w:left="709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w celu wykazania spełniania warunków udziału w postępowaniu polegam na zasobach następującego/ych podmiotu/ów: </w:t>
      </w:r>
      <w:r>
        <w:rPr>
          <w:rFonts w:ascii="Arial" w:hAnsi="Arial" w:cs="Arial"/>
          <w:sz w:val="22"/>
          <w:szCs w:val="22"/>
        </w:rPr>
        <w:t xml:space="preserve">……………………………………..………… </w:t>
      </w:r>
      <w:r w:rsidRPr="008B694E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…………….</w:t>
      </w:r>
      <w:r w:rsidRPr="008B694E">
        <w:rPr>
          <w:rFonts w:ascii="Arial" w:hAnsi="Arial" w:cs="Arial"/>
          <w:sz w:val="22"/>
          <w:szCs w:val="22"/>
        </w:rPr>
        <w:t>…….., w następującym zakresie: 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…………………………………...</w:t>
      </w:r>
      <w:r w:rsidRPr="008B694E">
        <w:rPr>
          <w:rFonts w:ascii="Arial" w:hAnsi="Arial" w:cs="Arial"/>
          <w:sz w:val="22"/>
          <w:szCs w:val="22"/>
        </w:rPr>
        <w:t>……...;</w:t>
      </w:r>
    </w:p>
    <w:p w:rsidR="00BF4892" w:rsidRPr="008B694E" w:rsidRDefault="00BF4892" w:rsidP="00BF4892">
      <w:pPr>
        <w:pStyle w:val="pkt"/>
        <w:numPr>
          <w:ilvl w:val="2"/>
          <w:numId w:val="29"/>
        </w:numPr>
        <w:tabs>
          <w:tab w:val="clear" w:pos="2340"/>
        </w:tabs>
        <w:spacing w:before="0" w:after="0" w:line="276" w:lineRule="auto"/>
        <w:ind w:left="709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zamierzam powierzyć wykonanie zamówienia w całości lub w części: …………</w:t>
      </w:r>
      <w:r>
        <w:rPr>
          <w:rFonts w:ascii="Arial" w:hAnsi="Arial" w:cs="Arial"/>
          <w:sz w:val="22"/>
          <w:szCs w:val="22"/>
        </w:rPr>
        <w:t>………………………..</w:t>
      </w:r>
      <w:r w:rsidRPr="008B694E">
        <w:rPr>
          <w:rFonts w:ascii="Arial" w:hAnsi="Arial" w:cs="Arial"/>
          <w:sz w:val="22"/>
          <w:szCs w:val="22"/>
        </w:rPr>
        <w:t>……………….. następującemu/ym podwykonawcy/om: 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</w:t>
      </w:r>
      <w:r w:rsidRPr="008B694E">
        <w:rPr>
          <w:rFonts w:ascii="Arial" w:hAnsi="Arial" w:cs="Arial"/>
          <w:sz w:val="22"/>
          <w:szCs w:val="22"/>
        </w:rPr>
        <w:t xml:space="preserve">…………….., </w:t>
      </w:r>
    </w:p>
    <w:p w:rsidR="00BF4892" w:rsidRPr="008B694E" w:rsidRDefault="00BF4892" w:rsidP="00BF4892">
      <w:pPr>
        <w:pStyle w:val="pkt"/>
        <w:numPr>
          <w:ilvl w:val="2"/>
          <w:numId w:val="29"/>
        </w:numPr>
        <w:tabs>
          <w:tab w:val="clear" w:pos="2340"/>
        </w:tabs>
        <w:spacing w:before="0" w:after="0" w:line="276" w:lineRule="auto"/>
        <w:ind w:left="709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Wszystkie informacje podane powyżej są aktualne i zgodne z prawdą oraz zostały przedstawione z pełną świadomością konsekwencji wprowadzenia Zamawiającego </w:t>
      </w:r>
      <w:r w:rsidR="00913C81">
        <w:rPr>
          <w:rFonts w:ascii="Arial" w:hAnsi="Arial" w:cs="Arial"/>
          <w:sz w:val="22"/>
          <w:szCs w:val="22"/>
        </w:rPr>
        <w:br/>
      </w:r>
      <w:r w:rsidRPr="008B694E">
        <w:rPr>
          <w:rFonts w:ascii="Arial" w:hAnsi="Arial" w:cs="Arial"/>
          <w:sz w:val="22"/>
          <w:szCs w:val="22"/>
        </w:rPr>
        <w:t>w błąd przy przedstawieniu informacji.</w:t>
      </w:r>
    </w:p>
    <w:p w:rsidR="00BF4892" w:rsidRDefault="00BF4892" w:rsidP="00BF4892">
      <w:pPr>
        <w:pStyle w:val="pkt"/>
        <w:spacing w:before="120" w:after="120"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913C81" w:rsidRPr="008B694E" w:rsidRDefault="00913C81" w:rsidP="00BF4892">
      <w:pPr>
        <w:pStyle w:val="pkt"/>
        <w:spacing w:before="120" w:after="120"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BF4892" w:rsidRDefault="00BF4892" w:rsidP="00BF4892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Dnia ……………………….                            ………………………………………………………...</w:t>
      </w: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8B694E">
        <w:rPr>
          <w:rFonts w:ascii="Arial" w:hAnsi="Arial" w:cs="Arial"/>
          <w:sz w:val="22"/>
          <w:szCs w:val="22"/>
        </w:rPr>
        <w:t>(podpis wykonawcy lub pełnomocnika)</w:t>
      </w: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913C81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*  niepotrzebne  skreślić</w:t>
      </w:r>
    </w:p>
    <w:p w:rsidR="00BF4892" w:rsidRPr="008B694E" w:rsidRDefault="00BF4892" w:rsidP="00BF4892">
      <w:pPr>
        <w:spacing w:line="276" w:lineRule="auto"/>
        <w:jc w:val="right"/>
        <w:rPr>
          <w:rFonts w:ascii="Arial" w:hAnsi="Arial" w:cs="Arial"/>
          <w:b/>
          <w:iCs/>
          <w:sz w:val="22"/>
          <w:szCs w:val="22"/>
        </w:rPr>
      </w:pPr>
      <w:r w:rsidRPr="008B694E">
        <w:rPr>
          <w:rFonts w:ascii="Arial" w:hAnsi="Arial" w:cs="Arial"/>
          <w:b/>
          <w:iCs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iCs/>
          <w:sz w:val="22"/>
          <w:szCs w:val="22"/>
        </w:rPr>
        <w:t>4</w:t>
      </w:r>
      <w:r w:rsidRPr="008B694E">
        <w:rPr>
          <w:rFonts w:ascii="Arial" w:hAnsi="Arial" w:cs="Arial"/>
          <w:b/>
          <w:iCs/>
          <w:sz w:val="22"/>
          <w:szCs w:val="22"/>
        </w:rPr>
        <w:t xml:space="preserve"> do SIWZ</w:t>
      </w:r>
    </w:p>
    <w:p w:rsidR="00964114" w:rsidRDefault="00964114" w:rsidP="00BF489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B694E">
        <w:rPr>
          <w:rFonts w:ascii="Arial" w:hAnsi="Arial" w:cs="Arial"/>
          <w:bCs/>
          <w:sz w:val="22"/>
          <w:szCs w:val="22"/>
        </w:rPr>
        <w:t xml:space="preserve">Znak sprawy: </w:t>
      </w:r>
      <w:r w:rsidR="00964114">
        <w:rPr>
          <w:rFonts w:ascii="Arial" w:hAnsi="Arial" w:cs="Arial"/>
          <w:bCs/>
          <w:sz w:val="22"/>
          <w:szCs w:val="22"/>
        </w:rPr>
        <w:t>ED.272.</w:t>
      </w:r>
      <w:r w:rsidR="00660091">
        <w:rPr>
          <w:rFonts w:ascii="Arial" w:hAnsi="Arial" w:cs="Arial"/>
          <w:bCs/>
          <w:sz w:val="22"/>
          <w:szCs w:val="22"/>
        </w:rPr>
        <w:t>2</w:t>
      </w:r>
      <w:r w:rsidR="00964114">
        <w:rPr>
          <w:rFonts w:ascii="Arial" w:hAnsi="Arial" w:cs="Arial"/>
          <w:bCs/>
          <w:sz w:val="22"/>
          <w:szCs w:val="22"/>
        </w:rPr>
        <w:t>.2018</w:t>
      </w: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52D0E">
        <w:rPr>
          <w:rFonts w:ascii="Arial" w:hAnsi="Arial" w:cs="Arial"/>
          <w:bCs/>
          <w:sz w:val="22"/>
          <w:szCs w:val="22"/>
        </w:rPr>
        <w:t xml:space="preserve">Nr ogłoszenia: </w:t>
      </w:r>
      <w:r w:rsidR="00E03055" w:rsidRPr="00E03055">
        <w:rPr>
          <w:rFonts w:ascii="Arial" w:hAnsi="Arial" w:cs="Arial"/>
          <w:bCs/>
          <w:sz w:val="22"/>
          <w:szCs w:val="22"/>
        </w:rPr>
        <w:t>523521-N-2018</w:t>
      </w: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F4892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4892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4892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..……………………….</w:t>
      </w: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B694E">
        <w:rPr>
          <w:rFonts w:ascii="Arial" w:hAnsi="Arial" w:cs="Arial"/>
          <w:sz w:val="22"/>
          <w:szCs w:val="22"/>
        </w:rPr>
        <w:t xml:space="preserve">pieczęć Wykonawcy </w:t>
      </w:r>
    </w:p>
    <w:p w:rsidR="00BF4892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4892" w:rsidRPr="008B694E" w:rsidRDefault="00BF4892" w:rsidP="00BF4892">
      <w:pPr>
        <w:pStyle w:val="pkt"/>
        <w:spacing w:before="120" w:after="120" w:line="276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8B694E">
        <w:rPr>
          <w:rFonts w:ascii="Arial" w:hAnsi="Arial" w:cs="Arial"/>
          <w:b/>
          <w:bCs/>
          <w:sz w:val="22"/>
          <w:szCs w:val="22"/>
        </w:rPr>
        <w:t>Oświadczenie Wykonawcy o spełnianiu warunków udziału w postępowaniu</w:t>
      </w: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F4892" w:rsidRPr="008B694E" w:rsidRDefault="00BF4892" w:rsidP="00BF489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B694E">
        <w:rPr>
          <w:rFonts w:ascii="Arial" w:hAnsi="Arial" w:cs="Arial"/>
          <w:bCs/>
          <w:sz w:val="22"/>
          <w:szCs w:val="22"/>
        </w:rPr>
        <w:t xml:space="preserve">Przystępując do udziału w </w:t>
      </w:r>
      <w:r w:rsidRPr="005B079B">
        <w:rPr>
          <w:rFonts w:ascii="Arial" w:hAnsi="Arial" w:cs="Arial"/>
          <w:bCs/>
          <w:sz w:val="22"/>
          <w:szCs w:val="22"/>
        </w:rPr>
        <w:t>postępowaniu o udzielenie zamówienia publicznego</w:t>
      </w:r>
      <w:r w:rsidRPr="008B694E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8B694E">
        <w:rPr>
          <w:rFonts w:ascii="Arial" w:hAnsi="Arial" w:cs="Arial"/>
          <w:sz w:val="22"/>
          <w:szCs w:val="22"/>
        </w:rPr>
        <w:t xml:space="preserve">na </w:t>
      </w:r>
      <w:r w:rsidRPr="000A29D7">
        <w:rPr>
          <w:rFonts w:ascii="Arial" w:hAnsi="Arial" w:cs="Arial"/>
          <w:b/>
          <w:sz w:val="22"/>
          <w:szCs w:val="22"/>
        </w:rPr>
        <w:t>wykonanie usługi szkoleniow</w:t>
      </w:r>
      <w:r w:rsidRPr="000A29D7">
        <w:rPr>
          <w:rFonts w:ascii="Arial" w:hAnsi="Arial" w:cs="Arial"/>
          <w:b/>
          <w:bCs/>
          <w:sz w:val="22"/>
          <w:szCs w:val="22"/>
        </w:rPr>
        <w:t>ej – kursy zawodowe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A29D7">
        <w:rPr>
          <w:rFonts w:ascii="Arial" w:hAnsi="Arial" w:cs="Arial"/>
          <w:b/>
          <w:bCs/>
          <w:sz w:val="22"/>
          <w:szCs w:val="22"/>
        </w:rPr>
        <w:t>dla uczniów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A29D7">
        <w:rPr>
          <w:rFonts w:ascii="Arial" w:hAnsi="Arial" w:cs="Arial"/>
          <w:b/>
          <w:bCs/>
          <w:sz w:val="22"/>
          <w:szCs w:val="22"/>
        </w:rPr>
        <w:t>Zespołu Szkół Zawodowych W Gołdapi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A29D7">
        <w:rPr>
          <w:rFonts w:ascii="Arial" w:hAnsi="Arial" w:cs="Arial"/>
          <w:b/>
          <w:bCs/>
          <w:sz w:val="22"/>
          <w:szCs w:val="22"/>
        </w:rPr>
        <w:t>w związku z realizacją projektu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A29D7">
        <w:rPr>
          <w:rFonts w:ascii="Arial" w:hAnsi="Arial" w:cs="Arial"/>
          <w:b/>
          <w:sz w:val="22"/>
          <w:szCs w:val="22"/>
        </w:rPr>
        <w:t>pn. „Szkoła naszych oczekiwań”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B6D6F">
        <w:rPr>
          <w:rFonts w:ascii="Arial" w:hAnsi="Arial" w:cs="Arial"/>
          <w:b/>
          <w:sz w:val="22"/>
          <w:szCs w:val="22"/>
        </w:rPr>
        <w:t xml:space="preserve">w ramach </w:t>
      </w:r>
      <w:r w:rsidRPr="002B6D6F">
        <w:rPr>
          <w:rFonts w:ascii="Arial" w:hAnsi="Arial" w:cs="Arial"/>
          <w:b/>
          <w:bCs/>
          <w:sz w:val="22"/>
          <w:szCs w:val="22"/>
        </w:rPr>
        <w:t>Regionalnego Programu Operacyjnego Województwa Warmińsko-Mazurskiego na lata 2014-2020</w:t>
      </w:r>
      <w:r w:rsidRPr="008B694E">
        <w:rPr>
          <w:rFonts w:ascii="Arial" w:hAnsi="Arial" w:cs="Arial"/>
          <w:i/>
          <w:sz w:val="22"/>
          <w:szCs w:val="22"/>
        </w:rPr>
        <w:t xml:space="preserve">, </w:t>
      </w:r>
      <w:r w:rsidRPr="008B694E">
        <w:rPr>
          <w:rFonts w:ascii="Arial" w:hAnsi="Arial" w:cs="Arial"/>
          <w:bCs/>
          <w:sz w:val="22"/>
          <w:szCs w:val="22"/>
        </w:rPr>
        <w:t>prowadzonego w trybie przetargu nieograniczonego:</w:t>
      </w:r>
      <w:r w:rsidRPr="008B694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F4892" w:rsidRPr="008B694E" w:rsidRDefault="00BF4892" w:rsidP="00BF4892">
      <w:pPr>
        <w:pStyle w:val="pkt"/>
        <w:spacing w:before="120" w:after="120"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:rsidR="00BF4892" w:rsidRPr="008B694E" w:rsidRDefault="00BF4892" w:rsidP="00BF4892">
      <w:pPr>
        <w:pStyle w:val="pkt"/>
        <w:spacing w:before="120" w:after="120"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:rsidR="00BF4892" w:rsidRPr="008B694E" w:rsidRDefault="00BF4892" w:rsidP="00BF4892">
      <w:pPr>
        <w:pStyle w:val="pkt"/>
        <w:tabs>
          <w:tab w:val="left" w:pos="357"/>
        </w:tabs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 xml:space="preserve">Oświadczam, że spełniam warunki udziału w postępowaniu, o których mowa w art. 22 ust. 1 ustawy z dnia 29 stycznia 2004 r. Prawo zamówień publicznych (Dz. U. </w:t>
      </w:r>
      <w:r>
        <w:rPr>
          <w:rFonts w:ascii="Arial" w:hAnsi="Arial" w:cs="Arial"/>
          <w:sz w:val="22"/>
          <w:szCs w:val="22"/>
        </w:rPr>
        <w:t>z 201</w:t>
      </w:r>
      <w:r w:rsidR="00964114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r. poz. </w:t>
      </w:r>
      <w:r w:rsidR="00964114">
        <w:rPr>
          <w:rFonts w:ascii="Arial" w:hAnsi="Arial" w:cs="Arial"/>
          <w:sz w:val="22"/>
          <w:szCs w:val="22"/>
        </w:rPr>
        <w:t>1579</w:t>
      </w:r>
      <w:r>
        <w:rPr>
          <w:rFonts w:ascii="Arial" w:hAnsi="Arial" w:cs="Arial"/>
          <w:sz w:val="22"/>
          <w:szCs w:val="22"/>
        </w:rPr>
        <w:br/>
      </w:r>
      <w:r w:rsidRPr="008B694E">
        <w:rPr>
          <w:rFonts w:ascii="Arial" w:hAnsi="Arial" w:cs="Arial"/>
          <w:sz w:val="22"/>
          <w:szCs w:val="22"/>
        </w:rPr>
        <w:t>z późn. zm.).</w:t>
      </w:r>
    </w:p>
    <w:p w:rsidR="00BF4892" w:rsidRDefault="00BF4892" w:rsidP="00BF4892">
      <w:pPr>
        <w:pStyle w:val="pkt"/>
        <w:spacing w:before="120" w:after="120"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BF4892" w:rsidRDefault="00BF4892" w:rsidP="00BF4892">
      <w:pPr>
        <w:pStyle w:val="pkt"/>
        <w:spacing w:before="120" w:after="120"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BF4892" w:rsidRDefault="00BF4892" w:rsidP="00BF4892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Dnia ……………………….                            ………………………………………………………...</w:t>
      </w:r>
    </w:p>
    <w:p w:rsidR="003E647D" w:rsidRDefault="00BF4892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8B694E">
        <w:rPr>
          <w:rFonts w:ascii="Arial" w:hAnsi="Arial" w:cs="Arial"/>
          <w:sz w:val="22"/>
          <w:szCs w:val="22"/>
        </w:rPr>
        <w:t>(podpis wykonawcy lub pełnomocnika)</w:t>
      </w: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23C0E" w:rsidRPr="00423C0E" w:rsidRDefault="00423C0E" w:rsidP="00423C0E">
      <w:pPr>
        <w:spacing w:line="276" w:lineRule="auto"/>
        <w:jc w:val="right"/>
        <w:rPr>
          <w:rFonts w:ascii="Arial" w:hAnsi="Arial" w:cs="Arial"/>
          <w:b/>
          <w:iCs/>
          <w:sz w:val="22"/>
          <w:szCs w:val="22"/>
        </w:rPr>
      </w:pPr>
      <w:r w:rsidRPr="00423C0E">
        <w:rPr>
          <w:rFonts w:ascii="Arial" w:hAnsi="Arial" w:cs="Arial"/>
          <w:b/>
          <w:iCs/>
          <w:sz w:val="22"/>
          <w:szCs w:val="22"/>
        </w:rPr>
        <w:lastRenderedPageBreak/>
        <w:t>Załącznik nr 5 do SIWZ</w:t>
      </w:r>
    </w:p>
    <w:p w:rsidR="00423C0E" w:rsidRPr="00423C0E" w:rsidRDefault="00423C0E" w:rsidP="00423C0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23C0E">
        <w:rPr>
          <w:rFonts w:ascii="Arial" w:hAnsi="Arial" w:cs="Arial"/>
          <w:bCs/>
          <w:sz w:val="22"/>
          <w:szCs w:val="22"/>
        </w:rPr>
        <w:t xml:space="preserve">Znak sprawy: </w:t>
      </w:r>
      <w:r w:rsidR="00660091">
        <w:rPr>
          <w:rFonts w:ascii="Arial" w:hAnsi="Arial" w:cs="Arial"/>
          <w:bCs/>
          <w:sz w:val="22"/>
          <w:szCs w:val="22"/>
        </w:rPr>
        <w:t>ED.272.2</w:t>
      </w:r>
      <w:r w:rsidR="00964114">
        <w:rPr>
          <w:rFonts w:ascii="Arial" w:hAnsi="Arial" w:cs="Arial"/>
          <w:bCs/>
          <w:sz w:val="22"/>
          <w:szCs w:val="22"/>
        </w:rPr>
        <w:t>.2018</w:t>
      </w:r>
    </w:p>
    <w:p w:rsidR="00423C0E" w:rsidRPr="00423C0E" w:rsidRDefault="00423C0E" w:rsidP="00423C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3C0E">
        <w:rPr>
          <w:rFonts w:ascii="Arial" w:hAnsi="Arial" w:cs="Arial"/>
          <w:bCs/>
          <w:sz w:val="22"/>
          <w:szCs w:val="22"/>
        </w:rPr>
        <w:t xml:space="preserve">Nr ogłoszenia: </w:t>
      </w:r>
      <w:r w:rsidR="00E03055" w:rsidRPr="00E03055">
        <w:rPr>
          <w:rFonts w:ascii="Arial" w:hAnsi="Arial" w:cs="Arial"/>
          <w:bCs/>
          <w:sz w:val="22"/>
          <w:szCs w:val="22"/>
        </w:rPr>
        <w:t>523521-N-2018</w:t>
      </w:r>
    </w:p>
    <w:p w:rsidR="00423C0E" w:rsidRPr="00423C0E" w:rsidRDefault="00423C0E" w:rsidP="00423C0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423C0E" w:rsidRPr="00423C0E" w:rsidRDefault="00423C0E" w:rsidP="00423C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23C0E" w:rsidRPr="00423C0E" w:rsidRDefault="00423C0E" w:rsidP="00423C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23C0E" w:rsidRPr="00423C0E" w:rsidRDefault="00423C0E" w:rsidP="00423C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23C0E" w:rsidRPr="00423C0E" w:rsidRDefault="00423C0E" w:rsidP="00423C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3C0E">
        <w:rPr>
          <w:rFonts w:ascii="Arial" w:hAnsi="Arial" w:cs="Arial"/>
          <w:sz w:val="22"/>
          <w:szCs w:val="22"/>
        </w:rPr>
        <w:t>..……………………….</w:t>
      </w:r>
    </w:p>
    <w:p w:rsidR="00423C0E" w:rsidRPr="00423C0E" w:rsidRDefault="00423C0E" w:rsidP="00423C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3C0E">
        <w:rPr>
          <w:rFonts w:ascii="Arial" w:hAnsi="Arial" w:cs="Arial"/>
          <w:sz w:val="22"/>
          <w:szCs w:val="22"/>
        </w:rPr>
        <w:t xml:space="preserve">pieczęć Wykonawcy </w:t>
      </w:r>
    </w:p>
    <w:p w:rsidR="00423C0E" w:rsidRPr="00423C0E" w:rsidRDefault="00423C0E" w:rsidP="00423C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23C0E" w:rsidRPr="00423C0E" w:rsidRDefault="00423C0E" w:rsidP="00423C0E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23C0E" w:rsidRPr="00423C0E" w:rsidRDefault="00423C0E" w:rsidP="00423C0E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23C0E">
        <w:rPr>
          <w:rFonts w:ascii="Arial" w:hAnsi="Arial" w:cs="Arial"/>
          <w:b/>
          <w:bCs/>
          <w:sz w:val="22"/>
          <w:szCs w:val="22"/>
        </w:rPr>
        <w:t>Oświadczenie Wykonawcy o braku podstaw do wykluczenia</w:t>
      </w:r>
    </w:p>
    <w:p w:rsidR="00423C0E" w:rsidRPr="00423C0E" w:rsidRDefault="00423C0E" w:rsidP="00423C0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23C0E" w:rsidRPr="00423C0E" w:rsidRDefault="00423C0E" w:rsidP="00423C0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23C0E" w:rsidRPr="00423C0E" w:rsidRDefault="00423C0E" w:rsidP="00423C0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23C0E">
        <w:rPr>
          <w:rFonts w:ascii="Arial" w:hAnsi="Arial" w:cs="Arial"/>
          <w:bCs/>
          <w:sz w:val="22"/>
          <w:szCs w:val="22"/>
        </w:rPr>
        <w:t>Przystępując do udziału w postępowaniu o udzielenie zamówienia publicznego</w:t>
      </w:r>
      <w:r w:rsidRPr="00423C0E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423C0E">
        <w:rPr>
          <w:rFonts w:ascii="Arial" w:hAnsi="Arial" w:cs="Arial"/>
          <w:sz w:val="22"/>
          <w:szCs w:val="22"/>
        </w:rPr>
        <w:t xml:space="preserve">na </w:t>
      </w:r>
      <w:r w:rsidRPr="00423C0E">
        <w:rPr>
          <w:rFonts w:ascii="Arial" w:hAnsi="Arial" w:cs="Arial"/>
          <w:b/>
          <w:sz w:val="22"/>
          <w:szCs w:val="22"/>
        </w:rPr>
        <w:t>wykonanie usługi szkoleniow</w:t>
      </w:r>
      <w:r w:rsidRPr="00423C0E">
        <w:rPr>
          <w:rFonts w:ascii="Arial" w:hAnsi="Arial" w:cs="Arial"/>
          <w:b/>
          <w:bCs/>
          <w:sz w:val="22"/>
          <w:szCs w:val="22"/>
        </w:rPr>
        <w:t xml:space="preserve">ej – kursy zawodowe dla uczniów Zespołu Szkół Zawodowych W Gołdapi w związku z realizacją projektu </w:t>
      </w:r>
      <w:r w:rsidRPr="00423C0E">
        <w:rPr>
          <w:rFonts w:ascii="Arial" w:hAnsi="Arial" w:cs="Arial"/>
          <w:b/>
          <w:sz w:val="22"/>
          <w:szCs w:val="22"/>
        </w:rPr>
        <w:t>pn. „Szkoła naszych oczekiwań”</w:t>
      </w:r>
      <w:r w:rsidRPr="00423C0E">
        <w:rPr>
          <w:rFonts w:ascii="Arial" w:hAnsi="Arial" w:cs="Arial"/>
          <w:b/>
          <w:bCs/>
          <w:sz w:val="22"/>
          <w:szCs w:val="22"/>
        </w:rPr>
        <w:t xml:space="preserve"> </w:t>
      </w:r>
      <w:r w:rsidRPr="00423C0E">
        <w:rPr>
          <w:rFonts w:ascii="Arial" w:hAnsi="Arial" w:cs="Arial"/>
          <w:b/>
          <w:sz w:val="22"/>
          <w:szCs w:val="22"/>
        </w:rPr>
        <w:t xml:space="preserve">w ramach </w:t>
      </w:r>
      <w:r w:rsidRPr="00423C0E">
        <w:rPr>
          <w:rFonts w:ascii="Arial" w:hAnsi="Arial" w:cs="Arial"/>
          <w:b/>
          <w:bCs/>
          <w:sz w:val="22"/>
          <w:szCs w:val="22"/>
        </w:rPr>
        <w:t>Regionalnego Programu Operacyjnego Województwa Warmińsko-Mazurskiego na lata 2014-2020</w:t>
      </w:r>
      <w:r w:rsidRPr="00423C0E">
        <w:rPr>
          <w:rFonts w:ascii="Arial" w:hAnsi="Arial" w:cs="Arial"/>
          <w:i/>
          <w:sz w:val="22"/>
          <w:szCs w:val="22"/>
        </w:rPr>
        <w:t xml:space="preserve">, </w:t>
      </w:r>
      <w:r w:rsidRPr="00423C0E">
        <w:rPr>
          <w:rFonts w:ascii="Arial" w:hAnsi="Arial" w:cs="Arial"/>
          <w:bCs/>
          <w:sz w:val="22"/>
          <w:szCs w:val="22"/>
        </w:rPr>
        <w:t>prowadzonego w trybie przetargu nieograniczonego:</w:t>
      </w:r>
      <w:r w:rsidRPr="00423C0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23C0E" w:rsidRPr="00423C0E" w:rsidRDefault="00423C0E" w:rsidP="00423C0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23C0E" w:rsidRPr="00423C0E" w:rsidRDefault="00423C0E" w:rsidP="00423C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3C0E">
        <w:rPr>
          <w:rFonts w:ascii="Arial" w:hAnsi="Arial" w:cs="Arial"/>
          <w:sz w:val="22"/>
          <w:szCs w:val="22"/>
        </w:rPr>
        <w:t xml:space="preserve">Niniejszym oświadczam o: </w:t>
      </w:r>
    </w:p>
    <w:p w:rsidR="00423C0E" w:rsidRPr="00423C0E" w:rsidRDefault="00423C0E" w:rsidP="00423C0E">
      <w:pPr>
        <w:widowControl w:val="0"/>
        <w:numPr>
          <w:ilvl w:val="0"/>
          <w:numId w:val="30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3C0E">
        <w:rPr>
          <w:rFonts w:ascii="Arial" w:hAnsi="Arial" w:cs="Arial"/>
          <w:sz w:val="22"/>
          <w:szCs w:val="22"/>
        </w:rPr>
        <w:t xml:space="preserve">braku podstaw do wykluczenia z powodu nie spełniania warunków, o których mowa </w:t>
      </w:r>
      <w:r w:rsidRPr="00423C0E">
        <w:rPr>
          <w:rFonts w:ascii="Arial" w:hAnsi="Arial" w:cs="Arial"/>
          <w:sz w:val="22"/>
          <w:szCs w:val="22"/>
        </w:rPr>
        <w:br/>
        <w:t xml:space="preserve">w art. 24 ust. 1 ustawy z dnia 29 stycznia 2004 r. Prawo zamówień publicznych </w:t>
      </w:r>
      <w:r w:rsidRPr="00423C0E">
        <w:rPr>
          <w:rFonts w:ascii="Arial" w:hAnsi="Arial" w:cs="Arial"/>
          <w:sz w:val="22"/>
          <w:szCs w:val="22"/>
        </w:rPr>
        <w:br/>
        <w:t>(Dz. U. z 201</w:t>
      </w:r>
      <w:r w:rsidR="00964114">
        <w:rPr>
          <w:rFonts w:ascii="Arial" w:hAnsi="Arial" w:cs="Arial"/>
          <w:sz w:val="22"/>
          <w:szCs w:val="22"/>
        </w:rPr>
        <w:t>7</w:t>
      </w:r>
      <w:r w:rsidRPr="00423C0E">
        <w:rPr>
          <w:rFonts w:ascii="Arial" w:hAnsi="Arial" w:cs="Arial"/>
          <w:sz w:val="22"/>
          <w:szCs w:val="22"/>
        </w:rPr>
        <w:t xml:space="preserve"> r. poz.</w:t>
      </w:r>
      <w:r w:rsidR="00964114">
        <w:rPr>
          <w:rFonts w:ascii="Arial" w:hAnsi="Arial" w:cs="Arial"/>
          <w:sz w:val="22"/>
          <w:szCs w:val="22"/>
        </w:rPr>
        <w:t>1579</w:t>
      </w:r>
      <w:r w:rsidRPr="00423C0E">
        <w:rPr>
          <w:rFonts w:ascii="Arial" w:hAnsi="Arial" w:cs="Arial"/>
          <w:sz w:val="22"/>
          <w:szCs w:val="22"/>
        </w:rPr>
        <w:t xml:space="preserve"> z późn. zm.);</w:t>
      </w:r>
    </w:p>
    <w:p w:rsidR="00423C0E" w:rsidRPr="00423C0E" w:rsidRDefault="00423C0E" w:rsidP="00423C0E">
      <w:pPr>
        <w:widowControl w:val="0"/>
        <w:numPr>
          <w:ilvl w:val="0"/>
          <w:numId w:val="30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3C0E">
        <w:rPr>
          <w:rFonts w:ascii="Arial" w:hAnsi="Arial" w:cs="Arial"/>
          <w:sz w:val="22"/>
          <w:szCs w:val="22"/>
        </w:rPr>
        <w:t xml:space="preserve">braku podstaw do wykluczenia z powodu nie spełniania warunków, o których mowa </w:t>
      </w:r>
      <w:r w:rsidRPr="00423C0E">
        <w:rPr>
          <w:rFonts w:ascii="Arial" w:hAnsi="Arial" w:cs="Arial"/>
          <w:sz w:val="22"/>
          <w:szCs w:val="22"/>
        </w:rPr>
        <w:br/>
        <w:t xml:space="preserve">w art. 24 ust. 5 ustawy z dnia 29 stycznia 2004 r. Prawo zamówień publicznych </w:t>
      </w:r>
      <w:r w:rsidRPr="00423C0E">
        <w:rPr>
          <w:rFonts w:ascii="Arial" w:hAnsi="Arial" w:cs="Arial"/>
          <w:sz w:val="22"/>
          <w:szCs w:val="22"/>
        </w:rPr>
        <w:br/>
        <w:t>(Dz. U. z 201</w:t>
      </w:r>
      <w:r w:rsidR="00964114">
        <w:rPr>
          <w:rFonts w:ascii="Arial" w:hAnsi="Arial" w:cs="Arial"/>
          <w:sz w:val="22"/>
          <w:szCs w:val="22"/>
        </w:rPr>
        <w:t>7</w:t>
      </w:r>
      <w:r w:rsidRPr="00423C0E">
        <w:rPr>
          <w:rFonts w:ascii="Arial" w:hAnsi="Arial" w:cs="Arial"/>
          <w:sz w:val="22"/>
          <w:szCs w:val="22"/>
        </w:rPr>
        <w:t xml:space="preserve"> r. poz.</w:t>
      </w:r>
      <w:r w:rsidR="00964114">
        <w:rPr>
          <w:rFonts w:ascii="Arial" w:hAnsi="Arial" w:cs="Arial"/>
          <w:sz w:val="22"/>
          <w:szCs w:val="22"/>
        </w:rPr>
        <w:t>1579</w:t>
      </w:r>
      <w:r w:rsidRPr="00423C0E">
        <w:rPr>
          <w:rFonts w:ascii="Arial" w:hAnsi="Arial" w:cs="Arial"/>
          <w:sz w:val="22"/>
          <w:szCs w:val="22"/>
        </w:rPr>
        <w:t xml:space="preserve"> z późn. zm.)</w:t>
      </w:r>
    </w:p>
    <w:p w:rsidR="00423C0E" w:rsidRPr="00423C0E" w:rsidRDefault="00423C0E" w:rsidP="00423C0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423C0E" w:rsidRPr="00423C0E" w:rsidRDefault="00423C0E" w:rsidP="00423C0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423C0E" w:rsidRPr="00423C0E" w:rsidRDefault="00423C0E" w:rsidP="00423C0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23C0E">
        <w:rPr>
          <w:rFonts w:ascii="Arial" w:hAnsi="Arial" w:cs="Arial"/>
          <w:sz w:val="22"/>
          <w:szCs w:val="22"/>
        </w:rPr>
        <w:t>Dnia ……………………….                            ………………………………………………………...</w:t>
      </w: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  <w:r w:rsidRPr="00423C0E">
        <w:rPr>
          <w:rFonts w:ascii="Arial" w:hAnsi="Arial" w:cs="Arial"/>
          <w:sz w:val="22"/>
          <w:szCs w:val="22"/>
        </w:rPr>
        <w:tab/>
      </w:r>
      <w:r w:rsidRPr="00423C0E">
        <w:rPr>
          <w:rFonts w:ascii="Arial" w:hAnsi="Arial" w:cs="Arial"/>
          <w:sz w:val="22"/>
          <w:szCs w:val="22"/>
        </w:rPr>
        <w:tab/>
      </w:r>
      <w:r w:rsidRPr="00423C0E">
        <w:rPr>
          <w:rFonts w:ascii="Arial" w:hAnsi="Arial" w:cs="Arial"/>
          <w:sz w:val="22"/>
          <w:szCs w:val="22"/>
        </w:rPr>
        <w:tab/>
      </w:r>
      <w:r w:rsidRPr="00423C0E">
        <w:rPr>
          <w:rFonts w:ascii="Arial" w:hAnsi="Arial" w:cs="Arial"/>
          <w:sz w:val="22"/>
          <w:szCs w:val="22"/>
        </w:rPr>
        <w:tab/>
      </w:r>
      <w:r w:rsidRPr="00423C0E">
        <w:rPr>
          <w:rFonts w:ascii="Arial" w:hAnsi="Arial" w:cs="Arial"/>
          <w:sz w:val="22"/>
          <w:szCs w:val="22"/>
        </w:rPr>
        <w:tab/>
      </w:r>
      <w:r w:rsidRPr="00423C0E">
        <w:rPr>
          <w:rFonts w:ascii="Arial" w:hAnsi="Arial" w:cs="Arial"/>
          <w:sz w:val="22"/>
          <w:szCs w:val="22"/>
        </w:rPr>
        <w:tab/>
        <w:t xml:space="preserve">      (podpis wykonawcy lub pełnomocni</w:t>
      </w:r>
      <w:r>
        <w:rPr>
          <w:rFonts w:ascii="Arial" w:hAnsi="Arial" w:cs="Arial"/>
          <w:sz w:val="22"/>
          <w:szCs w:val="22"/>
        </w:rPr>
        <w:t>ka)</w:t>
      </w: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23C0E" w:rsidRDefault="00423C0E" w:rsidP="00423C0E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542D7B" w:rsidRPr="00542D7B" w:rsidRDefault="00542D7B" w:rsidP="00542D7B">
      <w:pPr>
        <w:keepNext/>
        <w:keepLines/>
        <w:spacing w:line="276" w:lineRule="auto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  <w:r w:rsidRPr="00542D7B">
        <w:rPr>
          <w:rFonts w:ascii="Arial" w:hAnsi="Arial" w:cs="Arial"/>
          <w:b/>
          <w:bCs/>
          <w:sz w:val="22"/>
          <w:szCs w:val="22"/>
        </w:rPr>
        <w:lastRenderedPageBreak/>
        <w:t>Załącznik nr 6 do SIWZ</w:t>
      </w:r>
    </w:p>
    <w:p w:rsidR="00542D7B" w:rsidRPr="00542D7B" w:rsidRDefault="00542D7B" w:rsidP="00542D7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42D7B">
        <w:rPr>
          <w:rFonts w:ascii="Arial" w:hAnsi="Arial" w:cs="Arial"/>
          <w:bCs/>
          <w:sz w:val="22"/>
          <w:szCs w:val="22"/>
        </w:rPr>
        <w:t xml:space="preserve">Znak sprawy: </w:t>
      </w:r>
      <w:r w:rsidR="00913C81">
        <w:rPr>
          <w:rFonts w:ascii="Arial" w:hAnsi="Arial" w:cs="Arial"/>
          <w:bCs/>
          <w:sz w:val="22"/>
          <w:szCs w:val="22"/>
        </w:rPr>
        <w:t>ED.272.</w:t>
      </w:r>
      <w:r w:rsidR="00660091">
        <w:rPr>
          <w:rFonts w:ascii="Arial" w:hAnsi="Arial" w:cs="Arial"/>
          <w:bCs/>
          <w:sz w:val="22"/>
          <w:szCs w:val="22"/>
        </w:rPr>
        <w:t>2</w:t>
      </w:r>
      <w:r w:rsidR="00913C81">
        <w:rPr>
          <w:rFonts w:ascii="Arial" w:hAnsi="Arial" w:cs="Arial"/>
          <w:bCs/>
          <w:sz w:val="22"/>
          <w:szCs w:val="22"/>
        </w:rPr>
        <w:t>.201</w:t>
      </w:r>
      <w:r w:rsidR="00964114">
        <w:rPr>
          <w:rFonts w:ascii="Arial" w:hAnsi="Arial" w:cs="Arial"/>
          <w:bCs/>
          <w:sz w:val="22"/>
          <w:szCs w:val="22"/>
        </w:rPr>
        <w:t>8</w:t>
      </w:r>
    </w:p>
    <w:p w:rsidR="00542D7B" w:rsidRPr="00542D7B" w:rsidRDefault="00542D7B" w:rsidP="00542D7B">
      <w:pPr>
        <w:keepNext/>
        <w:keepLines/>
        <w:spacing w:line="276" w:lineRule="auto"/>
        <w:outlineLvl w:val="1"/>
        <w:rPr>
          <w:rFonts w:ascii="Arial" w:hAnsi="Arial" w:cs="Arial"/>
          <w:b/>
          <w:bCs/>
          <w:sz w:val="22"/>
          <w:szCs w:val="22"/>
        </w:rPr>
      </w:pPr>
      <w:r w:rsidRPr="00542D7B">
        <w:rPr>
          <w:rFonts w:ascii="Arial" w:hAnsi="Arial" w:cs="Arial"/>
          <w:bCs/>
          <w:sz w:val="22"/>
          <w:szCs w:val="22"/>
        </w:rPr>
        <w:t>Nr ogłoszenia:</w:t>
      </w:r>
      <w:r w:rsidR="00E03055" w:rsidRPr="00E03055">
        <w:t xml:space="preserve"> </w:t>
      </w:r>
      <w:r w:rsidR="00E03055" w:rsidRPr="00E03055">
        <w:rPr>
          <w:rFonts w:ascii="Arial" w:hAnsi="Arial" w:cs="Arial"/>
          <w:bCs/>
          <w:sz w:val="22"/>
          <w:szCs w:val="22"/>
        </w:rPr>
        <w:t>523521-N-2018</w:t>
      </w:r>
    </w:p>
    <w:p w:rsidR="00542D7B" w:rsidRPr="00542D7B" w:rsidRDefault="00084947" w:rsidP="00542D7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84947">
        <w:rPr>
          <w:rFonts w:ascii="Arial" w:hAnsi="Arial" w:cs="Arial"/>
          <w:b/>
          <w:sz w:val="22"/>
          <w:szCs w:val="22"/>
        </w:rPr>
        <w:t>KADRA REALIZUJĄCA PRZEDMIOT ZAMÓWIENIA</w:t>
      </w:r>
    </w:p>
    <w:p w:rsidR="00542D7B" w:rsidRPr="00542D7B" w:rsidRDefault="00542D7B" w:rsidP="00542D7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42D7B" w:rsidRPr="00542D7B" w:rsidRDefault="00542D7B" w:rsidP="00542D7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42D7B">
        <w:rPr>
          <w:rFonts w:ascii="Arial" w:hAnsi="Arial" w:cs="Arial"/>
          <w:bCs/>
          <w:sz w:val="22"/>
          <w:szCs w:val="22"/>
        </w:rPr>
        <w:t>Przystępując do udziału w postępowaniu o udzielenie zamówienia publicznego</w:t>
      </w:r>
      <w:r w:rsidRPr="00542D7B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542D7B">
        <w:rPr>
          <w:rFonts w:ascii="Arial" w:hAnsi="Arial" w:cs="Arial"/>
          <w:sz w:val="22"/>
          <w:szCs w:val="22"/>
        </w:rPr>
        <w:t xml:space="preserve">na </w:t>
      </w:r>
      <w:r w:rsidRPr="00423C0E">
        <w:rPr>
          <w:rFonts w:ascii="Arial" w:hAnsi="Arial" w:cs="Arial"/>
          <w:b/>
          <w:sz w:val="22"/>
          <w:szCs w:val="22"/>
        </w:rPr>
        <w:t>wykonanie usługi szkoleniow</w:t>
      </w:r>
      <w:r w:rsidRPr="00423C0E">
        <w:rPr>
          <w:rFonts w:ascii="Arial" w:hAnsi="Arial" w:cs="Arial"/>
          <w:b/>
          <w:bCs/>
          <w:sz w:val="22"/>
          <w:szCs w:val="22"/>
        </w:rPr>
        <w:t xml:space="preserve">ej – kursy zawodowe dla uczniów i nauczyciela Zespołu Szkół Zawodowych W Gołdapi w związku z realizacją projektu </w:t>
      </w:r>
      <w:r w:rsidRPr="00423C0E">
        <w:rPr>
          <w:rFonts w:ascii="Arial" w:hAnsi="Arial" w:cs="Arial"/>
          <w:b/>
          <w:sz w:val="22"/>
          <w:szCs w:val="22"/>
        </w:rPr>
        <w:t>pn. „Szkoła naszych oczekiwań”</w:t>
      </w:r>
      <w:r w:rsidRPr="00423C0E">
        <w:rPr>
          <w:rFonts w:ascii="Arial" w:hAnsi="Arial" w:cs="Arial"/>
          <w:b/>
          <w:bCs/>
          <w:sz w:val="22"/>
          <w:szCs w:val="22"/>
        </w:rPr>
        <w:t xml:space="preserve"> </w:t>
      </w:r>
      <w:r w:rsidRPr="00423C0E">
        <w:rPr>
          <w:rFonts w:ascii="Arial" w:hAnsi="Arial" w:cs="Arial"/>
          <w:b/>
          <w:sz w:val="22"/>
          <w:szCs w:val="22"/>
        </w:rPr>
        <w:t xml:space="preserve">w ramach </w:t>
      </w:r>
      <w:r w:rsidRPr="00423C0E">
        <w:rPr>
          <w:rFonts w:ascii="Arial" w:hAnsi="Arial" w:cs="Arial"/>
          <w:b/>
          <w:bCs/>
          <w:sz w:val="22"/>
          <w:szCs w:val="22"/>
        </w:rPr>
        <w:t>Regionalnego Programu Operacyjnego Województwa Warmińsko-Mazurskiego na lata 2014-2020</w:t>
      </w:r>
      <w:r w:rsidRPr="00542D7B">
        <w:rPr>
          <w:rFonts w:ascii="Arial" w:hAnsi="Arial" w:cs="Arial"/>
          <w:i/>
          <w:sz w:val="22"/>
          <w:szCs w:val="22"/>
        </w:rPr>
        <w:t xml:space="preserve">, </w:t>
      </w:r>
      <w:r w:rsidRPr="00542D7B">
        <w:rPr>
          <w:rFonts w:ascii="Arial" w:hAnsi="Arial" w:cs="Arial"/>
          <w:bCs/>
          <w:sz w:val="22"/>
          <w:szCs w:val="22"/>
        </w:rPr>
        <w:t>prowadzonego w trybie przetargu nieograniczonego jako Wykonawca ubiegający się o udzielenie zamówienia, przedstawiam niniejszym</w:t>
      </w:r>
      <w:r w:rsidRPr="00542D7B">
        <w:rPr>
          <w:rFonts w:ascii="Arial" w:hAnsi="Arial" w:cs="Arial"/>
          <w:sz w:val="22"/>
          <w:szCs w:val="22"/>
        </w:rPr>
        <w:t xml:space="preserve">, że </w:t>
      </w:r>
      <w:r>
        <w:rPr>
          <w:rFonts w:ascii="Arial" w:hAnsi="Arial" w:cs="Arial"/>
          <w:sz w:val="22"/>
          <w:szCs w:val="22"/>
        </w:rPr>
        <w:t xml:space="preserve"> dysponuję osobą</w:t>
      </w:r>
      <w:r w:rsidR="002352BF">
        <w:rPr>
          <w:rFonts w:ascii="Arial" w:hAnsi="Arial" w:cs="Arial"/>
          <w:sz w:val="22"/>
          <w:szCs w:val="22"/>
        </w:rPr>
        <w:t xml:space="preserve">/osobami  spełniającymi warunki w zakresie </w:t>
      </w:r>
      <w:r w:rsidR="002352BF" w:rsidRPr="00AC41E8">
        <w:rPr>
          <w:rFonts w:ascii="Arial" w:hAnsi="Arial" w:cs="Arial"/>
          <w:bCs/>
          <w:iCs/>
          <w:sz w:val="22"/>
          <w:szCs w:val="22"/>
        </w:rPr>
        <w:t xml:space="preserve">zdolności technicznej lub zawodowej </w:t>
      </w:r>
      <w:r w:rsidR="002352BF">
        <w:rPr>
          <w:rFonts w:ascii="Arial" w:hAnsi="Arial" w:cs="Arial"/>
          <w:bCs/>
          <w:iCs/>
          <w:sz w:val="22"/>
          <w:szCs w:val="22"/>
        </w:rPr>
        <w:t>(Cz.V.1.3 SIWZ)</w:t>
      </w:r>
      <w:r w:rsidR="002352BF">
        <w:rPr>
          <w:rFonts w:ascii="Arial" w:hAnsi="Arial" w:cs="Arial"/>
          <w:sz w:val="22"/>
          <w:szCs w:val="22"/>
        </w:rPr>
        <w:t xml:space="preserve">,tj. posiadającymi wymagane wykształcenie, kwalifikacje, uprawnienia zawodowe i  </w:t>
      </w:r>
      <w:r>
        <w:rPr>
          <w:rFonts w:ascii="Arial" w:hAnsi="Arial" w:cs="Arial"/>
          <w:sz w:val="22"/>
          <w:szCs w:val="22"/>
        </w:rPr>
        <w:t xml:space="preserve">doświadczenie polegające na przeprowadzeniu </w:t>
      </w:r>
      <w:r w:rsidRPr="00542D7B">
        <w:rPr>
          <w:rFonts w:ascii="Arial" w:hAnsi="Arial" w:cs="Arial"/>
          <w:sz w:val="22"/>
          <w:szCs w:val="22"/>
        </w:rPr>
        <w:t xml:space="preserve">w okresie </w:t>
      </w:r>
      <w:r w:rsidRPr="00542D7B">
        <w:rPr>
          <w:rFonts w:ascii="Arial" w:hAnsi="Arial" w:cs="Arial"/>
          <w:b/>
          <w:sz w:val="22"/>
          <w:szCs w:val="22"/>
        </w:rPr>
        <w:t>ostatnich trzech lat</w:t>
      </w:r>
      <w:r w:rsidRPr="00542D7B">
        <w:rPr>
          <w:rFonts w:ascii="Arial" w:hAnsi="Arial" w:cs="Arial"/>
          <w:sz w:val="22"/>
          <w:szCs w:val="22"/>
        </w:rPr>
        <w:t xml:space="preserve"> przed upływem terminu składania ofert, a jeżeli okres prowadzenia działalności jest krótszy - w tym okresie, </w:t>
      </w:r>
      <w:r w:rsidRPr="00542D7B">
        <w:rPr>
          <w:rFonts w:ascii="Arial" w:hAnsi="Arial" w:cs="Arial"/>
          <w:b/>
          <w:sz w:val="22"/>
          <w:szCs w:val="22"/>
        </w:rPr>
        <w:t xml:space="preserve">co najmniej </w:t>
      </w:r>
      <w:r>
        <w:rPr>
          <w:rFonts w:ascii="Arial" w:hAnsi="Arial" w:cs="Arial"/>
          <w:b/>
          <w:sz w:val="22"/>
          <w:szCs w:val="22"/>
        </w:rPr>
        <w:t>jednego</w:t>
      </w:r>
      <w:r w:rsidRPr="00542D7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kursu</w:t>
      </w:r>
      <w:r w:rsidRPr="00542D7B">
        <w:rPr>
          <w:rFonts w:ascii="Arial" w:hAnsi="Arial" w:cs="Arial"/>
          <w:b/>
          <w:sz w:val="22"/>
          <w:szCs w:val="22"/>
        </w:rPr>
        <w:t xml:space="preserve"> </w:t>
      </w:r>
      <w:r w:rsidR="00964114">
        <w:rPr>
          <w:rFonts w:ascii="Arial" w:hAnsi="Arial" w:cs="Arial"/>
          <w:b/>
          <w:sz w:val="22"/>
          <w:szCs w:val="22"/>
        </w:rPr>
        <w:t xml:space="preserve"> dla co majmniej trzech osób </w:t>
      </w:r>
      <w:r>
        <w:rPr>
          <w:rFonts w:ascii="Arial" w:hAnsi="Arial" w:cs="Arial"/>
          <w:sz w:val="22"/>
          <w:szCs w:val="22"/>
        </w:rPr>
        <w:t xml:space="preserve">w zakresie objętym częścią </w:t>
      </w:r>
      <w:r w:rsidR="00EB657D">
        <w:rPr>
          <w:rFonts w:ascii="Arial" w:hAnsi="Arial" w:cs="Arial"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>.</w:t>
      </w:r>
    </w:p>
    <w:p w:rsidR="00542D7B" w:rsidRPr="00542D7B" w:rsidRDefault="00542D7B" w:rsidP="00542D7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3118"/>
        <w:gridCol w:w="1701"/>
        <w:gridCol w:w="1276"/>
        <w:gridCol w:w="1276"/>
      </w:tblGrid>
      <w:tr w:rsidR="002352BF" w:rsidRPr="00542D7B" w:rsidTr="001110F3">
        <w:tc>
          <w:tcPr>
            <w:tcW w:w="851" w:type="dxa"/>
            <w:shd w:val="clear" w:color="auto" w:fill="auto"/>
          </w:tcPr>
          <w:p w:rsidR="002352BF" w:rsidRPr="00542D7B" w:rsidRDefault="002352BF" w:rsidP="003F50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50DA">
              <w:rPr>
                <w:rFonts w:ascii="Arial" w:hAnsi="Arial" w:cs="Arial"/>
                <w:b/>
                <w:sz w:val="22"/>
                <w:szCs w:val="22"/>
              </w:rPr>
              <w:t>Nr części</w:t>
            </w:r>
            <w:r w:rsidR="00F5717B">
              <w:rPr>
                <w:rFonts w:ascii="Arial" w:hAnsi="Arial" w:cs="Arial"/>
                <w:b/>
                <w:sz w:val="22"/>
                <w:szCs w:val="22"/>
              </w:rPr>
              <w:t xml:space="preserve"> w postępowaniu</w:t>
            </w:r>
          </w:p>
        </w:tc>
        <w:tc>
          <w:tcPr>
            <w:tcW w:w="1418" w:type="dxa"/>
          </w:tcPr>
          <w:p w:rsidR="001110F3" w:rsidRDefault="002352BF" w:rsidP="003F50D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  <w:p w:rsidR="002352BF" w:rsidRPr="003F50DA" w:rsidRDefault="001110F3" w:rsidP="003F50D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/informacja o podstawie do dysponowania osobą</w:t>
            </w:r>
          </w:p>
        </w:tc>
        <w:tc>
          <w:tcPr>
            <w:tcW w:w="3118" w:type="dxa"/>
          </w:tcPr>
          <w:p w:rsidR="002352BF" w:rsidRPr="003F50DA" w:rsidRDefault="00F5717B" w:rsidP="003F50D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  <w:r w:rsidR="002352BF">
              <w:rPr>
                <w:rFonts w:ascii="Arial" w:hAnsi="Arial" w:cs="Arial"/>
                <w:b/>
                <w:sz w:val="22"/>
                <w:szCs w:val="22"/>
              </w:rPr>
              <w:t>/kwalifikacje zawodowe/uprawniania zawodowe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 nr uprawnień</w:t>
            </w:r>
          </w:p>
        </w:tc>
        <w:tc>
          <w:tcPr>
            <w:tcW w:w="1701" w:type="dxa"/>
          </w:tcPr>
          <w:p w:rsidR="002352BF" w:rsidRPr="003F50DA" w:rsidRDefault="002352BF" w:rsidP="00F571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50DA">
              <w:rPr>
                <w:rFonts w:ascii="Arial" w:hAnsi="Arial" w:cs="Arial"/>
                <w:b/>
                <w:sz w:val="22"/>
                <w:szCs w:val="22"/>
              </w:rPr>
              <w:t xml:space="preserve">Nazwa </w:t>
            </w:r>
            <w:r w:rsidR="00F5717B">
              <w:rPr>
                <w:rFonts w:ascii="Arial" w:hAnsi="Arial" w:cs="Arial"/>
                <w:b/>
                <w:sz w:val="22"/>
                <w:szCs w:val="22"/>
              </w:rPr>
              <w:t xml:space="preserve"> przeprowadzonego </w:t>
            </w:r>
            <w:r w:rsidRPr="003F50DA">
              <w:rPr>
                <w:rFonts w:ascii="Arial" w:hAnsi="Arial" w:cs="Arial"/>
                <w:b/>
                <w:sz w:val="22"/>
                <w:szCs w:val="22"/>
              </w:rPr>
              <w:t xml:space="preserve">kursu </w:t>
            </w:r>
          </w:p>
        </w:tc>
        <w:tc>
          <w:tcPr>
            <w:tcW w:w="1276" w:type="dxa"/>
            <w:shd w:val="clear" w:color="auto" w:fill="auto"/>
          </w:tcPr>
          <w:p w:rsidR="002352BF" w:rsidRPr="00542D7B" w:rsidRDefault="002352BF" w:rsidP="003F50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Liczba uczestników</w:t>
            </w:r>
          </w:p>
        </w:tc>
        <w:tc>
          <w:tcPr>
            <w:tcW w:w="1276" w:type="dxa"/>
            <w:shd w:val="clear" w:color="auto" w:fill="auto"/>
          </w:tcPr>
          <w:p w:rsidR="002352BF" w:rsidRPr="00542D7B" w:rsidRDefault="002352BF" w:rsidP="003F50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2D7B">
              <w:rPr>
                <w:rFonts w:ascii="Arial" w:hAnsi="Arial" w:cs="Arial"/>
                <w:b/>
                <w:sz w:val="22"/>
                <w:szCs w:val="22"/>
              </w:rPr>
              <w:t>Data i miejsce wykonania usługi</w:t>
            </w:r>
          </w:p>
        </w:tc>
      </w:tr>
      <w:tr w:rsidR="002352BF" w:rsidRPr="00542D7B" w:rsidTr="009E25AA">
        <w:trPr>
          <w:trHeight w:val="1234"/>
        </w:trPr>
        <w:tc>
          <w:tcPr>
            <w:tcW w:w="851" w:type="dxa"/>
            <w:shd w:val="clear" w:color="auto" w:fill="auto"/>
          </w:tcPr>
          <w:p w:rsidR="002352BF" w:rsidRPr="00542D7B" w:rsidRDefault="002352BF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2352BF" w:rsidRPr="00542D7B" w:rsidRDefault="002352BF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2352BF" w:rsidRPr="00542D7B" w:rsidRDefault="002352BF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352BF" w:rsidRPr="00542D7B" w:rsidRDefault="002352BF" w:rsidP="00542D7B">
            <w:pPr>
              <w:rPr>
                <w:rFonts w:ascii="Arial" w:hAnsi="Arial" w:cs="Arial"/>
                <w:sz w:val="22"/>
                <w:szCs w:val="22"/>
              </w:rPr>
            </w:pPr>
          </w:p>
          <w:p w:rsidR="002352BF" w:rsidRPr="00542D7B" w:rsidRDefault="002352BF" w:rsidP="009E25AA">
            <w:pPr>
              <w:tabs>
                <w:tab w:val="left" w:pos="241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352BF" w:rsidRPr="00542D7B" w:rsidRDefault="002352BF" w:rsidP="00542D7B">
            <w:pPr>
              <w:rPr>
                <w:rFonts w:ascii="Arial" w:hAnsi="Arial" w:cs="Arial"/>
                <w:sz w:val="22"/>
                <w:szCs w:val="22"/>
              </w:rPr>
            </w:pPr>
          </w:p>
          <w:p w:rsidR="002352BF" w:rsidRPr="00542D7B" w:rsidRDefault="002352BF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352BF" w:rsidRPr="00542D7B" w:rsidRDefault="002352BF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352BF" w:rsidRPr="00542D7B" w:rsidRDefault="002352BF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5AA" w:rsidRPr="00542D7B" w:rsidTr="009E25AA">
        <w:trPr>
          <w:trHeight w:val="1234"/>
        </w:trPr>
        <w:tc>
          <w:tcPr>
            <w:tcW w:w="851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5AA" w:rsidRPr="00542D7B" w:rsidTr="009E25AA">
        <w:trPr>
          <w:trHeight w:val="1234"/>
        </w:trPr>
        <w:tc>
          <w:tcPr>
            <w:tcW w:w="851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5AA" w:rsidRPr="00542D7B" w:rsidTr="009E25AA">
        <w:trPr>
          <w:trHeight w:val="1234"/>
        </w:trPr>
        <w:tc>
          <w:tcPr>
            <w:tcW w:w="851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5AA" w:rsidRPr="00542D7B" w:rsidTr="009E25AA">
        <w:trPr>
          <w:trHeight w:val="1234"/>
        </w:trPr>
        <w:tc>
          <w:tcPr>
            <w:tcW w:w="851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5AA" w:rsidRPr="00542D7B" w:rsidTr="009E25AA">
        <w:trPr>
          <w:trHeight w:val="1234"/>
        </w:trPr>
        <w:tc>
          <w:tcPr>
            <w:tcW w:w="851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5AA" w:rsidRPr="00542D7B" w:rsidTr="009E25AA">
        <w:trPr>
          <w:trHeight w:val="1234"/>
        </w:trPr>
        <w:tc>
          <w:tcPr>
            <w:tcW w:w="851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5AA" w:rsidRPr="00542D7B" w:rsidTr="009E25AA">
        <w:trPr>
          <w:trHeight w:val="1234"/>
        </w:trPr>
        <w:tc>
          <w:tcPr>
            <w:tcW w:w="851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5AA" w:rsidRPr="00542D7B" w:rsidTr="009E25AA">
        <w:trPr>
          <w:trHeight w:val="1234"/>
        </w:trPr>
        <w:tc>
          <w:tcPr>
            <w:tcW w:w="851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5AA" w:rsidRPr="00542D7B" w:rsidTr="009E25AA">
        <w:trPr>
          <w:trHeight w:val="1234"/>
        </w:trPr>
        <w:tc>
          <w:tcPr>
            <w:tcW w:w="851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E25AA" w:rsidRPr="00542D7B" w:rsidRDefault="009E25AA" w:rsidP="00542D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2D7B" w:rsidRDefault="00542D7B" w:rsidP="00542D7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3F50DA" w:rsidRPr="005069E0" w:rsidRDefault="003F50DA" w:rsidP="003F50DA">
      <w:pPr>
        <w:pStyle w:val="Akapitzlist"/>
        <w:ind w:left="0"/>
        <w:rPr>
          <w:rFonts w:ascii="Arial" w:hAnsi="Arial" w:cs="Arial"/>
        </w:rPr>
      </w:pPr>
    </w:p>
    <w:p w:rsidR="003F50DA" w:rsidRPr="00542D7B" w:rsidRDefault="003F50DA" w:rsidP="00542D7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542D7B" w:rsidRPr="00542D7B" w:rsidRDefault="00542D7B" w:rsidP="00542D7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42D7B">
        <w:rPr>
          <w:rFonts w:ascii="Arial" w:hAnsi="Arial" w:cs="Arial"/>
          <w:i/>
          <w:sz w:val="22"/>
          <w:szCs w:val="22"/>
        </w:rPr>
        <w:t>Należy załączyć dokumenty potwierdzające, że usługi te zostały wykonane należycie (np. referencje, protokoły odbioru itp.)</w:t>
      </w:r>
    </w:p>
    <w:p w:rsidR="00542D7B" w:rsidRPr="00542D7B" w:rsidRDefault="00542D7B" w:rsidP="00542D7B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:rsidR="00542D7B" w:rsidRPr="00542D7B" w:rsidRDefault="00542D7B" w:rsidP="00542D7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42D7B" w:rsidRPr="00542D7B" w:rsidRDefault="00542D7B" w:rsidP="00542D7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42D7B" w:rsidRPr="00542D7B" w:rsidRDefault="00542D7B" w:rsidP="00542D7B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42D7B">
        <w:rPr>
          <w:rFonts w:ascii="Arial" w:hAnsi="Arial" w:cs="Arial"/>
          <w:sz w:val="22"/>
          <w:szCs w:val="22"/>
        </w:rPr>
        <w:t>Dnia ……………………….                            ………………………………………………………...</w:t>
      </w:r>
    </w:p>
    <w:p w:rsidR="00423C0E" w:rsidRDefault="00542D7B" w:rsidP="00542D7B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  <w:r w:rsidRPr="00542D7B">
        <w:rPr>
          <w:rFonts w:ascii="Arial" w:hAnsi="Arial" w:cs="Arial"/>
          <w:sz w:val="22"/>
          <w:szCs w:val="22"/>
        </w:rPr>
        <w:tab/>
      </w:r>
      <w:r w:rsidRPr="00542D7B">
        <w:rPr>
          <w:rFonts w:ascii="Arial" w:hAnsi="Arial" w:cs="Arial"/>
          <w:sz w:val="22"/>
          <w:szCs w:val="22"/>
        </w:rPr>
        <w:tab/>
      </w:r>
      <w:r w:rsidRPr="00542D7B">
        <w:rPr>
          <w:rFonts w:ascii="Arial" w:hAnsi="Arial" w:cs="Arial"/>
          <w:sz w:val="22"/>
          <w:szCs w:val="22"/>
        </w:rPr>
        <w:tab/>
      </w:r>
      <w:r w:rsidRPr="00542D7B">
        <w:rPr>
          <w:rFonts w:ascii="Arial" w:hAnsi="Arial" w:cs="Arial"/>
          <w:sz w:val="22"/>
          <w:szCs w:val="22"/>
        </w:rPr>
        <w:tab/>
      </w:r>
      <w:r w:rsidRPr="00542D7B">
        <w:rPr>
          <w:rFonts w:ascii="Arial" w:hAnsi="Arial" w:cs="Arial"/>
          <w:sz w:val="22"/>
          <w:szCs w:val="22"/>
        </w:rPr>
        <w:tab/>
      </w:r>
      <w:r w:rsidRPr="00542D7B">
        <w:rPr>
          <w:rFonts w:ascii="Arial" w:hAnsi="Arial" w:cs="Arial"/>
          <w:sz w:val="22"/>
          <w:szCs w:val="22"/>
        </w:rPr>
        <w:tab/>
      </w:r>
      <w:r w:rsidRPr="00542D7B">
        <w:rPr>
          <w:rFonts w:ascii="Arial" w:hAnsi="Arial" w:cs="Arial"/>
          <w:sz w:val="22"/>
          <w:szCs w:val="22"/>
        </w:rPr>
        <w:tab/>
        <w:t xml:space="preserve"> (podpis wykonawcy lub pełnom</w:t>
      </w:r>
      <w:r w:rsidR="009E25AA">
        <w:rPr>
          <w:rFonts w:ascii="Arial" w:hAnsi="Arial" w:cs="Arial"/>
          <w:sz w:val="22"/>
          <w:szCs w:val="22"/>
        </w:rPr>
        <w:t>ocnika)</w:t>
      </w:r>
    </w:p>
    <w:p w:rsidR="001857BC" w:rsidRDefault="001857BC" w:rsidP="00542D7B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1857BC" w:rsidRDefault="001857BC" w:rsidP="00542D7B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913C81" w:rsidRDefault="00913C81" w:rsidP="008874E9">
      <w:pPr>
        <w:keepNext/>
        <w:keepLines/>
        <w:spacing w:line="276" w:lineRule="auto"/>
        <w:outlineLvl w:val="1"/>
        <w:rPr>
          <w:rFonts w:ascii="Arial" w:hAnsi="Arial" w:cs="Arial"/>
          <w:sz w:val="22"/>
          <w:szCs w:val="22"/>
        </w:rPr>
      </w:pPr>
    </w:p>
    <w:p w:rsidR="008874E9" w:rsidRDefault="008874E9" w:rsidP="008874E9">
      <w:pPr>
        <w:keepNext/>
        <w:keepLines/>
        <w:spacing w:line="276" w:lineRule="auto"/>
        <w:outlineLvl w:val="1"/>
        <w:rPr>
          <w:rFonts w:ascii="Arial" w:hAnsi="Arial" w:cs="Arial"/>
          <w:b/>
          <w:bCs/>
          <w:sz w:val="22"/>
          <w:szCs w:val="22"/>
        </w:rPr>
      </w:pPr>
    </w:p>
    <w:p w:rsidR="00913C81" w:rsidRDefault="00913C81" w:rsidP="001857BC">
      <w:pPr>
        <w:keepNext/>
        <w:keepLines/>
        <w:spacing w:line="276" w:lineRule="auto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</w:p>
    <w:p w:rsidR="001857BC" w:rsidRPr="001857BC" w:rsidRDefault="001857BC" w:rsidP="001857BC">
      <w:pPr>
        <w:keepNext/>
        <w:keepLines/>
        <w:spacing w:line="276" w:lineRule="auto"/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  <w:r w:rsidRPr="001857BC">
        <w:rPr>
          <w:rFonts w:ascii="Arial" w:hAnsi="Arial" w:cs="Arial"/>
          <w:b/>
          <w:bCs/>
          <w:sz w:val="22"/>
          <w:szCs w:val="22"/>
        </w:rPr>
        <w:t>Załącznik nr 7 do SIWZ</w:t>
      </w:r>
    </w:p>
    <w:p w:rsidR="001857BC" w:rsidRPr="001857BC" w:rsidRDefault="001857BC" w:rsidP="001857B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857BC">
        <w:rPr>
          <w:rFonts w:ascii="Arial" w:hAnsi="Arial" w:cs="Arial"/>
          <w:bCs/>
          <w:sz w:val="22"/>
          <w:szCs w:val="22"/>
        </w:rPr>
        <w:t xml:space="preserve">Znak sprawy: </w:t>
      </w:r>
      <w:r w:rsidR="00913C81">
        <w:rPr>
          <w:rFonts w:ascii="Arial" w:hAnsi="Arial" w:cs="Arial"/>
          <w:bCs/>
          <w:sz w:val="22"/>
          <w:szCs w:val="22"/>
        </w:rPr>
        <w:t>ED.272.</w:t>
      </w:r>
      <w:r w:rsidR="00660091">
        <w:rPr>
          <w:rFonts w:ascii="Arial" w:hAnsi="Arial" w:cs="Arial"/>
          <w:bCs/>
          <w:sz w:val="22"/>
          <w:szCs w:val="22"/>
        </w:rPr>
        <w:t>2</w:t>
      </w:r>
      <w:r w:rsidR="00913C81">
        <w:rPr>
          <w:rFonts w:ascii="Arial" w:hAnsi="Arial" w:cs="Arial"/>
          <w:bCs/>
          <w:sz w:val="22"/>
          <w:szCs w:val="22"/>
        </w:rPr>
        <w:t>.201</w:t>
      </w:r>
      <w:r w:rsidR="00964114">
        <w:rPr>
          <w:rFonts w:ascii="Arial" w:hAnsi="Arial" w:cs="Arial"/>
          <w:bCs/>
          <w:sz w:val="22"/>
          <w:szCs w:val="22"/>
        </w:rPr>
        <w:t>8</w:t>
      </w:r>
    </w:p>
    <w:p w:rsidR="001857BC" w:rsidRDefault="001857BC" w:rsidP="001857BC">
      <w:pPr>
        <w:keepNext/>
        <w:keepLines/>
        <w:spacing w:line="276" w:lineRule="auto"/>
        <w:outlineLvl w:val="1"/>
        <w:rPr>
          <w:rFonts w:ascii="Arial" w:hAnsi="Arial" w:cs="Arial"/>
          <w:bCs/>
          <w:sz w:val="22"/>
          <w:szCs w:val="22"/>
        </w:rPr>
      </w:pPr>
      <w:r w:rsidRPr="001857BC">
        <w:rPr>
          <w:rFonts w:ascii="Arial" w:hAnsi="Arial" w:cs="Arial"/>
          <w:bCs/>
          <w:sz w:val="22"/>
          <w:szCs w:val="22"/>
        </w:rPr>
        <w:t xml:space="preserve">Nr ogłoszenia: </w:t>
      </w:r>
      <w:r w:rsidR="00E03055" w:rsidRPr="00E03055">
        <w:rPr>
          <w:rFonts w:ascii="Arial" w:hAnsi="Arial" w:cs="Arial"/>
          <w:bCs/>
          <w:sz w:val="22"/>
          <w:szCs w:val="22"/>
        </w:rPr>
        <w:t>523521-N-2018</w:t>
      </w:r>
    </w:p>
    <w:p w:rsidR="00913C81" w:rsidRPr="001857BC" w:rsidRDefault="00913C81" w:rsidP="001857BC">
      <w:pPr>
        <w:keepNext/>
        <w:keepLines/>
        <w:spacing w:line="276" w:lineRule="auto"/>
        <w:outlineLvl w:val="1"/>
        <w:rPr>
          <w:rFonts w:ascii="Arial" w:hAnsi="Arial" w:cs="Arial"/>
          <w:b/>
          <w:bCs/>
          <w:sz w:val="22"/>
          <w:szCs w:val="22"/>
        </w:rPr>
      </w:pPr>
    </w:p>
    <w:p w:rsidR="001857BC" w:rsidRPr="001857BC" w:rsidRDefault="001857BC" w:rsidP="001857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57BC">
        <w:rPr>
          <w:rFonts w:ascii="Arial" w:hAnsi="Arial" w:cs="Arial"/>
          <w:sz w:val="22"/>
          <w:szCs w:val="22"/>
        </w:rPr>
        <w:t xml:space="preserve">       ..……………………….</w:t>
      </w:r>
    </w:p>
    <w:p w:rsidR="001857BC" w:rsidRPr="001857BC" w:rsidRDefault="001857BC" w:rsidP="001857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57BC">
        <w:rPr>
          <w:rFonts w:ascii="Arial" w:hAnsi="Arial" w:cs="Arial"/>
          <w:sz w:val="22"/>
          <w:szCs w:val="22"/>
        </w:rPr>
        <w:t xml:space="preserve">        pieczęć Wykonawcy </w:t>
      </w:r>
    </w:p>
    <w:p w:rsidR="001857BC" w:rsidRPr="001857BC" w:rsidRDefault="001857BC" w:rsidP="001857B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857BC" w:rsidRPr="001857BC" w:rsidRDefault="001857BC" w:rsidP="001857B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857BC">
        <w:rPr>
          <w:rFonts w:ascii="Arial" w:hAnsi="Arial" w:cs="Arial"/>
          <w:b/>
          <w:sz w:val="22"/>
          <w:szCs w:val="22"/>
        </w:rPr>
        <w:t>ZASTRZEŻENIE OCHRONY PRAW WŁASNOŚCI INTELEKTUALNEJ</w:t>
      </w:r>
    </w:p>
    <w:p w:rsidR="001857BC" w:rsidRPr="001857BC" w:rsidRDefault="001857BC" w:rsidP="001857B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857BC">
        <w:rPr>
          <w:rFonts w:ascii="Arial" w:hAnsi="Arial" w:cs="Arial"/>
          <w:b/>
          <w:sz w:val="22"/>
          <w:szCs w:val="22"/>
        </w:rPr>
        <w:t>I TAJEMNICY HANDLOWEJ</w:t>
      </w:r>
    </w:p>
    <w:p w:rsidR="001857BC" w:rsidRPr="001857BC" w:rsidRDefault="001857BC" w:rsidP="001857B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857BC" w:rsidRPr="001857BC" w:rsidRDefault="001857BC" w:rsidP="001857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57BC">
        <w:rPr>
          <w:rFonts w:ascii="Arial" w:hAnsi="Arial" w:cs="Arial"/>
          <w:sz w:val="22"/>
          <w:szCs w:val="22"/>
        </w:rPr>
        <w:t>I. W imieniu firmy oświadczam, że:</w:t>
      </w:r>
    </w:p>
    <w:p w:rsidR="001857BC" w:rsidRPr="001857BC" w:rsidRDefault="001857BC" w:rsidP="001857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857BC" w:rsidRPr="001857BC" w:rsidRDefault="001857BC" w:rsidP="001857BC">
      <w:pPr>
        <w:spacing w:line="276" w:lineRule="auto"/>
        <w:ind w:left="510" w:hanging="510"/>
        <w:jc w:val="both"/>
        <w:rPr>
          <w:rFonts w:ascii="Arial" w:hAnsi="Arial" w:cs="Arial"/>
          <w:b/>
          <w:sz w:val="22"/>
          <w:szCs w:val="22"/>
        </w:rPr>
      </w:pPr>
      <w:r w:rsidRPr="001857BC">
        <w:rPr>
          <w:rFonts w:ascii="Arial" w:hAnsi="Arial" w:cs="Arial"/>
          <w:sz w:val="22"/>
          <w:szCs w:val="22"/>
        </w:rPr>
        <w:t xml:space="preserve">   * - </w:t>
      </w:r>
      <w:r w:rsidRPr="001857BC">
        <w:rPr>
          <w:rFonts w:ascii="Arial" w:hAnsi="Arial" w:cs="Arial"/>
          <w:b/>
          <w:sz w:val="22"/>
          <w:szCs w:val="22"/>
        </w:rPr>
        <w:t>nie zgłaszam zastrzeżeń ochrony praw własności intelektualnej i tajemnicy handlowej w stosunku do informacji zawartych w ofercie:</w:t>
      </w:r>
    </w:p>
    <w:p w:rsidR="001857BC" w:rsidRPr="001857BC" w:rsidRDefault="001857BC" w:rsidP="001857BC">
      <w:pPr>
        <w:spacing w:line="276" w:lineRule="auto"/>
        <w:ind w:left="510" w:hanging="510"/>
        <w:jc w:val="both"/>
        <w:rPr>
          <w:rFonts w:ascii="Arial" w:hAnsi="Arial" w:cs="Arial"/>
          <w:b/>
          <w:sz w:val="22"/>
          <w:szCs w:val="22"/>
        </w:rPr>
      </w:pPr>
      <w:r w:rsidRPr="001857BC">
        <w:rPr>
          <w:rFonts w:ascii="Arial" w:hAnsi="Arial" w:cs="Arial"/>
          <w:sz w:val="22"/>
          <w:szCs w:val="22"/>
        </w:rPr>
        <w:t xml:space="preserve">   * - </w:t>
      </w:r>
      <w:r w:rsidRPr="001857BC">
        <w:rPr>
          <w:rFonts w:ascii="Arial" w:hAnsi="Arial" w:cs="Arial"/>
          <w:b/>
          <w:sz w:val="22"/>
          <w:szCs w:val="22"/>
        </w:rPr>
        <w:t>zgłaszam zastrzeżenia ochrony praw własności intelektualnej i tajemnicy handlowej w zakresie:</w:t>
      </w:r>
    </w:p>
    <w:p w:rsidR="001857BC" w:rsidRPr="001857BC" w:rsidRDefault="001857BC" w:rsidP="001857B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857BC">
        <w:rPr>
          <w:rFonts w:ascii="Arial" w:hAnsi="Arial" w:cs="Arial"/>
          <w:b/>
          <w:sz w:val="22"/>
          <w:szCs w:val="22"/>
        </w:rPr>
        <w:t xml:space="preserve">    ……………………………………………………………………………………………….</w:t>
      </w:r>
    </w:p>
    <w:p w:rsidR="001857BC" w:rsidRPr="001857BC" w:rsidRDefault="001857BC" w:rsidP="001857B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857BC">
        <w:rPr>
          <w:rFonts w:ascii="Arial" w:hAnsi="Arial" w:cs="Arial"/>
          <w:b/>
          <w:sz w:val="22"/>
          <w:szCs w:val="22"/>
        </w:rPr>
        <w:t xml:space="preserve">    ……………………………………………………………………………………………….</w:t>
      </w:r>
    </w:p>
    <w:p w:rsidR="001857BC" w:rsidRPr="001857BC" w:rsidRDefault="001857BC" w:rsidP="00913C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857BC">
        <w:rPr>
          <w:rFonts w:ascii="Arial" w:hAnsi="Arial" w:cs="Arial"/>
          <w:b/>
          <w:sz w:val="22"/>
          <w:szCs w:val="22"/>
        </w:rPr>
        <w:t xml:space="preserve">    </w:t>
      </w:r>
    </w:p>
    <w:p w:rsidR="001857BC" w:rsidRPr="001857BC" w:rsidRDefault="001857BC" w:rsidP="001857B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857BC">
        <w:rPr>
          <w:rFonts w:ascii="Arial" w:hAnsi="Arial" w:cs="Arial"/>
          <w:sz w:val="22"/>
          <w:szCs w:val="22"/>
        </w:rPr>
        <w:t xml:space="preserve">II. </w:t>
      </w:r>
      <w:r w:rsidRPr="001857BC">
        <w:rPr>
          <w:rFonts w:ascii="Arial" w:hAnsi="Arial" w:cs="Arial"/>
          <w:b/>
          <w:sz w:val="22"/>
          <w:szCs w:val="22"/>
        </w:rPr>
        <w:t>W związku ze zgłoszeniem w/w zastrzeżeń oświadczam, że:</w:t>
      </w:r>
    </w:p>
    <w:p w:rsidR="001857BC" w:rsidRPr="001857BC" w:rsidRDefault="001857BC" w:rsidP="001857BC">
      <w:pPr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857BC">
        <w:rPr>
          <w:rFonts w:ascii="Arial" w:hAnsi="Arial" w:cs="Arial"/>
          <w:sz w:val="22"/>
          <w:szCs w:val="22"/>
        </w:rPr>
        <w:t>Wymienione wyżej informacje nie wchodzą w zakres informacji składanych w rejestrach sądowych przez spółki i przedsiębiorstwa, nawet jeżeli nasza firma nie jest zobowiązana do składania takich dokumentów w rejestrach sądowych.</w:t>
      </w:r>
    </w:p>
    <w:p w:rsidR="001857BC" w:rsidRPr="001857BC" w:rsidRDefault="001857BC" w:rsidP="001857BC">
      <w:pPr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857BC">
        <w:rPr>
          <w:rFonts w:ascii="Arial" w:hAnsi="Arial" w:cs="Arial"/>
          <w:sz w:val="22"/>
          <w:szCs w:val="22"/>
        </w:rPr>
        <w:t>Informacje te nie dotyczą wymagań stawianych przez Zamawiającego wykonawcom, jako warunki przystąpienia do postępowania o udzielenie zamówienia publicznego i kryteriów wyboru.</w:t>
      </w:r>
    </w:p>
    <w:p w:rsidR="001857BC" w:rsidRPr="001857BC" w:rsidRDefault="001857BC" w:rsidP="001857BC">
      <w:pPr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857BC">
        <w:rPr>
          <w:rFonts w:ascii="Arial" w:hAnsi="Arial" w:cs="Arial"/>
          <w:sz w:val="22"/>
          <w:szCs w:val="22"/>
        </w:rPr>
        <w:t>Informacje powyższe nie były nigdzie jawnie publikowane, nie stanowiły również materiałów promocyjnych i podobnych, nie zapoznawano z nimi innych jednostek gospodarczych i administracyjnych w trybie jawnym.</w:t>
      </w:r>
    </w:p>
    <w:p w:rsidR="001857BC" w:rsidRPr="001857BC" w:rsidRDefault="001857BC" w:rsidP="001857BC">
      <w:pPr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857BC">
        <w:rPr>
          <w:rFonts w:ascii="Arial" w:hAnsi="Arial" w:cs="Arial"/>
          <w:sz w:val="22"/>
          <w:szCs w:val="22"/>
        </w:rPr>
        <w:t>Przekazuję niniejszą ofertę w całości w trybie przewidzianym dla informacji jawnych. Część niejawna została wydzielona i ujęta w kopii oferty potwierdzonej za zgodność z oryginałem – jako drugi egz. oferty opisany „ZAWIERA INFORMACJE ZASTRZEŻONE”</w:t>
      </w:r>
    </w:p>
    <w:p w:rsidR="001857BC" w:rsidRPr="001857BC" w:rsidRDefault="001857BC" w:rsidP="001857BC">
      <w:pPr>
        <w:numPr>
          <w:ilvl w:val="0"/>
          <w:numId w:val="32"/>
        </w:numPr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857BC">
        <w:rPr>
          <w:rFonts w:ascii="Arial" w:hAnsi="Arial" w:cs="Arial"/>
          <w:sz w:val="22"/>
          <w:szCs w:val="22"/>
        </w:rPr>
        <w:t>Przyjmuję do wiadomości, że w przypadku gdyby warunki wymienione w pkt 1 – 4 nie zostały dochowane oferta będzie odrzucona.</w:t>
      </w:r>
    </w:p>
    <w:p w:rsidR="001857BC" w:rsidRPr="001857BC" w:rsidRDefault="001857BC" w:rsidP="001857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857BC" w:rsidRPr="001857BC" w:rsidRDefault="001857BC" w:rsidP="001857BC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857BC">
        <w:rPr>
          <w:rFonts w:ascii="Arial" w:hAnsi="Arial" w:cs="Arial"/>
          <w:b/>
          <w:sz w:val="22"/>
          <w:szCs w:val="22"/>
        </w:rPr>
        <w:t xml:space="preserve">UWAGA! </w:t>
      </w:r>
      <w:r w:rsidRPr="001857BC">
        <w:rPr>
          <w:rFonts w:ascii="Arial" w:hAnsi="Arial" w:cs="Arial"/>
          <w:b/>
          <w:i/>
          <w:sz w:val="22"/>
          <w:szCs w:val="22"/>
        </w:rPr>
        <w:t xml:space="preserve">W przypadku nie zgłaszania zastrzeżeń ochrony praw własności intelektualnej i tajemnicy handlowej – część II należy przekreślić i parafować. </w:t>
      </w:r>
    </w:p>
    <w:p w:rsidR="001857BC" w:rsidRPr="001857BC" w:rsidRDefault="001857BC" w:rsidP="001857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857BC" w:rsidRPr="001857BC" w:rsidRDefault="001857BC" w:rsidP="001857BC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857BC">
        <w:rPr>
          <w:rFonts w:ascii="Arial" w:hAnsi="Arial" w:cs="Arial"/>
          <w:sz w:val="22"/>
          <w:szCs w:val="22"/>
        </w:rPr>
        <w:t>Dnia ……………………….                            ………………………………………………………...</w:t>
      </w:r>
    </w:p>
    <w:p w:rsidR="001857BC" w:rsidRDefault="001857BC" w:rsidP="001857BC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  <w:r w:rsidRPr="001857BC">
        <w:rPr>
          <w:rFonts w:ascii="Arial" w:hAnsi="Arial" w:cs="Arial"/>
          <w:sz w:val="22"/>
          <w:szCs w:val="22"/>
        </w:rPr>
        <w:tab/>
      </w:r>
      <w:r w:rsidRPr="001857BC">
        <w:rPr>
          <w:rFonts w:ascii="Arial" w:hAnsi="Arial" w:cs="Arial"/>
          <w:sz w:val="22"/>
          <w:szCs w:val="22"/>
        </w:rPr>
        <w:tab/>
      </w:r>
      <w:r w:rsidRPr="001857BC">
        <w:rPr>
          <w:rFonts w:ascii="Arial" w:hAnsi="Arial" w:cs="Arial"/>
          <w:sz w:val="22"/>
          <w:szCs w:val="22"/>
        </w:rPr>
        <w:tab/>
      </w:r>
      <w:r w:rsidRPr="001857BC">
        <w:rPr>
          <w:rFonts w:ascii="Arial" w:hAnsi="Arial" w:cs="Arial"/>
          <w:sz w:val="22"/>
          <w:szCs w:val="22"/>
        </w:rPr>
        <w:tab/>
      </w:r>
      <w:r w:rsidRPr="001857BC">
        <w:rPr>
          <w:rFonts w:ascii="Arial" w:hAnsi="Arial" w:cs="Arial"/>
          <w:sz w:val="22"/>
          <w:szCs w:val="22"/>
        </w:rPr>
        <w:tab/>
      </w:r>
      <w:r w:rsidRPr="001857BC">
        <w:rPr>
          <w:rFonts w:ascii="Arial" w:hAnsi="Arial" w:cs="Arial"/>
          <w:sz w:val="22"/>
          <w:szCs w:val="22"/>
        </w:rPr>
        <w:tab/>
        <w:t xml:space="preserve">      (podpis wykonawcy lub pełnomo</w:t>
      </w:r>
      <w:r>
        <w:rPr>
          <w:rFonts w:ascii="Arial" w:hAnsi="Arial" w:cs="Arial"/>
          <w:sz w:val="22"/>
          <w:szCs w:val="22"/>
        </w:rPr>
        <w:t>cnika)</w:t>
      </w:r>
    </w:p>
    <w:p w:rsidR="00913C81" w:rsidRDefault="007370C1" w:rsidP="00913C81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  <w:r w:rsidRPr="008B694E">
        <w:rPr>
          <w:rFonts w:ascii="Arial" w:hAnsi="Arial" w:cs="Arial"/>
          <w:sz w:val="22"/>
          <w:szCs w:val="22"/>
        </w:rPr>
        <w:t>*  niepotrzebne skreślić</w:t>
      </w:r>
    </w:p>
    <w:p w:rsidR="007370C1" w:rsidRPr="00913C81" w:rsidRDefault="007370C1" w:rsidP="00913C81">
      <w:pPr>
        <w:pStyle w:val="pkt"/>
        <w:spacing w:before="120" w:after="120" w:line="276" w:lineRule="auto"/>
        <w:ind w:left="0" w:firstLine="0"/>
        <w:jc w:val="right"/>
        <w:rPr>
          <w:rFonts w:ascii="Arial" w:hAnsi="Arial" w:cs="Arial"/>
          <w:sz w:val="22"/>
          <w:szCs w:val="22"/>
        </w:rPr>
      </w:pPr>
      <w:r w:rsidRPr="007370C1">
        <w:rPr>
          <w:rFonts w:ascii="Cambria" w:hAnsi="Cambria" w:cs="Arial"/>
          <w:b/>
          <w:bCs/>
          <w:sz w:val="22"/>
          <w:szCs w:val="22"/>
          <w:lang w:eastAsia="ar-SA"/>
        </w:rPr>
        <w:lastRenderedPageBreak/>
        <w:t>Załącznik nr 8 do SIWZ</w:t>
      </w:r>
    </w:p>
    <w:p w:rsidR="007370C1" w:rsidRPr="007370C1" w:rsidRDefault="007370C1" w:rsidP="007370C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370C1">
        <w:rPr>
          <w:rFonts w:ascii="Arial" w:hAnsi="Arial" w:cs="Arial"/>
          <w:bCs/>
          <w:sz w:val="22"/>
          <w:szCs w:val="22"/>
        </w:rPr>
        <w:t xml:space="preserve">Znak sprawy: </w:t>
      </w:r>
      <w:r w:rsidR="00913C81">
        <w:rPr>
          <w:rFonts w:ascii="Arial" w:hAnsi="Arial" w:cs="Arial"/>
          <w:bCs/>
          <w:sz w:val="22"/>
          <w:szCs w:val="22"/>
        </w:rPr>
        <w:t>ED.272.</w:t>
      </w:r>
      <w:r w:rsidR="00660091">
        <w:rPr>
          <w:rFonts w:ascii="Arial" w:hAnsi="Arial" w:cs="Arial"/>
          <w:bCs/>
          <w:sz w:val="22"/>
          <w:szCs w:val="22"/>
        </w:rPr>
        <w:t>2</w:t>
      </w:r>
      <w:r w:rsidR="00913C81">
        <w:rPr>
          <w:rFonts w:ascii="Arial" w:hAnsi="Arial" w:cs="Arial"/>
          <w:bCs/>
          <w:sz w:val="22"/>
          <w:szCs w:val="22"/>
        </w:rPr>
        <w:t>.201</w:t>
      </w:r>
      <w:r w:rsidR="00964114">
        <w:rPr>
          <w:rFonts w:ascii="Arial" w:hAnsi="Arial" w:cs="Arial"/>
          <w:bCs/>
          <w:sz w:val="22"/>
          <w:szCs w:val="22"/>
        </w:rPr>
        <w:t>8</w:t>
      </w:r>
    </w:p>
    <w:p w:rsidR="007370C1" w:rsidRPr="007370C1" w:rsidRDefault="007370C1" w:rsidP="007370C1">
      <w:pPr>
        <w:rPr>
          <w:lang w:eastAsia="ar-SA"/>
        </w:rPr>
      </w:pPr>
      <w:r w:rsidRPr="007370C1">
        <w:rPr>
          <w:rFonts w:ascii="Arial" w:hAnsi="Arial" w:cs="Arial"/>
          <w:bCs/>
          <w:sz w:val="22"/>
          <w:szCs w:val="22"/>
        </w:rPr>
        <w:t xml:space="preserve">Nr ogłoszenia: </w:t>
      </w:r>
      <w:r w:rsidR="00E03055" w:rsidRPr="00E03055">
        <w:rPr>
          <w:rFonts w:ascii="Arial" w:hAnsi="Arial" w:cs="Arial"/>
          <w:bCs/>
          <w:sz w:val="22"/>
          <w:szCs w:val="22"/>
        </w:rPr>
        <w:t>523521-N-2018</w:t>
      </w:r>
    </w:p>
    <w:p w:rsidR="007370C1" w:rsidRPr="007370C1" w:rsidRDefault="007370C1" w:rsidP="007370C1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eastAsia="ar-SA"/>
        </w:rPr>
      </w:pPr>
    </w:p>
    <w:p w:rsidR="007370C1" w:rsidRPr="007370C1" w:rsidRDefault="007370C1" w:rsidP="007370C1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eastAsia="ar-SA"/>
        </w:rPr>
      </w:pPr>
    </w:p>
    <w:p w:rsidR="007370C1" w:rsidRPr="007370C1" w:rsidRDefault="007370C1" w:rsidP="007370C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7370C1">
        <w:rPr>
          <w:rFonts w:ascii="Arial" w:hAnsi="Arial" w:cs="Arial"/>
          <w:sz w:val="22"/>
          <w:szCs w:val="22"/>
          <w:lang w:eastAsia="ar-SA"/>
        </w:rPr>
        <w:t>……………………….</w:t>
      </w:r>
      <w:r w:rsidRPr="007370C1">
        <w:rPr>
          <w:rFonts w:ascii="Arial" w:hAnsi="Arial" w:cs="Arial"/>
          <w:sz w:val="22"/>
          <w:szCs w:val="22"/>
          <w:lang w:eastAsia="ar-SA"/>
        </w:rPr>
        <w:tab/>
      </w:r>
      <w:r w:rsidRPr="007370C1">
        <w:rPr>
          <w:rFonts w:ascii="Arial" w:hAnsi="Arial" w:cs="Arial"/>
          <w:sz w:val="22"/>
          <w:szCs w:val="22"/>
          <w:lang w:eastAsia="ar-SA"/>
        </w:rPr>
        <w:tab/>
      </w:r>
      <w:r w:rsidRPr="007370C1">
        <w:rPr>
          <w:rFonts w:ascii="Arial" w:hAnsi="Arial" w:cs="Arial"/>
          <w:sz w:val="22"/>
          <w:szCs w:val="22"/>
          <w:lang w:eastAsia="ar-SA"/>
        </w:rPr>
        <w:tab/>
      </w:r>
    </w:p>
    <w:p w:rsidR="007370C1" w:rsidRPr="007370C1" w:rsidRDefault="007370C1" w:rsidP="007370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0C1">
        <w:rPr>
          <w:rFonts w:ascii="Arial" w:hAnsi="Arial" w:cs="Arial"/>
          <w:sz w:val="22"/>
          <w:szCs w:val="22"/>
        </w:rPr>
        <w:t xml:space="preserve">pieczęć Wykonawcy </w:t>
      </w:r>
    </w:p>
    <w:p w:rsidR="007370C1" w:rsidRPr="007370C1" w:rsidRDefault="007370C1" w:rsidP="007370C1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eastAsia="ar-SA"/>
        </w:rPr>
      </w:pPr>
    </w:p>
    <w:p w:rsidR="007370C1" w:rsidRPr="007370C1" w:rsidRDefault="007370C1" w:rsidP="007370C1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370C1">
        <w:rPr>
          <w:rFonts w:ascii="Arial" w:hAnsi="Arial" w:cs="Arial"/>
          <w:b/>
          <w:sz w:val="22"/>
          <w:szCs w:val="22"/>
          <w:lang w:eastAsia="ar-SA"/>
        </w:rPr>
        <w:t>Informacja</w:t>
      </w:r>
    </w:p>
    <w:p w:rsidR="007370C1" w:rsidRPr="007370C1" w:rsidRDefault="007370C1" w:rsidP="007370C1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i/>
          <w:sz w:val="22"/>
          <w:szCs w:val="22"/>
          <w:lang w:eastAsia="ar-SA"/>
        </w:rPr>
      </w:pPr>
      <w:r w:rsidRPr="007370C1">
        <w:rPr>
          <w:rFonts w:ascii="Arial" w:hAnsi="Arial" w:cs="Arial"/>
          <w:b/>
          <w:sz w:val="22"/>
          <w:szCs w:val="22"/>
          <w:lang w:eastAsia="ar-SA"/>
        </w:rPr>
        <w:t>o przynależności Wykonawcy do grupy kapitałowej</w:t>
      </w:r>
    </w:p>
    <w:p w:rsidR="007370C1" w:rsidRPr="007370C1" w:rsidRDefault="007370C1" w:rsidP="007370C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7370C1" w:rsidRPr="007370C1" w:rsidRDefault="007370C1" w:rsidP="007370C1">
      <w:p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7370C1">
        <w:rPr>
          <w:rFonts w:ascii="Arial" w:hAnsi="Arial" w:cs="Arial"/>
          <w:sz w:val="22"/>
          <w:szCs w:val="22"/>
          <w:lang w:eastAsia="ar-SA"/>
        </w:rPr>
        <w:t xml:space="preserve">Składając ofertę w postepowaniu o udzielenie zamówienia publicznego prowadzonym </w:t>
      </w:r>
      <w:r w:rsidRPr="007370C1">
        <w:rPr>
          <w:rFonts w:ascii="Arial" w:hAnsi="Arial" w:cs="Arial"/>
          <w:sz w:val="22"/>
          <w:szCs w:val="22"/>
          <w:lang w:eastAsia="ar-SA"/>
        </w:rPr>
        <w:br/>
        <w:t xml:space="preserve">w trybie przetargu nieograniczonego </w:t>
      </w:r>
      <w:r w:rsidRPr="007370C1">
        <w:rPr>
          <w:rFonts w:ascii="Arial" w:hAnsi="Arial" w:cs="Arial"/>
          <w:sz w:val="22"/>
          <w:szCs w:val="22"/>
        </w:rPr>
        <w:t xml:space="preserve">na </w:t>
      </w:r>
      <w:r w:rsidR="00D836AC" w:rsidRPr="00423C0E">
        <w:rPr>
          <w:rFonts w:ascii="Arial" w:hAnsi="Arial" w:cs="Arial"/>
          <w:b/>
          <w:sz w:val="22"/>
          <w:szCs w:val="22"/>
        </w:rPr>
        <w:t>wykonanie usługi szkoleniow</w:t>
      </w:r>
      <w:r w:rsidR="00D836AC" w:rsidRPr="00423C0E">
        <w:rPr>
          <w:rFonts w:ascii="Arial" w:hAnsi="Arial" w:cs="Arial"/>
          <w:b/>
          <w:bCs/>
          <w:sz w:val="22"/>
          <w:szCs w:val="22"/>
        </w:rPr>
        <w:t>e</w:t>
      </w:r>
      <w:r w:rsidR="00964114">
        <w:rPr>
          <w:rFonts w:ascii="Arial" w:hAnsi="Arial" w:cs="Arial"/>
          <w:b/>
          <w:bCs/>
          <w:sz w:val="22"/>
          <w:szCs w:val="22"/>
        </w:rPr>
        <w:t xml:space="preserve">j – kursy zawodowe dla uczniów </w:t>
      </w:r>
      <w:r w:rsidR="00D836AC" w:rsidRPr="00423C0E">
        <w:rPr>
          <w:rFonts w:ascii="Arial" w:hAnsi="Arial" w:cs="Arial"/>
          <w:b/>
          <w:bCs/>
          <w:sz w:val="22"/>
          <w:szCs w:val="22"/>
        </w:rPr>
        <w:t xml:space="preserve"> Zespołu Szkół Zawodowych W Gołdapi w związku z realizacją projektu </w:t>
      </w:r>
      <w:r w:rsidR="00D836AC" w:rsidRPr="00423C0E">
        <w:rPr>
          <w:rFonts w:ascii="Arial" w:hAnsi="Arial" w:cs="Arial"/>
          <w:b/>
          <w:sz w:val="22"/>
          <w:szCs w:val="22"/>
        </w:rPr>
        <w:t>pn. „Szkoła naszych oczekiwań”</w:t>
      </w:r>
      <w:r w:rsidR="00D836AC" w:rsidRPr="00423C0E">
        <w:rPr>
          <w:rFonts w:ascii="Arial" w:hAnsi="Arial" w:cs="Arial"/>
          <w:b/>
          <w:bCs/>
          <w:sz w:val="22"/>
          <w:szCs w:val="22"/>
        </w:rPr>
        <w:t xml:space="preserve"> </w:t>
      </w:r>
      <w:r w:rsidR="00D836AC" w:rsidRPr="00423C0E">
        <w:rPr>
          <w:rFonts w:ascii="Arial" w:hAnsi="Arial" w:cs="Arial"/>
          <w:b/>
          <w:sz w:val="22"/>
          <w:szCs w:val="22"/>
        </w:rPr>
        <w:t xml:space="preserve">w ramach </w:t>
      </w:r>
      <w:r w:rsidR="00D836AC" w:rsidRPr="00423C0E">
        <w:rPr>
          <w:rFonts w:ascii="Arial" w:hAnsi="Arial" w:cs="Arial"/>
          <w:b/>
          <w:bCs/>
          <w:sz w:val="22"/>
          <w:szCs w:val="22"/>
        </w:rPr>
        <w:t>Regionalnego Programu Operacyjnego Województwa Warmińsko-Mazurskiego na lata 2014-2020</w:t>
      </w:r>
      <w:r w:rsidRPr="007370C1">
        <w:rPr>
          <w:rFonts w:ascii="Arial" w:hAnsi="Arial" w:cs="Arial"/>
          <w:bCs/>
          <w:sz w:val="22"/>
          <w:szCs w:val="22"/>
        </w:rPr>
        <w:t xml:space="preserve">, </w:t>
      </w:r>
      <w:r w:rsidRPr="007370C1">
        <w:rPr>
          <w:rFonts w:ascii="Arial" w:hAnsi="Arial" w:cs="Arial"/>
          <w:sz w:val="22"/>
          <w:szCs w:val="22"/>
          <w:lang w:eastAsia="ar-SA"/>
        </w:rPr>
        <w:t>oświadczamy, że:*</w:t>
      </w:r>
    </w:p>
    <w:p w:rsidR="007370C1" w:rsidRPr="007370C1" w:rsidRDefault="007370C1" w:rsidP="007370C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7370C1" w:rsidRPr="007370C1" w:rsidRDefault="007370C1" w:rsidP="007370C1">
      <w:pPr>
        <w:tabs>
          <w:tab w:val="left" w:pos="284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7370C1">
        <w:rPr>
          <w:rFonts w:ascii="Arial" w:hAnsi="Arial" w:cs="Arial"/>
          <w:sz w:val="22"/>
          <w:szCs w:val="22"/>
          <w:lang w:eastAsia="ar-SA"/>
        </w:rPr>
        <w:sym w:font="Symbol" w:char="F0F0"/>
      </w:r>
      <w:r w:rsidRPr="007370C1">
        <w:rPr>
          <w:rFonts w:ascii="Arial" w:hAnsi="Arial" w:cs="Arial"/>
          <w:sz w:val="22"/>
          <w:szCs w:val="22"/>
          <w:lang w:eastAsia="ar-SA"/>
        </w:rPr>
        <w:tab/>
        <w:t>Nie należymy do grupy kapitałowej</w:t>
      </w:r>
    </w:p>
    <w:p w:rsidR="007370C1" w:rsidRPr="007370C1" w:rsidRDefault="007370C1" w:rsidP="007370C1">
      <w:pPr>
        <w:tabs>
          <w:tab w:val="left" w:pos="284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7370C1">
        <w:rPr>
          <w:rFonts w:ascii="Arial" w:hAnsi="Arial" w:cs="Arial"/>
          <w:sz w:val="22"/>
          <w:szCs w:val="22"/>
          <w:lang w:eastAsia="ar-SA"/>
        </w:rPr>
        <w:sym w:font="Symbol" w:char="F0F0"/>
      </w:r>
      <w:r w:rsidRPr="007370C1">
        <w:rPr>
          <w:rFonts w:ascii="Arial" w:hAnsi="Arial" w:cs="Arial"/>
          <w:sz w:val="22"/>
          <w:szCs w:val="22"/>
          <w:lang w:eastAsia="ar-SA"/>
        </w:rPr>
        <w:tab/>
        <w:t>Należymy do grupy kapitałowej</w:t>
      </w:r>
    </w:p>
    <w:p w:rsidR="007370C1" w:rsidRPr="007370C1" w:rsidRDefault="007370C1" w:rsidP="00D836AC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7370C1" w:rsidRPr="007370C1" w:rsidRDefault="007370C1" w:rsidP="007370C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7370C1">
        <w:rPr>
          <w:rFonts w:ascii="Arial" w:hAnsi="Arial" w:cs="Arial"/>
          <w:sz w:val="22"/>
          <w:szCs w:val="22"/>
          <w:lang w:eastAsia="ar-SA"/>
        </w:rPr>
        <w:t>Jeżeli Wykonawca wchodzi w skład grupy kapitałowej, do niniejszej informacji załącza listę podmiotów należących do tej samej grupy kapitałowej.</w:t>
      </w:r>
    </w:p>
    <w:p w:rsidR="007370C1" w:rsidRPr="007370C1" w:rsidRDefault="007370C1" w:rsidP="007370C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7370C1" w:rsidRPr="007370C1" w:rsidRDefault="007370C1" w:rsidP="007370C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7370C1" w:rsidRPr="007370C1" w:rsidRDefault="007370C1" w:rsidP="007370C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7370C1">
        <w:rPr>
          <w:rFonts w:ascii="Arial" w:hAnsi="Arial" w:cs="Arial"/>
          <w:sz w:val="22"/>
          <w:szCs w:val="22"/>
          <w:lang w:eastAsia="ar-SA"/>
        </w:rPr>
        <w:t>Lista podmiotów należących do grupy kapitałowej:**</w:t>
      </w:r>
    </w:p>
    <w:p w:rsidR="007370C1" w:rsidRPr="007370C1" w:rsidRDefault="007370C1" w:rsidP="007370C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7370C1" w:rsidRPr="007370C1" w:rsidRDefault="007370C1" w:rsidP="007370C1">
      <w:pPr>
        <w:numPr>
          <w:ilvl w:val="2"/>
          <w:numId w:val="33"/>
        </w:numPr>
        <w:tabs>
          <w:tab w:val="left" w:pos="284"/>
          <w:tab w:val="num" w:pos="1276"/>
        </w:tabs>
        <w:spacing w:after="200" w:line="276" w:lineRule="auto"/>
        <w:ind w:left="2154" w:hanging="1445"/>
        <w:jc w:val="both"/>
        <w:rPr>
          <w:rFonts w:ascii="Arial" w:hAnsi="Arial" w:cs="Arial"/>
          <w:sz w:val="22"/>
          <w:szCs w:val="22"/>
          <w:lang w:eastAsia="ar-SA"/>
        </w:rPr>
      </w:pPr>
      <w:r w:rsidRPr="007370C1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……………………………………………………………….</w:t>
      </w:r>
    </w:p>
    <w:p w:rsidR="007370C1" w:rsidRPr="007370C1" w:rsidRDefault="007370C1" w:rsidP="007370C1">
      <w:pPr>
        <w:numPr>
          <w:ilvl w:val="2"/>
          <w:numId w:val="33"/>
        </w:numPr>
        <w:tabs>
          <w:tab w:val="left" w:pos="284"/>
          <w:tab w:val="num" w:pos="1276"/>
        </w:tabs>
        <w:spacing w:after="200" w:line="276" w:lineRule="auto"/>
        <w:ind w:left="2154" w:hanging="1445"/>
        <w:jc w:val="both"/>
        <w:rPr>
          <w:rFonts w:ascii="Arial" w:hAnsi="Arial" w:cs="Arial"/>
          <w:sz w:val="22"/>
          <w:szCs w:val="22"/>
          <w:lang w:eastAsia="ar-SA"/>
        </w:rPr>
      </w:pPr>
      <w:r w:rsidRPr="007370C1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……………………………………………………………….</w:t>
      </w:r>
    </w:p>
    <w:p w:rsidR="007370C1" w:rsidRPr="007370C1" w:rsidRDefault="007370C1" w:rsidP="007370C1">
      <w:pPr>
        <w:numPr>
          <w:ilvl w:val="2"/>
          <w:numId w:val="33"/>
        </w:numPr>
        <w:tabs>
          <w:tab w:val="left" w:pos="284"/>
          <w:tab w:val="num" w:pos="1276"/>
        </w:tabs>
        <w:spacing w:after="200" w:line="276" w:lineRule="auto"/>
        <w:ind w:left="2154" w:hanging="1445"/>
        <w:jc w:val="both"/>
        <w:rPr>
          <w:rFonts w:ascii="Arial" w:hAnsi="Arial" w:cs="Arial"/>
          <w:sz w:val="22"/>
          <w:szCs w:val="22"/>
          <w:lang w:eastAsia="ar-SA"/>
        </w:rPr>
      </w:pPr>
      <w:r w:rsidRPr="007370C1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……………………………………………………………….</w:t>
      </w:r>
    </w:p>
    <w:p w:rsidR="007370C1" w:rsidRPr="007370C1" w:rsidRDefault="007370C1" w:rsidP="007370C1">
      <w:pPr>
        <w:numPr>
          <w:ilvl w:val="2"/>
          <w:numId w:val="33"/>
        </w:numPr>
        <w:tabs>
          <w:tab w:val="left" w:pos="284"/>
          <w:tab w:val="num" w:pos="1276"/>
        </w:tabs>
        <w:spacing w:after="200" w:line="276" w:lineRule="auto"/>
        <w:ind w:left="2154" w:hanging="1445"/>
        <w:jc w:val="both"/>
        <w:rPr>
          <w:rFonts w:ascii="Arial" w:hAnsi="Arial" w:cs="Arial"/>
          <w:sz w:val="22"/>
          <w:szCs w:val="22"/>
          <w:lang w:eastAsia="ar-SA"/>
        </w:rPr>
      </w:pPr>
      <w:r w:rsidRPr="007370C1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……………………………………………………………….</w:t>
      </w:r>
    </w:p>
    <w:p w:rsidR="007370C1" w:rsidRPr="007370C1" w:rsidRDefault="007370C1" w:rsidP="007370C1">
      <w:pPr>
        <w:numPr>
          <w:ilvl w:val="2"/>
          <w:numId w:val="33"/>
        </w:numPr>
        <w:tabs>
          <w:tab w:val="left" w:pos="284"/>
          <w:tab w:val="num" w:pos="1276"/>
        </w:tabs>
        <w:spacing w:after="200" w:line="276" w:lineRule="auto"/>
        <w:ind w:left="2154" w:hanging="1445"/>
        <w:jc w:val="both"/>
        <w:rPr>
          <w:rFonts w:ascii="Arial" w:hAnsi="Arial" w:cs="Arial"/>
          <w:sz w:val="22"/>
          <w:szCs w:val="22"/>
          <w:lang w:eastAsia="ar-SA"/>
        </w:rPr>
      </w:pPr>
      <w:r w:rsidRPr="007370C1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……………………………………………………………….</w:t>
      </w:r>
    </w:p>
    <w:p w:rsidR="007370C1" w:rsidRPr="007370C1" w:rsidRDefault="007370C1" w:rsidP="007370C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7370C1">
        <w:rPr>
          <w:rFonts w:ascii="Arial" w:hAnsi="Arial" w:cs="Arial"/>
          <w:sz w:val="22"/>
          <w:szCs w:val="22"/>
          <w:lang w:eastAsia="ar-SA"/>
        </w:rPr>
        <w:t>*odpowiednie zakreślić</w:t>
      </w:r>
    </w:p>
    <w:p w:rsidR="007370C1" w:rsidRPr="007370C1" w:rsidRDefault="007370C1" w:rsidP="007370C1">
      <w:pPr>
        <w:tabs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  <w:lang w:eastAsia="ar-SA"/>
        </w:rPr>
      </w:pPr>
      <w:r w:rsidRPr="007370C1">
        <w:rPr>
          <w:rFonts w:ascii="Arial" w:hAnsi="Arial" w:cs="Arial"/>
          <w:sz w:val="22"/>
          <w:szCs w:val="22"/>
          <w:lang w:eastAsia="ar-SA"/>
        </w:rPr>
        <w:t>**uzupełnić w przypadku przynależności do grupy kapitałowej w rozumieniu definicji zawartej w art. 4 pkt. 14 ustawy z dnia 16 lutego 2007 roku o ochronie konkurencji i konsumentów (Dz. U. z 2015 r. poz. 184 z późn. zm.)</w:t>
      </w:r>
    </w:p>
    <w:p w:rsidR="007370C1" w:rsidRPr="007370C1" w:rsidRDefault="007370C1" w:rsidP="007370C1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eastAsia="ar-SA"/>
        </w:rPr>
      </w:pPr>
    </w:p>
    <w:p w:rsidR="007370C1" w:rsidRPr="007370C1" w:rsidRDefault="007370C1" w:rsidP="007370C1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eastAsia="ar-SA"/>
        </w:rPr>
      </w:pPr>
    </w:p>
    <w:p w:rsidR="007370C1" w:rsidRPr="007370C1" w:rsidRDefault="007370C1" w:rsidP="007370C1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7370C1">
        <w:rPr>
          <w:rFonts w:ascii="Arial" w:hAnsi="Arial" w:cs="Arial"/>
          <w:sz w:val="22"/>
          <w:szCs w:val="22"/>
        </w:rPr>
        <w:t>Dnia ……………………….                            ………………………………………………………...</w:t>
      </w:r>
    </w:p>
    <w:p w:rsidR="00084947" w:rsidRPr="00913C81" w:rsidRDefault="007370C1" w:rsidP="00913C81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  <w:r w:rsidRPr="007370C1">
        <w:rPr>
          <w:rFonts w:ascii="Arial" w:hAnsi="Arial" w:cs="Arial"/>
          <w:sz w:val="22"/>
          <w:szCs w:val="22"/>
        </w:rPr>
        <w:tab/>
      </w:r>
      <w:r w:rsidRPr="007370C1">
        <w:rPr>
          <w:rFonts w:ascii="Arial" w:hAnsi="Arial" w:cs="Arial"/>
          <w:sz w:val="22"/>
          <w:szCs w:val="22"/>
        </w:rPr>
        <w:tab/>
      </w:r>
      <w:r w:rsidRPr="007370C1">
        <w:rPr>
          <w:rFonts w:ascii="Arial" w:hAnsi="Arial" w:cs="Arial"/>
          <w:sz w:val="22"/>
          <w:szCs w:val="22"/>
        </w:rPr>
        <w:tab/>
      </w:r>
      <w:r w:rsidRPr="007370C1">
        <w:rPr>
          <w:rFonts w:ascii="Arial" w:hAnsi="Arial" w:cs="Arial"/>
          <w:sz w:val="22"/>
          <w:szCs w:val="22"/>
        </w:rPr>
        <w:tab/>
      </w:r>
      <w:r w:rsidRPr="007370C1">
        <w:rPr>
          <w:rFonts w:ascii="Arial" w:hAnsi="Arial" w:cs="Arial"/>
          <w:sz w:val="22"/>
          <w:szCs w:val="22"/>
        </w:rPr>
        <w:tab/>
      </w:r>
      <w:r w:rsidRPr="007370C1">
        <w:rPr>
          <w:rFonts w:ascii="Arial" w:hAnsi="Arial" w:cs="Arial"/>
          <w:sz w:val="22"/>
          <w:szCs w:val="22"/>
        </w:rPr>
        <w:tab/>
        <w:t xml:space="preserve">      (podpis wykonawcy lub pełn</w:t>
      </w:r>
      <w:r>
        <w:rPr>
          <w:rFonts w:ascii="Arial" w:hAnsi="Arial" w:cs="Arial"/>
          <w:sz w:val="22"/>
          <w:szCs w:val="22"/>
        </w:rPr>
        <w:t>omocnika)</w:t>
      </w:r>
    </w:p>
    <w:p w:rsidR="008E5395" w:rsidRDefault="008E5395" w:rsidP="008E5395">
      <w:pPr>
        <w:keepNext/>
        <w:spacing w:before="240" w:after="60" w:line="276" w:lineRule="auto"/>
        <w:jc w:val="right"/>
        <w:outlineLvl w:val="1"/>
        <w:rPr>
          <w:rFonts w:ascii="Cambria" w:hAnsi="Cambria" w:cs="Arial"/>
          <w:b/>
          <w:bCs/>
          <w:sz w:val="22"/>
          <w:szCs w:val="22"/>
        </w:rPr>
      </w:pPr>
      <w:r w:rsidRPr="008E5395">
        <w:rPr>
          <w:rFonts w:ascii="Cambria" w:hAnsi="Cambria" w:cs="Arial"/>
          <w:b/>
          <w:bCs/>
          <w:sz w:val="22"/>
          <w:szCs w:val="22"/>
        </w:rPr>
        <w:lastRenderedPageBreak/>
        <w:t>Załącznik nr 9 do SIWZ</w:t>
      </w:r>
    </w:p>
    <w:p w:rsidR="00CF3C1D" w:rsidRPr="007370C1" w:rsidRDefault="00CF3C1D" w:rsidP="00CF3C1D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370C1">
        <w:rPr>
          <w:rFonts w:ascii="Arial" w:hAnsi="Arial" w:cs="Arial"/>
          <w:bCs/>
          <w:sz w:val="22"/>
          <w:szCs w:val="22"/>
        </w:rPr>
        <w:t xml:space="preserve">Znak sprawy: </w:t>
      </w:r>
      <w:r>
        <w:rPr>
          <w:rFonts w:ascii="Arial" w:hAnsi="Arial" w:cs="Arial"/>
          <w:bCs/>
          <w:sz w:val="22"/>
          <w:szCs w:val="22"/>
        </w:rPr>
        <w:t>ED.272.</w:t>
      </w:r>
      <w:r w:rsidR="00660091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.201</w:t>
      </w:r>
      <w:r w:rsidR="00964114">
        <w:rPr>
          <w:rFonts w:ascii="Arial" w:hAnsi="Arial" w:cs="Arial"/>
          <w:bCs/>
          <w:sz w:val="22"/>
          <w:szCs w:val="22"/>
        </w:rPr>
        <w:t>8</w:t>
      </w:r>
    </w:p>
    <w:p w:rsidR="00CF3C1D" w:rsidRPr="007370C1" w:rsidRDefault="00CF3C1D" w:rsidP="00CF3C1D">
      <w:pPr>
        <w:rPr>
          <w:lang w:eastAsia="ar-SA"/>
        </w:rPr>
      </w:pPr>
      <w:r w:rsidRPr="007370C1">
        <w:rPr>
          <w:rFonts w:ascii="Arial" w:hAnsi="Arial" w:cs="Arial"/>
          <w:bCs/>
          <w:sz w:val="22"/>
          <w:szCs w:val="22"/>
        </w:rPr>
        <w:t xml:space="preserve">Nr ogłoszenia: </w:t>
      </w:r>
      <w:r w:rsidR="00E03055" w:rsidRPr="00E03055">
        <w:rPr>
          <w:rFonts w:ascii="Arial" w:hAnsi="Arial" w:cs="Arial"/>
          <w:bCs/>
          <w:sz w:val="22"/>
          <w:szCs w:val="22"/>
        </w:rPr>
        <w:t>523521-N-2018</w:t>
      </w:r>
    </w:p>
    <w:p w:rsidR="00CF3C1D" w:rsidRPr="008E5395" w:rsidRDefault="00CF3C1D" w:rsidP="00CF3C1D">
      <w:pPr>
        <w:keepNext/>
        <w:spacing w:before="240" w:after="60" w:line="276" w:lineRule="auto"/>
        <w:outlineLvl w:val="1"/>
        <w:rPr>
          <w:rFonts w:ascii="Cambria" w:hAnsi="Cambria" w:cs="Arial"/>
          <w:b/>
          <w:bCs/>
          <w:sz w:val="22"/>
          <w:szCs w:val="22"/>
        </w:rPr>
      </w:pPr>
    </w:p>
    <w:p w:rsidR="008E5395" w:rsidRPr="008E5395" w:rsidRDefault="008E5395" w:rsidP="008E53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E5395">
        <w:rPr>
          <w:rFonts w:ascii="Arial" w:hAnsi="Arial" w:cs="Arial"/>
          <w:b/>
          <w:sz w:val="22"/>
          <w:szCs w:val="22"/>
        </w:rPr>
        <w:t>PEŁNOMOCNICTWO</w:t>
      </w:r>
    </w:p>
    <w:p w:rsidR="008E5395" w:rsidRPr="008E5395" w:rsidRDefault="008E5395" w:rsidP="008E5395">
      <w:pPr>
        <w:tabs>
          <w:tab w:val="right" w:leader="dot" w:pos="8674"/>
        </w:tabs>
        <w:autoSpaceDE w:val="0"/>
        <w:autoSpaceDN w:val="0"/>
        <w:adjustRightInd w:val="0"/>
        <w:spacing w:before="57" w:after="57" w:line="276" w:lineRule="auto"/>
        <w:jc w:val="both"/>
        <w:textAlignment w:val="center"/>
        <w:rPr>
          <w:rFonts w:ascii="Arial" w:hAnsi="Arial" w:cs="Arial"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>Działając w imieniu:</w:t>
      </w:r>
    </w:p>
    <w:p w:rsidR="008E5395" w:rsidRPr="008E5395" w:rsidRDefault="008E5395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  <w:rPr>
          <w:rFonts w:ascii="Arial" w:hAnsi="Arial" w:cs="Arial"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>1)</w:t>
      </w:r>
      <w:r w:rsidRPr="008E5395">
        <w:rPr>
          <w:rFonts w:ascii="Arial" w:hAnsi="Arial" w:cs="Arial"/>
          <w:sz w:val="20"/>
          <w:szCs w:val="20"/>
        </w:rPr>
        <w:tab/>
      </w:r>
      <w:r w:rsidRPr="008E5395">
        <w:rPr>
          <w:rFonts w:ascii="Arial" w:hAnsi="Arial" w:cs="Arial"/>
          <w:sz w:val="20"/>
          <w:szCs w:val="20"/>
        </w:rPr>
        <w:tab/>
        <w:t>,</w:t>
      </w:r>
    </w:p>
    <w:p w:rsidR="008E5395" w:rsidRPr="008E5395" w:rsidRDefault="008E5395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  <w:rPr>
          <w:rFonts w:ascii="Arial" w:hAnsi="Arial" w:cs="Arial"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>2)</w:t>
      </w:r>
      <w:r w:rsidRPr="008E5395">
        <w:rPr>
          <w:rFonts w:ascii="Arial" w:hAnsi="Arial" w:cs="Arial"/>
          <w:sz w:val="20"/>
          <w:szCs w:val="20"/>
        </w:rPr>
        <w:tab/>
      </w:r>
      <w:r w:rsidRPr="008E5395">
        <w:rPr>
          <w:rFonts w:ascii="Arial" w:hAnsi="Arial" w:cs="Arial"/>
          <w:sz w:val="20"/>
          <w:szCs w:val="20"/>
        </w:rPr>
        <w:tab/>
        <w:t>,</w:t>
      </w:r>
    </w:p>
    <w:p w:rsidR="008E5395" w:rsidRPr="008E5395" w:rsidRDefault="008E5395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  <w:rPr>
          <w:rFonts w:ascii="Arial" w:hAnsi="Arial" w:cs="Arial"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>3)</w:t>
      </w:r>
      <w:r w:rsidRPr="008E5395">
        <w:rPr>
          <w:rFonts w:ascii="Arial" w:hAnsi="Arial" w:cs="Arial"/>
          <w:sz w:val="20"/>
          <w:szCs w:val="20"/>
        </w:rPr>
        <w:tab/>
      </w:r>
      <w:r w:rsidRPr="008E5395">
        <w:rPr>
          <w:rFonts w:ascii="Arial" w:hAnsi="Arial" w:cs="Arial"/>
          <w:sz w:val="20"/>
          <w:szCs w:val="20"/>
        </w:rPr>
        <w:tab/>
        <w:t>,</w:t>
      </w:r>
    </w:p>
    <w:p w:rsidR="008E5395" w:rsidRPr="008E5395" w:rsidRDefault="008E5395" w:rsidP="008E5395">
      <w:pPr>
        <w:autoSpaceDE w:val="0"/>
        <w:autoSpaceDN w:val="0"/>
        <w:adjustRightInd w:val="0"/>
        <w:spacing w:before="57" w:after="57" w:line="276" w:lineRule="auto"/>
        <w:jc w:val="both"/>
        <w:textAlignment w:val="center"/>
        <w:rPr>
          <w:rFonts w:ascii="Arial" w:hAnsi="Arial" w:cs="Arial"/>
          <w:i/>
          <w:iCs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 xml:space="preserve">wspólnie ubiegających się o udzielenie poniższego zamówienia publicznego </w:t>
      </w:r>
      <w:r w:rsidRPr="008E5395">
        <w:rPr>
          <w:rFonts w:ascii="Arial" w:hAnsi="Arial" w:cs="Arial"/>
          <w:sz w:val="20"/>
          <w:szCs w:val="20"/>
        </w:rPr>
        <w:br/>
        <w:t>i wyrażających zgodę na poniesienie wspólnej solidarnej odpowiedzialności na podstawie art. 141 Pzp, zwanych dalej „wykonawcami”, ustanawiamy ...................</w:t>
      </w:r>
      <w:r w:rsidRPr="008E5395">
        <w:rPr>
          <w:rFonts w:ascii="Arial" w:hAnsi="Arial" w:cs="Arial"/>
          <w:sz w:val="20"/>
          <w:szCs w:val="20"/>
        </w:rPr>
        <w:br/>
        <w:t xml:space="preserve">z siedzibą w ................................ Pełnomocnikiem i udzielamy pełnomocnictwa do reprezentowania wszystkich Wykonawców, jak również każdego z nich z osobna </w:t>
      </w:r>
      <w:r w:rsidRPr="008E5395">
        <w:rPr>
          <w:rFonts w:ascii="Arial" w:hAnsi="Arial" w:cs="Arial"/>
          <w:sz w:val="20"/>
          <w:szCs w:val="20"/>
        </w:rPr>
        <w:br/>
        <w:t>w postępowaniu o udzielenie zamówienia publicznego prowadzonym przez .............................</w:t>
      </w:r>
      <w:r w:rsidRPr="008E5395">
        <w:rPr>
          <w:rFonts w:ascii="Arial" w:hAnsi="Arial" w:cs="Arial"/>
          <w:sz w:val="20"/>
          <w:szCs w:val="20"/>
        </w:rPr>
        <w:tab/>
      </w:r>
      <w:r w:rsidRPr="008E5395">
        <w:rPr>
          <w:rFonts w:ascii="Arial" w:hAnsi="Arial" w:cs="Arial"/>
          <w:i/>
          <w:iCs/>
          <w:sz w:val="20"/>
          <w:szCs w:val="20"/>
        </w:rPr>
        <w:t>(wpisać nazwę i</w:t>
      </w:r>
      <w:r w:rsidRPr="008E5395">
        <w:rPr>
          <w:rFonts w:ascii="Arial" w:hAnsi="Arial" w:cs="Arial"/>
          <w:sz w:val="20"/>
          <w:szCs w:val="20"/>
        </w:rPr>
        <w:t xml:space="preserve"> </w:t>
      </w:r>
      <w:r w:rsidRPr="008E5395">
        <w:rPr>
          <w:rFonts w:ascii="Arial" w:hAnsi="Arial" w:cs="Arial"/>
          <w:i/>
          <w:iCs/>
          <w:sz w:val="20"/>
          <w:szCs w:val="20"/>
        </w:rPr>
        <w:t>adres zamawiającego)</w:t>
      </w:r>
      <w:r w:rsidRPr="008E5395">
        <w:rPr>
          <w:rFonts w:ascii="Arial" w:hAnsi="Arial" w:cs="Arial"/>
          <w:sz w:val="20"/>
          <w:szCs w:val="20"/>
        </w:rPr>
        <w:t xml:space="preserve"> w trybie na ……………………... </w:t>
      </w:r>
      <w:r w:rsidRPr="008E5395">
        <w:rPr>
          <w:rFonts w:ascii="Arial" w:hAnsi="Arial" w:cs="Arial"/>
          <w:i/>
          <w:iCs/>
          <w:sz w:val="20"/>
          <w:szCs w:val="20"/>
        </w:rPr>
        <w:t>(określić przedmiot zamówienia)</w:t>
      </w:r>
    </w:p>
    <w:p w:rsidR="008E5395" w:rsidRPr="008E5395" w:rsidRDefault="008E5395" w:rsidP="008E5395">
      <w:pPr>
        <w:tabs>
          <w:tab w:val="right" w:leader="dot" w:pos="8674"/>
        </w:tabs>
        <w:autoSpaceDE w:val="0"/>
        <w:autoSpaceDN w:val="0"/>
        <w:adjustRightInd w:val="0"/>
        <w:spacing w:before="57" w:after="57" w:line="276" w:lineRule="auto"/>
        <w:jc w:val="both"/>
        <w:textAlignment w:val="center"/>
        <w:rPr>
          <w:rFonts w:ascii="Arial" w:hAnsi="Arial" w:cs="Arial"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>Niniejsze pełnomocnictwo obejmuje w szczególności umocowanie do:</w:t>
      </w:r>
    </w:p>
    <w:p w:rsidR="008E5395" w:rsidRPr="008E5395" w:rsidRDefault="008E5395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  <w:rPr>
          <w:rFonts w:ascii="Arial" w:hAnsi="Arial" w:cs="Arial"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>1)</w:t>
      </w:r>
      <w:r w:rsidRPr="008E5395">
        <w:rPr>
          <w:rFonts w:ascii="Arial" w:hAnsi="Arial" w:cs="Arial"/>
          <w:sz w:val="20"/>
          <w:szCs w:val="20"/>
        </w:rPr>
        <w:tab/>
        <w:t xml:space="preserve">podpisania i złożenia w imieniu wykonawców wniosku o dopuszczenie do udziału </w:t>
      </w:r>
      <w:r w:rsidRPr="008E5395">
        <w:rPr>
          <w:rFonts w:ascii="Arial" w:hAnsi="Arial" w:cs="Arial"/>
          <w:sz w:val="20"/>
          <w:szCs w:val="20"/>
        </w:rPr>
        <w:br/>
        <w:t>w postępowaniu/oferty,</w:t>
      </w:r>
    </w:p>
    <w:p w:rsidR="008E5395" w:rsidRPr="008E5395" w:rsidRDefault="008E5395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  <w:rPr>
          <w:rFonts w:ascii="Arial" w:hAnsi="Arial" w:cs="Arial"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>2)</w:t>
      </w:r>
      <w:r w:rsidRPr="008E5395">
        <w:rPr>
          <w:rFonts w:ascii="Arial" w:hAnsi="Arial" w:cs="Arial"/>
          <w:sz w:val="20"/>
          <w:szCs w:val="20"/>
        </w:rPr>
        <w:tab/>
        <w:t>składania w imieniu wykonawców w toku postępowania oświadczeń i dokonywania czynności przewidzianych przepisami prawa, w tym zadawania pytań, składania wyjaśnień dotyczących treści oferty oraz innych dokumentów składanych przez wykonawców w związku z postępowaniem,</w:t>
      </w:r>
    </w:p>
    <w:p w:rsidR="008E5395" w:rsidRPr="008E5395" w:rsidRDefault="008E5395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  <w:rPr>
          <w:rFonts w:ascii="Arial" w:hAnsi="Arial" w:cs="Arial"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>3)</w:t>
      </w:r>
      <w:r w:rsidRPr="008E5395">
        <w:rPr>
          <w:rFonts w:ascii="Arial" w:hAnsi="Arial" w:cs="Arial"/>
          <w:sz w:val="20"/>
          <w:szCs w:val="20"/>
        </w:rPr>
        <w:tab/>
        <w:t>wnoszenia w imieniu wykonawców przysługujących im w postępowaniu środków ochrony prawnej, jak również oświadczeń o przyłączeniu się do postępowania odwoławczego,</w:t>
      </w:r>
    </w:p>
    <w:p w:rsidR="008E5395" w:rsidRPr="008E5395" w:rsidRDefault="008E5395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  <w:rPr>
          <w:rFonts w:ascii="Arial" w:hAnsi="Arial" w:cs="Arial"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>4)</w:t>
      </w:r>
      <w:r w:rsidRPr="008E5395">
        <w:rPr>
          <w:rFonts w:ascii="Arial" w:hAnsi="Arial" w:cs="Arial"/>
          <w:sz w:val="20"/>
          <w:szCs w:val="20"/>
        </w:rPr>
        <w:tab/>
        <w:t>wnoszenia w imieniu wykonawców pism procesowych w postępowaniu przed KIO przy Prezesie UZP oraz przed sądem okręgowym,</w:t>
      </w:r>
    </w:p>
    <w:p w:rsidR="008E5395" w:rsidRPr="008E5395" w:rsidRDefault="008E5395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  <w:rPr>
          <w:rFonts w:ascii="Arial" w:hAnsi="Arial" w:cs="Arial"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>5)</w:t>
      </w:r>
      <w:r w:rsidRPr="008E5395">
        <w:rPr>
          <w:rFonts w:ascii="Arial" w:hAnsi="Arial" w:cs="Arial"/>
          <w:sz w:val="20"/>
          <w:szCs w:val="20"/>
        </w:rPr>
        <w:tab/>
        <w:t>reprezentowania wykonawców przed KIO przy Prezesie UZP oraz przed sądem okręgowym,</w:t>
      </w:r>
    </w:p>
    <w:p w:rsidR="008E5395" w:rsidRPr="008E5395" w:rsidRDefault="008E5395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  <w:rPr>
          <w:rFonts w:ascii="Arial" w:hAnsi="Arial" w:cs="Arial"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>6)</w:t>
      </w:r>
      <w:r w:rsidRPr="008E5395">
        <w:rPr>
          <w:rFonts w:ascii="Arial" w:hAnsi="Arial" w:cs="Arial"/>
          <w:sz w:val="20"/>
          <w:szCs w:val="20"/>
        </w:rPr>
        <w:tab/>
        <w:t>zawarcia umowy w sprawie zamówienia publicznego.</w:t>
      </w:r>
    </w:p>
    <w:p w:rsidR="008E5395" w:rsidRPr="008E5395" w:rsidRDefault="008E5395" w:rsidP="008E5395">
      <w:pPr>
        <w:tabs>
          <w:tab w:val="right" w:leader="dot" w:pos="8674"/>
        </w:tabs>
        <w:autoSpaceDE w:val="0"/>
        <w:autoSpaceDN w:val="0"/>
        <w:adjustRightInd w:val="0"/>
        <w:spacing w:before="57" w:after="57" w:line="276" w:lineRule="auto"/>
        <w:ind w:left="340"/>
        <w:jc w:val="both"/>
        <w:textAlignment w:val="center"/>
        <w:rPr>
          <w:rFonts w:ascii="Arial" w:hAnsi="Arial" w:cs="Arial"/>
          <w:i/>
          <w:iCs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 xml:space="preserve">Pełnomocnictwo zostaje udzielone na czas </w:t>
      </w:r>
      <w:r w:rsidRPr="008E5395">
        <w:rPr>
          <w:rFonts w:ascii="Arial" w:hAnsi="Arial" w:cs="Arial"/>
          <w:sz w:val="20"/>
          <w:szCs w:val="20"/>
        </w:rPr>
        <w:tab/>
      </w:r>
      <w:r w:rsidRPr="008E5395">
        <w:rPr>
          <w:rFonts w:ascii="Arial" w:hAnsi="Arial" w:cs="Arial"/>
          <w:sz w:val="20"/>
          <w:szCs w:val="20"/>
        </w:rPr>
        <w:br/>
      </w:r>
      <w:r w:rsidRPr="008E5395">
        <w:rPr>
          <w:rFonts w:ascii="Arial" w:hAnsi="Arial" w:cs="Arial"/>
          <w:sz w:val="20"/>
          <w:szCs w:val="20"/>
        </w:rPr>
        <w:tab/>
        <w:t xml:space="preserve"> </w:t>
      </w:r>
      <w:r w:rsidRPr="008E5395">
        <w:rPr>
          <w:rFonts w:ascii="Arial" w:hAnsi="Arial" w:cs="Arial"/>
          <w:sz w:val="20"/>
          <w:szCs w:val="20"/>
        </w:rPr>
        <w:br/>
        <w:t>(</w:t>
      </w:r>
      <w:r w:rsidRPr="008E5395">
        <w:rPr>
          <w:rFonts w:ascii="Arial" w:hAnsi="Arial" w:cs="Arial"/>
          <w:i/>
          <w:iCs/>
          <w:sz w:val="20"/>
          <w:szCs w:val="20"/>
        </w:rPr>
        <w:t>wpisać np. na czas nieokreślony i</w:t>
      </w:r>
      <w:r w:rsidRPr="008E5395">
        <w:rPr>
          <w:rFonts w:ascii="Arial" w:hAnsi="Arial" w:cs="Arial"/>
          <w:sz w:val="20"/>
          <w:szCs w:val="20"/>
        </w:rPr>
        <w:t xml:space="preserve"> </w:t>
      </w:r>
      <w:r w:rsidRPr="008E5395">
        <w:rPr>
          <w:rFonts w:ascii="Arial" w:hAnsi="Arial" w:cs="Arial"/>
          <w:i/>
          <w:iCs/>
          <w:sz w:val="20"/>
          <w:szCs w:val="20"/>
        </w:rPr>
        <w:t>pozostaje ważne oraz skuteczne do chwili jego odwołania, które nie może nastąpić przed zawarciem umowy w</w:t>
      </w:r>
      <w:r w:rsidRPr="008E5395">
        <w:rPr>
          <w:rFonts w:ascii="Arial" w:hAnsi="Arial" w:cs="Arial"/>
          <w:sz w:val="20"/>
          <w:szCs w:val="20"/>
        </w:rPr>
        <w:t xml:space="preserve"> </w:t>
      </w:r>
      <w:r w:rsidRPr="008E5395">
        <w:rPr>
          <w:rFonts w:ascii="Arial" w:hAnsi="Arial" w:cs="Arial"/>
          <w:i/>
          <w:iCs/>
          <w:sz w:val="20"/>
          <w:szCs w:val="20"/>
        </w:rPr>
        <w:t>sprawie zamówienia publicznego będącego przedmiotem ww. postępowania).</w:t>
      </w:r>
    </w:p>
    <w:p w:rsidR="008E5395" w:rsidRPr="008E5395" w:rsidRDefault="008E5395" w:rsidP="008E5395">
      <w:pPr>
        <w:tabs>
          <w:tab w:val="right" w:leader="dot" w:pos="8674"/>
        </w:tabs>
        <w:autoSpaceDE w:val="0"/>
        <w:autoSpaceDN w:val="0"/>
        <w:adjustRightInd w:val="0"/>
        <w:spacing w:before="57" w:after="57" w:line="276" w:lineRule="auto"/>
        <w:jc w:val="both"/>
        <w:textAlignment w:val="center"/>
        <w:rPr>
          <w:rFonts w:ascii="Arial" w:hAnsi="Arial" w:cs="Arial"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>Pełnomocnik jest niniejszym uprawniony/nie jest uprawniony* do udzielenia dalszych pełnomocnictw do samodzielnego działania w imieniu Wykonawców we wskazanym wyżej zakresie.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704"/>
        <w:gridCol w:w="4692"/>
      </w:tblGrid>
      <w:tr w:rsidR="008E5395" w:rsidRPr="008E5395" w:rsidTr="00A53E4A">
        <w:trPr>
          <w:trHeight w:val="170"/>
        </w:trPr>
        <w:tc>
          <w:tcPr>
            <w:tcW w:w="202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E5395" w:rsidRPr="008E5395" w:rsidRDefault="008E5395" w:rsidP="008E53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5395" w:rsidRPr="008E5395" w:rsidRDefault="008E5395" w:rsidP="008E53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E5395" w:rsidRPr="008E5395" w:rsidRDefault="008E5395" w:rsidP="008E53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E5395" w:rsidRPr="008E5395" w:rsidRDefault="008E5395" w:rsidP="008E5395">
            <w:pPr>
              <w:tabs>
                <w:tab w:val="right" w:leader="dot" w:pos="8674"/>
              </w:tabs>
              <w:autoSpaceDE w:val="0"/>
              <w:autoSpaceDN w:val="0"/>
              <w:adjustRightInd w:val="0"/>
              <w:spacing w:before="57" w:after="57" w:line="276" w:lineRule="auto"/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8E5395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8E5395" w:rsidRPr="008E5395" w:rsidTr="00A53E4A">
        <w:trPr>
          <w:trHeight w:val="170"/>
        </w:trPr>
        <w:tc>
          <w:tcPr>
            <w:tcW w:w="202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E5395" w:rsidRPr="008E5395" w:rsidRDefault="008E5395" w:rsidP="008E53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E5395" w:rsidRPr="008E5395" w:rsidRDefault="008E5395" w:rsidP="008E53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E5395" w:rsidRPr="008E5395" w:rsidRDefault="008E5395" w:rsidP="008E5395">
            <w:pPr>
              <w:tabs>
                <w:tab w:val="right" w:leader="dot" w:pos="8674"/>
              </w:tabs>
              <w:autoSpaceDE w:val="0"/>
              <w:autoSpaceDN w:val="0"/>
              <w:adjustRightInd w:val="0"/>
              <w:spacing w:after="57" w:line="276" w:lineRule="auto"/>
              <w:jc w:val="both"/>
              <w:textAlignment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5395">
              <w:rPr>
                <w:rFonts w:ascii="Arial" w:hAnsi="Arial" w:cs="Arial"/>
                <w:i/>
                <w:iCs/>
                <w:sz w:val="20"/>
                <w:szCs w:val="20"/>
              </w:rPr>
              <w:t>(podpis osoby uprawnionej/podpisy osób uprawnionych * do składania oświadczeń w imieniu wykonawców)</w:t>
            </w:r>
          </w:p>
        </w:tc>
      </w:tr>
    </w:tbl>
    <w:p w:rsidR="00913C81" w:rsidRPr="00CF3C1D" w:rsidRDefault="008E5395" w:rsidP="00CF3C1D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E5395">
        <w:rPr>
          <w:rFonts w:ascii="Arial" w:hAnsi="Arial" w:cs="Arial"/>
          <w:sz w:val="20"/>
          <w:szCs w:val="20"/>
        </w:rPr>
        <w:t>* Niepotrzebne skreślić</w:t>
      </w:r>
    </w:p>
    <w:p w:rsidR="00913C81" w:rsidRDefault="00913C81" w:rsidP="00913C81">
      <w:pPr>
        <w:keepNext/>
        <w:keepLines/>
        <w:spacing w:line="276" w:lineRule="auto"/>
        <w:jc w:val="right"/>
        <w:outlineLvl w:val="1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8E5395" w:rsidRPr="008E5395" w:rsidRDefault="008E5395" w:rsidP="00913C81">
      <w:pPr>
        <w:keepNext/>
        <w:keepLines/>
        <w:spacing w:line="276" w:lineRule="auto"/>
        <w:jc w:val="right"/>
        <w:outlineLvl w:val="1"/>
        <w:rPr>
          <w:rFonts w:ascii="Arial" w:hAnsi="Arial" w:cs="Arial"/>
          <w:b/>
          <w:bCs/>
          <w:sz w:val="22"/>
          <w:szCs w:val="22"/>
          <w:lang w:eastAsia="en-US"/>
        </w:rPr>
      </w:pPr>
      <w:r w:rsidRPr="008E5395">
        <w:rPr>
          <w:rFonts w:ascii="Arial" w:hAnsi="Arial" w:cs="Arial"/>
          <w:b/>
          <w:bCs/>
          <w:sz w:val="22"/>
          <w:szCs w:val="22"/>
          <w:lang w:eastAsia="en-US"/>
        </w:rPr>
        <w:t xml:space="preserve">Załącznik nr </w:t>
      </w:r>
      <w:r w:rsidRPr="008E5395">
        <w:rPr>
          <w:rFonts w:ascii="Arial" w:eastAsia="Calibri" w:hAnsi="Arial" w:cs="Arial"/>
          <w:b/>
          <w:bCs/>
          <w:sz w:val="22"/>
          <w:szCs w:val="22"/>
          <w:lang w:eastAsia="en-US"/>
        </w:rPr>
        <w:t>10</w:t>
      </w:r>
      <w:r w:rsidRPr="008E5395">
        <w:rPr>
          <w:rFonts w:ascii="Arial" w:hAnsi="Arial" w:cs="Arial"/>
          <w:b/>
          <w:bCs/>
          <w:sz w:val="22"/>
          <w:szCs w:val="22"/>
          <w:lang w:eastAsia="en-US"/>
        </w:rPr>
        <w:t xml:space="preserve"> do SIWZ</w:t>
      </w:r>
    </w:p>
    <w:p w:rsidR="008E5395" w:rsidRPr="008E5395" w:rsidRDefault="008E5395" w:rsidP="008E539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E5395">
        <w:rPr>
          <w:rFonts w:ascii="Arial" w:hAnsi="Arial" w:cs="Arial"/>
          <w:bCs/>
          <w:sz w:val="22"/>
          <w:szCs w:val="22"/>
        </w:rPr>
        <w:t xml:space="preserve">Znak sprawy: </w:t>
      </w:r>
      <w:r w:rsidR="00913C81">
        <w:rPr>
          <w:rFonts w:ascii="Arial" w:hAnsi="Arial" w:cs="Arial"/>
          <w:bCs/>
          <w:sz w:val="22"/>
          <w:szCs w:val="22"/>
        </w:rPr>
        <w:t>ED.272.</w:t>
      </w:r>
      <w:r w:rsidR="00660091">
        <w:rPr>
          <w:rFonts w:ascii="Arial" w:hAnsi="Arial" w:cs="Arial"/>
          <w:bCs/>
          <w:sz w:val="22"/>
          <w:szCs w:val="22"/>
        </w:rPr>
        <w:t>2</w:t>
      </w:r>
      <w:r w:rsidR="00913C81">
        <w:rPr>
          <w:rFonts w:ascii="Arial" w:hAnsi="Arial" w:cs="Arial"/>
          <w:bCs/>
          <w:sz w:val="22"/>
          <w:szCs w:val="22"/>
        </w:rPr>
        <w:t>.201</w:t>
      </w:r>
      <w:r w:rsidR="00964114">
        <w:rPr>
          <w:rFonts w:ascii="Arial" w:hAnsi="Arial" w:cs="Arial"/>
          <w:bCs/>
          <w:sz w:val="22"/>
          <w:szCs w:val="22"/>
        </w:rPr>
        <w:t>8</w:t>
      </w:r>
    </w:p>
    <w:p w:rsidR="008E5395" w:rsidRPr="008E5395" w:rsidRDefault="008E5395" w:rsidP="008E5395">
      <w:pPr>
        <w:keepNext/>
        <w:keepLines/>
        <w:spacing w:line="276" w:lineRule="auto"/>
        <w:outlineLvl w:val="1"/>
        <w:rPr>
          <w:rFonts w:ascii="Arial" w:hAnsi="Arial" w:cs="Arial"/>
          <w:b/>
          <w:bCs/>
          <w:sz w:val="22"/>
          <w:szCs w:val="22"/>
          <w:lang w:eastAsia="en-US"/>
        </w:rPr>
      </w:pPr>
      <w:r w:rsidRPr="008E5395">
        <w:rPr>
          <w:rFonts w:ascii="Arial" w:hAnsi="Arial" w:cs="Arial"/>
          <w:bCs/>
          <w:sz w:val="22"/>
          <w:szCs w:val="22"/>
        </w:rPr>
        <w:t xml:space="preserve">Nr ogłoszenia: </w:t>
      </w:r>
      <w:r w:rsidR="00E03055" w:rsidRPr="00E03055">
        <w:rPr>
          <w:rFonts w:ascii="Arial" w:hAnsi="Arial" w:cs="Arial"/>
          <w:bCs/>
          <w:sz w:val="22"/>
          <w:szCs w:val="22"/>
        </w:rPr>
        <w:t>523521-N-2018</w:t>
      </w:r>
      <w:bookmarkStart w:id="0" w:name="_GoBack"/>
      <w:bookmarkEnd w:id="0"/>
    </w:p>
    <w:p w:rsidR="008E5395" w:rsidRPr="008E5395" w:rsidRDefault="008E5395" w:rsidP="008E5395">
      <w:pPr>
        <w:keepNext/>
        <w:keepLines/>
        <w:spacing w:line="276" w:lineRule="auto"/>
        <w:jc w:val="right"/>
        <w:outlineLvl w:val="1"/>
        <w:rPr>
          <w:rFonts w:ascii="Arial" w:hAnsi="Arial" w:cs="Arial"/>
          <w:bCs/>
          <w:sz w:val="22"/>
          <w:szCs w:val="22"/>
          <w:lang w:eastAsia="en-US"/>
        </w:rPr>
      </w:pPr>
      <w:r w:rsidRPr="008E5395">
        <w:rPr>
          <w:rFonts w:ascii="Arial" w:hAnsi="Arial" w:cs="Arial"/>
          <w:bCs/>
          <w:sz w:val="22"/>
          <w:szCs w:val="22"/>
          <w:lang w:eastAsia="en-US"/>
        </w:rPr>
        <w:t>…………………………………</w:t>
      </w:r>
    </w:p>
    <w:p w:rsidR="008E5395" w:rsidRPr="008E5395" w:rsidRDefault="008E5395" w:rsidP="00913C81">
      <w:pPr>
        <w:keepNext/>
        <w:keepLines/>
        <w:spacing w:line="276" w:lineRule="auto"/>
        <w:jc w:val="center"/>
        <w:outlineLvl w:val="1"/>
        <w:rPr>
          <w:rFonts w:ascii="Arial" w:hAnsi="Arial" w:cs="Arial"/>
          <w:bCs/>
          <w:sz w:val="22"/>
          <w:szCs w:val="22"/>
          <w:lang w:eastAsia="en-US"/>
        </w:rPr>
      </w:pPr>
      <w:r w:rsidRPr="008E5395">
        <w:rPr>
          <w:rFonts w:ascii="Arial" w:hAnsi="Arial" w:cs="Arial"/>
          <w:bCs/>
          <w:sz w:val="22"/>
          <w:szCs w:val="22"/>
          <w:lang w:eastAsia="en-US"/>
        </w:rPr>
        <w:t xml:space="preserve">                                                                                                       (miejscowość i data)       </w:t>
      </w:r>
    </w:p>
    <w:p w:rsidR="008E5395" w:rsidRPr="008E5395" w:rsidRDefault="008E5395" w:rsidP="008E5395">
      <w:pPr>
        <w:keepNext/>
        <w:keepLines/>
        <w:spacing w:line="276" w:lineRule="auto"/>
        <w:jc w:val="both"/>
        <w:outlineLvl w:val="1"/>
        <w:rPr>
          <w:rFonts w:ascii="Arial" w:hAnsi="Arial" w:cs="Arial"/>
          <w:bCs/>
          <w:sz w:val="22"/>
          <w:szCs w:val="22"/>
          <w:lang w:eastAsia="en-US"/>
        </w:rPr>
      </w:pPr>
      <w:r w:rsidRPr="008E5395">
        <w:rPr>
          <w:rFonts w:ascii="Arial" w:hAnsi="Arial" w:cs="Arial"/>
          <w:bCs/>
          <w:sz w:val="22"/>
          <w:szCs w:val="22"/>
          <w:lang w:eastAsia="en-US"/>
        </w:rPr>
        <w:t>………………………………………….</w:t>
      </w:r>
    </w:p>
    <w:p w:rsidR="008E5395" w:rsidRPr="008E5395" w:rsidRDefault="008E5395" w:rsidP="008E5395">
      <w:pPr>
        <w:keepNext/>
        <w:keepLines/>
        <w:spacing w:line="276" w:lineRule="auto"/>
        <w:jc w:val="both"/>
        <w:outlineLvl w:val="1"/>
        <w:rPr>
          <w:rFonts w:ascii="Arial" w:hAnsi="Arial" w:cs="Arial"/>
          <w:bCs/>
          <w:sz w:val="20"/>
          <w:lang w:eastAsia="en-US"/>
        </w:rPr>
      </w:pPr>
      <w:r w:rsidRPr="008E5395">
        <w:rPr>
          <w:rFonts w:ascii="Arial" w:hAnsi="Arial" w:cs="Arial"/>
          <w:bCs/>
          <w:sz w:val="20"/>
          <w:lang w:eastAsia="en-US"/>
        </w:rPr>
        <w:t>(nazwa i adres podmiotu</w:t>
      </w:r>
    </w:p>
    <w:p w:rsidR="008E5395" w:rsidRPr="008E5395" w:rsidRDefault="008E5395" w:rsidP="008E5395">
      <w:pPr>
        <w:keepNext/>
        <w:keepLines/>
        <w:spacing w:line="276" w:lineRule="auto"/>
        <w:jc w:val="both"/>
        <w:outlineLvl w:val="1"/>
        <w:rPr>
          <w:rFonts w:ascii="Arial" w:hAnsi="Arial" w:cs="Arial"/>
          <w:bCs/>
          <w:sz w:val="20"/>
          <w:lang w:eastAsia="en-US"/>
        </w:rPr>
      </w:pPr>
      <w:r w:rsidRPr="008E5395">
        <w:rPr>
          <w:rFonts w:ascii="Arial" w:hAnsi="Arial" w:cs="Arial"/>
          <w:bCs/>
          <w:sz w:val="20"/>
          <w:lang w:eastAsia="en-US"/>
        </w:rPr>
        <w:t>udostępniającego zasoby)</w:t>
      </w:r>
    </w:p>
    <w:p w:rsidR="008E5395" w:rsidRPr="008E5395" w:rsidRDefault="008E5395" w:rsidP="008E5395">
      <w:pPr>
        <w:tabs>
          <w:tab w:val="right" w:leader="dot" w:pos="8674"/>
        </w:tabs>
        <w:autoSpaceDE w:val="0"/>
        <w:autoSpaceDN w:val="0"/>
        <w:adjustRightInd w:val="0"/>
        <w:spacing w:before="283" w:after="283" w:line="276" w:lineRule="auto"/>
        <w:ind w:left="1304" w:right="1304"/>
        <w:jc w:val="center"/>
        <w:textAlignment w:val="center"/>
        <w:rPr>
          <w:rFonts w:ascii="Arial" w:hAnsi="Arial" w:cs="Arial"/>
          <w:b/>
          <w:bCs/>
          <w:caps/>
          <w:sz w:val="22"/>
          <w:szCs w:val="22"/>
        </w:rPr>
      </w:pPr>
      <w:r w:rsidRPr="008E5395">
        <w:rPr>
          <w:rFonts w:ascii="Arial" w:hAnsi="Arial" w:cs="Arial"/>
          <w:b/>
          <w:bCs/>
          <w:caps/>
          <w:sz w:val="22"/>
          <w:szCs w:val="22"/>
        </w:rPr>
        <w:t xml:space="preserve">ZOBOWIĄZANIE DO ODDANIA </w:t>
      </w:r>
      <w:r w:rsidRPr="008E5395">
        <w:rPr>
          <w:rFonts w:ascii="Arial" w:hAnsi="Arial" w:cs="Arial"/>
          <w:b/>
          <w:bCs/>
          <w:caps/>
          <w:sz w:val="22"/>
          <w:szCs w:val="22"/>
        </w:rPr>
        <w:br/>
        <w:t>WYKONAWCY ZASOBÓW</w:t>
      </w:r>
    </w:p>
    <w:p w:rsidR="008E5395" w:rsidRPr="008E5395" w:rsidRDefault="008E5395" w:rsidP="008E5395">
      <w:pPr>
        <w:tabs>
          <w:tab w:val="right" w:leader="dot" w:pos="867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sz w:val="22"/>
          <w:szCs w:val="22"/>
        </w:rPr>
      </w:pPr>
      <w:r w:rsidRPr="008E5395">
        <w:rPr>
          <w:rFonts w:ascii="Arial" w:hAnsi="Arial" w:cs="Arial"/>
          <w:sz w:val="22"/>
          <w:szCs w:val="22"/>
        </w:rPr>
        <w:t xml:space="preserve">W związku z uczestnictwem wykonawcy </w:t>
      </w:r>
      <w:r w:rsidRPr="008E5395">
        <w:rPr>
          <w:rFonts w:ascii="Arial" w:hAnsi="Arial" w:cs="Arial"/>
          <w:sz w:val="22"/>
          <w:szCs w:val="22"/>
        </w:rPr>
        <w:tab/>
      </w:r>
      <w:r w:rsidRPr="008E5395">
        <w:rPr>
          <w:rFonts w:ascii="Arial" w:hAnsi="Arial" w:cs="Arial"/>
          <w:sz w:val="22"/>
          <w:szCs w:val="22"/>
        </w:rPr>
        <w:br/>
      </w:r>
      <w:r w:rsidRPr="008E5395">
        <w:rPr>
          <w:rFonts w:ascii="Arial" w:hAnsi="Arial" w:cs="Arial"/>
          <w:sz w:val="22"/>
          <w:szCs w:val="22"/>
        </w:rPr>
        <w:tab/>
        <w:t xml:space="preserve"> </w:t>
      </w:r>
      <w:r w:rsidRPr="008E5395">
        <w:rPr>
          <w:rFonts w:ascii="Arial" w:hAnsi="Arial" w:cs="Arial"/>
          <w:i/>
          <w:iCs/>
          <w:sz w:val="22"/>
          <w:szCs w:val="22"/>
        </w:rPr>
        <w:t>(podać nazwę i</w:t>
      </w:r>
      <w:r w:rsidRPr="008E5395">
        <w:rPr>
          <w:rFonts w:ascii="Arial" w:hAnsi="Arial" w:cs="Arial"/>
          <w:sz w:val="22"/>
          <w:szCs w:val="22"/>
        </w:rPr>
        <w:t xml:space="preserve"> </w:t>
      </w:r>
      <w:r w:rsidRPr="008E5395">
        <w:rPr>
          <w:rFonts w:ascii="Arial" w:hAnsi="Arial" w:cs="Arial"/>
          <w:i/>
          <w:iCs/>
          <w:sz w:val="22"/>
          <w:szCs w:val="22"/>
        </w:rPr>
        <w:t xml:space="preserve">adres) </w:t>
      </w:r>
      <w:r w:rsidRPr="008E5395">
        <w:rPr>
          <w:rFonts w:ascii="Arial" w:hAnsi="Arial" w:cs="Arial"/>
          <w:i/>
          <w:iCs/>
          <w:sz w:val="22"/>
          <w:szCs w:val="22"/>
        </w:rPr>
        <w:br/>
      </w:r>
      <w:r w:rsidRPr="008E5395">
        <w:rPr>
          <w:rFonts w:ascii="Arial" w:hAnsi="Arial" w:cs="Arial"/>
          <w:sz w:val="22"/>
          <w:szCs w:val="22"/>
        </w:rPr>
        <w:t xml:space="preserve">w postępowaniu o udzielenie zamówienia publicznego na </w:t>
      </w:r>
      <w:r w:rsidRPr="000A29D7">
        <w:rPr>
          <w:rFonts w:ascii="Arial" w:hAnsi="Arial" w:cs="Arial"/>
          <w:b/>
          <w:sz w:val="22"/>
          <w:szCs w:val="22"/>
        </w:rPr>
        <w:t>wykonanie usługi szkoleniow</w:t>
      </w:r>
      <w:r w:rsidRPr="000A29D7">
        <w:rPr>
          <w:rFonts w:ascii="Arial" w:hAnsi="Arial" w:cs="Arial"/>
          <w:b/>
          <w:bCs/>
          <w:sz w:val="22"/>
          <w:szCs w:val="22"/>
        </w:rPr>
        <w:t>ej – kursy zawodowe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A29D7">
        <w:rPr>
          <w:rFonts w:ascii="Arial" w:hAnsi="Arial" w:cs="Arial"/>
          <w:b/>
          <w:bCs/>
          <w:sz w:val="22"/>
          <w:szCs w:val="22"/>
        </w:rPr>
        <w:t>dla uczniów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A29D7">
        <w:rPr>
          <w:rFonts w:ascii="Arial" w:hAnsi="Arial" w:cs="Arial"/>
          <w:b/>
          <w:bCs/>
          <w:sz w:val="22"/>
          <w:szCs w:val="22"/>
        </w:rPr>
        <w:t>Zespołu Szkół Zawodowych W Gołdapi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913C81">
        <w:rPr>
          <w:rFonts w:ascii="Arial" w:hAnsi="Arial" w:cs="Arial"/>
          <w:b/>
          <w:bCs/>
          <w:sz w:val="22"/>
          <w:szCs w:val="22"/>
        </w:rPr>
        <w:br/>
      </w:r>
      <w:r w:rsidRPr="000A29D7">
        <w:rPr>
          <w:rFonts w:ascii="Arial" w:hAnsi="Arial" w:cs="Arial"/>
          <w:b/>
          <w:bCs/>
          <w:sz w:val="22"/>
          <w:szCs w:val="22"/>
        </w:rPr>
        <w:t>w związku z realizacją projektu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A29D7">
        <w:rPr>
          <w:rFonts w:ascii="Arial" w:hAnsi="Arial" w:cs="Arial"/>
          <w:b/>
          <w:sz w:val="22"/>
          <w:szCs w:val="22"/>
        </w:rPr>
        <w:t>pn. „Szkoła naszych oczekiwań”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B6D6F">
        <w:rPr>
          <w:rFonts w:ascii="Arial" w:hAnsi="Arial" w:cs="Arial"/>
          <w:b/>
          <w:sz w:val="22"/>
          <w:szCs w:val="22"/>
        </w:rPr>
        <w:t xml:space="preserve">w ramach </w:t>
      </w:r>
      <w:r w:rsidRPr="002B6D6F">
        <w:rPr>
          <w:rFonts w:ascii="Arial" w:hAnsi="Arial" w:cs="Arial"/>
          <w:b/>
          <w:bCs/>
          <w:sz w:val="22"/>
          <w:szCs w:val="22"/>
        </w:rPr>
        <w:t>Regionalnego Programu Operacyjnego Województwa Warmińsko-Mazurskiego na lata 2014-2020</w:t>
      </w:r>
      <w:r w:rsidRPr="008E5395">
        <w:rPr>
          <w:rFonts w:ascii="Arial" w:hAnsi="Arial" w:cs="Arial"/>
          <w:sz w:val="22"/>
          <w:szCs w:val="22"/>
        </w:rPr>
        <w:t>,</w:t>
      </w:r>
      <w:r w:rsidRPr="008E5395">
        <w:rPr>
          <w:rFonts w:ascii="Arial" w:hAnsi="Arial" w:cs="Arial"/>
          <w:bCs/>
          <w:sz w:val="22"/>
          <w:szCs w:val="22"/>
        </w:rPr>
        <w:t xml:space="preserve"> </w:t>
      </w:r>
      <w:r w:rsidRPr="008E5395">
        <w:rPr>
          <w:rFonts w:ascii="Arial" w:hAnsi="Arial" w:cs="Arial"/>
          <w:sz w:val="22"/>
          <w:szCs w:val="22"/>
        </w:rPr>
        <w:t>zobowiązujemy się do współpracy z ww. wykonawcą oraz do:</w:t>
      </w:r>
    </w:p>
    <w:p w:rsidR="008E5395" w:rsidRPr="008E5395" w:rsidRDefault="008E5395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before="120" w:line="276" w:lineRule="auto"/>
        <w:ind w:left="340" w:hanging="340"/>
        <w:jc w:val="both"/>
        <w:textAlignment w:val="center"/>
        <w:rPr>
          <w:rFonts w:ascii="Arial" w:hAnsi="Arial" w:cs="Arial"/>
          <w:sz w:val="22"/>
          <w:szCs w:val="22"/>
        </w:rPr>
      </w:pPr>
      <w:r w:rsidRPr="008E5395">
        <w:rPr>
          <w:rFonts w:ascii="Arial" w:hAnsi="Arial" w:cs="Arial"/>
          <w:sz w:val="22"/>
          <w:szCs w:val="22"/>
        </w:rPr>
        <w:t>1.</w:t>
      </w:r>
      <w:r w:rsidRPr="008E5395">
        <w:rPr>
          <w:rFonts w:ascii="Arial" w:hAnsi="Arial" w:cs="Arial"/>
          <w:sz w:val="22"/>
          <w:szCs w:val="22"/>
        </w:rPr>
        <w:tab/>
        <w:t xml:space="preserve">oddania do jego dyspozycji naszej wiedzy i doświadczenia w trakcie postępowania </w:t>
      </w:r>
      <w:r w:rsidR="00913C81">
        <w:rPr>
          <w:rFonts w:ascii="Arial" w:hAnsi="Arial" w:cs="Arial"/>
          <w:sz w:val="22"/>
          <w:szCs w:val="22"/>
        </w:rPr>
        <w:br/>
      </w:r>
      <w:r w:rsidRPr="008E5395">
        <w:rPr>
          <w:rFonts w:ascii="Arial" w:hAnsi="Arial" w:cs="Arial"/>
          <w:sz w:val="22"/>
          <w:szCs w:val="22"/>
        </w:rPr>
        <w:t xml:space="preserve">o udzielenie ww. zamówienia, jak i na okres wykonywania zamówienia*. Jednocześnie zobowiązujemy się do realizacji części zamówienia, tj. </w:t>
      </w:r>
      <w:r w:rsidRPr="008E5395">
        <w:rPr>
          <w:rFonts w:ascii="Arial" w:hAnsi="Arial" w:cs="Arial"/>
          <w:sz w:val="22"/>
          <w:szCs w:val="22"/>
        </w:rPr>
        <w:tab/>
        <w:t xml:space="preserve">/współpracy przy wykonywaniu </w:t>
      </w:r>
      <w:r w:rsidRPr="008E5395">
        <w:rPr>
          <w:rFonts w:ascii="Arial" w:hAnsi="Arial" w:cs="Arial"/>
          <w:sz w:val="22"/>
          <w:szCs w:val="22"/>
        </w:rPr>
        <w:br/>
        <w:t xml:space="preserve">zamówienia poprzez </w:t>
      </w:r>
      <w:r w:rsidRPr="008E5395">
        <w:rPr>
          <w:rFonts w:ascii="Arial" w:hAnsi="Arial" w:cs="Arial"/>
          <w:sz w:val="22"/>
          <w:szCs w:val="22"/>
        </w:rPr>
        <w:tab/>
      </w:r>
      <w:r w:rsidRPr="008E5395">
        <w:rPr>
          <w:rFonts w:ascii="Arial" w:hAnsi="Arial" w:cs="Arial"/>
          <w:sz w:val="22"/>
          <w:szCs w:val="22"/>
        </w:rPr>
        <w:br/>
        <w:t>...</w:t>
      </w:r>
      <w:r w:rsidRPr="008E5395">
        <w:rPr>
          <w:rFonts w:ascii="Arial" w:hAnsi="Arial" w:cs="Arial"/>
          <w:sz w:val="22"/>
          <w:szCs w:val="22"/>
        </w:rPr>
        <w:tab/>
      </w:r>
      <w:r w:rsidRPr="008E5395">
        <w:rPr>
          <w:rFonts w:ascii="Arial" w:hAnsi="Arial" w:cs="Arial"/>
          <w:sz w:val="22"/>
          <w:szCs w:val="22"/>
        </w:rPr>
        <w:br/>
      </w:r>
      <w:r w:rsidRPr="008E5395">
        <w:rPr>
          <w:rFonts w:ascii="Arial" w:hAnsi="Arial" w:cs="Arial"/>
          <w:sz w:val="22"/>
          <w:szCs w:val="22"/>
        </w:rPr>
        <w:tab/>
      </w:r>
    </w:p>
    <w:p w:rsidR="008E5395" w:rsidRPr="008E5395" w:rsidRDefault="008E5395" w:rsidP="008E5395">
      <w:pPr>
        <w:tabs>
          <w:tab w:val="right" w:leader="dot" w:pos="867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i/>
          <w:iCs/>
          <w:sz w:val="22"/>
          <w:szCs w:val="22"/>
        </w:rPr>
      </w:pPr>
      <w:r w:rsidRPr="008E5395">
        <w:rPr>
          <w:rFonts w:ascii="Arial" w:hAnsi="Arial" w:cs="Arial"/>
          <w:i/>
          <w:iCs/>
          <w:sz w:val="22"/>
          <w:szCs w:val="22"/>
        </w:rPr>
        <w:t xml:space="preserve">(podać formę udziału, wykazać przewidywane zasady współpracy </w:t>
      </w:r>
      <w:r w:rsidRPr="008E5395">
        <w:rPr>
          <w:rFonts w:ascii="Arial" w:hAnsi="Arial" w:cs="Arial"/>
          <w:i/>
          <w:iCs/>
          <w:sz w:val="22"/>
          <w:szCs w:val="22"/>
        </w:rPr>
        <w:br/>
        <w:t>– sposób wykonywania zobowiązania, zakres zobowiązania, udzielanego wsparcia)*</w:t>
      </w:r>
    </w:p>
    <w:p w:rsidR="008E5395" w:rsidRPr="008E5395" w:rsidRDefault="008E5395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  <w:rPr>
          <w:rFonts w:ascii="Arial" w:hAnsi="Arial" w:cs="Arial"/>
          <w:sz w:val="22"/>
          <w:szCs w:val="22"/>
        </w:rPr>
      </w:pPr>
      <w:r w:rsidRPr="008E5395">
        <w:rPr>
          <w:rFonts w:ascii="Arial" w:hAnsi="Arial" w:cs="Arial"/>
          <w:sz w:val="22"/>
          <w:szCs w:val="22"/>
        </w:rPr>
        <w:t>2)</w:t>
      </w:r>
      <w:r w:rsidRPr="008E5395">
        <w:rPr>
          <w:rFonts w:ascii="Arial" w:hAnsi="Arial" w:cs="Arial"/>
          <w:sz w:val="22"/>
          <w:szCs w:val="22"/>
        </w:rPr>
        <w:tab/>
        <w:t xml:space="preserve">oddania do jego dyspozycji naszych pracowników, na okres korzystania z nich przy wykonywaniu zamówienia, tj. następujących osób </w:t>
      </w:r>
      <w:r w:rsidRPr="008E5395">
        <w:rPr>
          <w:rFonts w:ascii="Arial" w:hAnsi="Arial" w:cs="Arial"/>
          <w:sz w:val="22"/>
          <w:szCs w:val="22"/>
        </w:rPr>
        <w:tab/>
      </w:r>
      <w:r w:rsidRPr="008E5395">
        <w:rPr>
          <w:rFonts w:ascii="Arial" w:hAnsi="Arial" w:cs="Arial"/>
          <w:sz w:val="22"/>
          <w:szCs w:val="22"/>
        </w:rPr>
        <w:br/>
      </w:r>
      <w:r w:rsidRPr="008E5395">
        <w:rPr>
          <w:rFonts w:ascii="Arial" w:hAnsi="Arial" w:cs="Arial"/>
          <w:sz w:val="22"/>
          <w:szCs w:val="22"/>
        </w:rPr>
        <w:tab/>
        <w:t>*,</w:t>
      </w:r>
    </w:p>
    <w:p w:rsidR="008E5395" w:rsidRPr="008E5395" w:rsidRDefault="008E5395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  <w:rPr>
          <w:rFonts w:ascii="Arial" w:hAnsi="Arial" w:cs="Arial"/>
          <w:sz w:val="22"/>
          <w:szCs w:val="22"/>
        </w:rPr>
      </w:pPr>
      <w:r w:rsidRPr="008E5395">
        <w:rPr>
          <w:rFonts w:ascii="Arial" w:hAnsi="Arial" w:cs="Arial"/>
          <w:sz w:val="22"/>
          <w:szCs w:val="22"/>
        </w:rPr>
        <w:t>3)</w:t>
      </w:r>
      <w:r w:rsidRPr="008E5395">
        <w:rPr>
          <w:rFonts w:ascii="Arial" w:hAnsi="Arial" w:cs="Arial"/>
          <w:sz w:val="22"/>
          <w:szCs w:val="22"/>
        </w:rPr>
        <w:tab/>
        <w:t>oddania do jego dyspozycji naszych narzędzi, na okres korzystania z nich przy wykonywaniu zamówienia*,</w:t>
      </w:r>
    </w:p>
    <w:p w:rsidR="008E5395" w:rsidRPr="008E5395" w:rsidRDefault="008E5395" w:rsidP="008E5395">
      <w:pPr>
        <w:tabs>
          <w:tab w:val="left" w:pos="340"/>
          <w:tab w:val="right" w:leader="dot" w:pos="8617"/>
        </w:tabs>
        <w:autoSpaceDE w:val="0"/>
        <w:autoSpaceDN w:val="0"/>
        <w:adjustRightInd w:val="0"/>
        <w:spacing w:line="276" w:lineRule="auto"/>
        <w:ind w:left="340" w:hanging="340"/>
        <w:jc w:val="both"/>
        <w:textAlignment w:val="center"/>
        <w:rPr>
          <w:rFonts w:ascii="Arial" w:hAnsi="Arial" w:cs="Arial"/>
          <w:sz w:val="22"/>
          <w:szCs w:val="22"/>
        </w:rPr>
      </w:pPr>
      <w:r w:rsidRPr="008E5395">
        <w:rPr>
          <w:rFonts w:ascii="Arial" w:hAnsi="Arial" w:cs="Arial"/>
          <w:sz w:val="22"/>
          <w:szCs w:val="22"/>
        </w:rPr>
        <w:t>4)</w:t>
      </w:r>
      <w:r w:rsidRPr="008E5395">
        <w:rPr>
          <w:rFonts w:ascii="Arial" w:hAnsi="Arial" w:cs="Arial"/>
          <w:sz w:val="22"/>
          <w:szCs w:val="22"/>
        </w:rPr>
        <w:tab/>
      </w:r>
      <w:r w:rsidRPr="008E5395">
        <w:rPr>
          <w:rFonts w:ascii="Arial" w:hAnsi="Arial" w:cs="Arial"/>
          <w:sz w:val="22"/>
          <w:szCs w:val="22"/>
        </w:rPr>
        <w:tab/>
      </w:r>
      <w:r w:rsidRPr="008E5395">
        <w:rPr>
          <w:rFonts w:ascii="Arial" w:hAnsi="Arial" w:cs="Arial"/>
          <w:sz w:val="22"/>
          <w:szCs w:val="22"/>
        </w:rPr>
        <w:br/>
      </w:r>
      <w:r w:rsidRPr="008E5395">
        <w:rPr>
          <w:rFonts w:ascii="Arial" w:hAnsi="Arial" w:cs="Arial"/>
          <w:sz w:val="22"/>
          <w:szCs w:val="22"/>
        </w:rPr>
        <w:tab/>
      </w:r>
    </w:p>
    <w:p w:rsidR="008E5395" w:rsidRPr="008E5395" w:rsidRDefault="008E5395" w:rsidP="008E5395">
      <w:pPr>
        <w:tabs>
          <w:tab w:val="right" w:leader="dot" w:pos="8674"/>
        </w:tabs>
        <w:autoSpaceDE w:val="0"/>
        <w:autoSpaceDN w:val="0"/>
        <w:adjustRightInd w:val="0"/>
        <w:spacing w:before="170" w:after="57" w:line="276" w:lineRule="auto"/>
        <w:jc w:val="both"/>
        <w:textAlignment w:val="center"/>
        <w:rPr>
          <w:rFonts w:ascii="Arial" w:hAnsi="Arial" w:cs="Arial"/>
          <w:i/>
          <w:iCs/>
          <w:sz w:val="22"/>
          <w:szCs w:val="22"/>
        </w:rPr>
      </w:pPr>
      <w:r w:rsidRPr="008E5395">
        <w:rPr>
          <w:rFonts w:ascii="Arial" w:hAnsi="Arial" w:cs="Arial"/>
          <w:i/>
          <w:iCs/>
          <w:sz w:val="22"/>
          <w:szCs w:val="22"/>
        </w:rPr>
        <w:t>…………………………………………….</w:t>
      </w:r>
    </w:p>
    <w:p w:rsidR="008E5395" w:rsidRPr="008E5395" w:rsidRDefault="008E5395" w:rsidP="008E5395">
      <w:pPr>
        <w:tabs>
          <w:tab w:val="right" w:leader="dot" w:pos="867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hAnsi="Arial" w:cs="Arial"/>
          <w:i/>
          <w:iCs/>
          <w:sz w:val="22"/>
          <w:szCs w:val="22"/>
        </w:rPr>
      </w:pPr>
      <w:r w:rsidRPr="008E5395">
        <w:rPr>
          <w:rFonts w:ascii="Arial" w:hAnsi="Arial" w:cs="Arial"/>
          <w:i/>
          <w:iCs/>
          <w:sz w:val="22"/>
          <w:szCs w:val="22"/>
        </w:rPr>
        <w:t xml:space="preserve">   (podpis osoby uprawnionej)</w:t>
      </w:r>
    </w:p>
    <w:p w:rsidR="00D836AC" w:rsidRPr="00423C0E" w:rsidRDefault="008E5395" w:rsidP="00084947">
      <w:pPr>
        <w:pBdr>
          <w:top w:val="single" w:sz="2" w:space="11" w:color="auto"/>
        </w:pBdr>
        <w:autoSpaceDE w:val="0"/>
        <w:autoSpaceDN w:val="0"/>
        <w:adjustRightInd w:val="0"/>
        <w:spacing w:before="283" w:after="567" w:line="276" w:lineRule="auto"/>
        <w:ind w:left="1304" w:right="1304"/>
        <w:jc w:val="both"/>
        <w:textAlignment w:val="center"/>
        <w:rPr>
          <w:rFonts w:ascii="Arial" w:hAnsi="Arial" w:cs="Arial"/>
          <w:sz w:val="22"/>
          <w:szCs w:val="22"/>
        </w:rPr>
      </w:pPr>
      <w:r w:rsidRPr="008E5395">
        <w:rPr>
          <w:rFonts w:ascii="Arial" w:hAnsi="Arial" w:cs="Arial"/>
          <w:sz w:val="22"/>
          <w:szCs w:val="22"/>
        </w:rPr>
        <w:t>* Niepotrzebne skreślić.</w:t>
      </w:r>
    </w:p>
    <w:sectPr w:rsidR="00D836AC" w:rsidRPr="00423C0E" w:rsidSect="00A448F8">
      <w:headerReference w:type="default" r:id="rId8"/>
      <w:footerReference w:type="default" r:id="rId9"/>
      <w:pgSz w:w="11906" w:h="16838" w:code="9"/>
      <w:pgMar w:top="1417" w:right="1417" w:bottom="1417" w:left="141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6D7" w:rsidRDefault="00AF56D7">
      <w:r>
        <w:separator/>
      </w:r>
    </w:p>
  </w:endnote>
  <w:endnote w:type="continuationSeparator" w:id="0">
    <w:p w:rsidR="00AF56D7" w:rsidRDefault="00AF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F9" w:rsidRDefault="00E56DF9">
    <w:pPr>
      <w:pStyle w:val="Stopka"/>
      <w:framePr w:wrap="auto" w:vAnchor="text" w:hAnchor="margin" w:xAlign="right" w:y="1"/>
      <w:rPr>
        <w:rStyle w:val="Numerstrony"/>
      </w:rPr>
    </w:pPr>
  </w:p>
  <w:p w:rsidR="00E56DF9" w:rsidRPr="00D60E89" w:rsidRDefault="00E56DF9">
    <w:pPr>
      <w:pStyle w:val="Stopka"/>
      <w:jc w:val="center"/>
      <w:rPr>
        <w:b/>
        <w:i/>
      </w:rPr>
    </w:pPr>
    <w:r w:rsidRPr="00D60E89">
      <w:rPr>
        <w:b/>
        <w:i/>
      </w:rPr>
      <w:t>„</w:t>
    </w:r>
    <w:r w:rsidR="00261439">
      <w:rPr>
        <w:b/>
        <w:i/>
      </w:rPr>
      <w:t>Szkoła naszych oczekiwań</w:t>
    </w:r>
    <w:r w:rsidRPr="00D60E89">
      <w:rPr>
        <w:b/>
        <w:i/>
      </w:rPr>
      <w:t>”</w:t>
    </w:r>
  </w:p>
  <w:p w:rsidR="00E56DF9" w:rsidRDefault="00E56DF9">
    <w:pPr>
      <w:pStyle w:val="Stopka"/>
      <w:jc w:val="center"/>
      <w:rPr>
        <w:b/>
      </w:rPr>
    </w:pPr>
    <w:r>
      <w:rPr>
        <w:b/>
      </w:rPr>
      <w:t>Projekt współfinansowany przez Unię Europejską z Europejskiego Funduszu Społecznego</w:t>
    </w:r>
  </w:p>
  <w:p w:rsidR="00E56DF9" w:rsidRDefault="00E56DF9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6D7" w:rsidRDefault="00AF56D7">
      <w:r>
        <w:separator/>
      </w:r>
    </w:p>
  </w:footnote>
  <w:footnote w:type="continuationSeparator" w:id="0">
    <w:p w:rsidR="00AF56D7" w:rsidRDefault="00AF56D7">
      <w:r>
        <w:continuationSeparator/>
      </w:r>
    </w:p>
  </w:footnote>
  <w:footnote w:id="1">
    <w:p w:rsidR="00727D37" w:rsidRPr="005C53D2" w:rsidRDefault="00727D37" w:rsidP="00727D37">
      <w:r w:rsidRPr="00923626">
        <w:rPr>
          <w:rStyle w:val="Odwoanieprzypisudolnego"/>
          <w:sz w:val="20"/>
        </w:rPr>
        <w:footnoteRef/>
      </w:r>
      <w:r>
        <w:t xml:space="preserve"> </w:t>
      </w:r>
      <w:r w:rsidRPr="00923626">
        <w:rPr>
          <w:i/>
          <w:sz w:val="18"/>
          <w:szCs w:val="18"/>
        </w:rPr>
        <w:t>w przypadku wskazania części zamówienia, która ma być powierzona do wykonania podwykonawcom Zamawiający dokona odpowiednich zmian w  umowie.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21" w:rsidRDefault="00187921" w:rsidP="001558D7">
    <w:pPr>
      <w:pStyle w:val="Nagwek"/>
    </w:pPr>
  </w:p>
  <w:p w:rsidR="00E56DF9" w:rsidRDefault="001B1FD4" w:rsidP="001558D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CFF3A79" wp14:editId="1673221B">
          <wp:simplePos x="0" y="0"/>
          <wp:positionH relativeFrom="column">
            <wp:posOffset>3942080</wp:posOffset>
          </wp:positionH>
          <wp:positionV relativeFrom="paragraph">
            <wp:posOffset>13970</wp:posOffset>
          </wp:positionV>
          <wp:extent cx="2092580" cy="762000"/>
          <wp:effectExtent l="0" t="0" r="3175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58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59F019E2" wp14:editId="6B1DD628">
          <wp:simplePos x="0" y="0"/>
          <wp:positionH relativeFrom="column">
            <wp:posOffset>-257175</wp:posOffset>
          </wp:positionH>
          <wp:positionV relativeFrom="paragraph">
            <wp:posOffset>-60325</wp:posOffset>
          </wp:positionV>
          <wp:extent cx="1935480" cy="937895"/>
          <wp:effectExtent l="0" t="0" r="762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937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27C">
      <w:rPr>
        <w:noProof/>
      </w:rPr>
      <w:drawing>
        <wp:inline distT="0" distB="0" distL="0" distR="0" wp14:anchorId="72AD9B50" wp14:editId="092C43BA">
          <wp:extent cx="1739342" cy="7715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122" cy="7718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B627C">
      <w:t xml:space="preserve">  </w:t>
    </w:r>
    <w:r w:rsidR="006B627C">
      <w:rPr>
        <w:noProof/>
      </w:rPr>
      <w:drawing>
        <wp:inline distT="0" distB="0" distL="0" distR="0" wp14:anchorId="022EED32" wp14:editId="5D4E5A99">
          <wp:extent cx="1714500" cy="44513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558D7">
      <w:t xml:space="preserve"> </w:t>
    </w:r>
    <w:r w:rsidR="00497A0D">
      <w:rPr>
        <w:noProof/>
      </w:rPr>
      <w:drawing>
        <wp:inline distT="0" distB="0" distL="0" distR="0" wp14:anchorId="6BF6BC5E" wp14:editId="73A5554F">
          <wp:extent cx="361950" cy="333375"/>
          <wp:effectExtent l="0" t="0" r="0" b="9525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558D7">
      <w:t xml:space="preserve">  </w:t>
    </w:r>
    <w:r w:rsidR="001558D7">
      <w:tab/>
    </w:r>
  </w:p>
  <w:p w:rsidR="001558D7" w:rsidRDefault="001558D7" w:rsidP="001558D7">
    <w:pPr>
      <w:pStyle w:val="Nagwek"/>
    </w:pPr>
  </w:p>
  <w:p w:rsidR="001558D7" w:rsidRDefault="001558D7" w:rsidP="001558D7">
    <w:pPr>
      <w:pStyle w:val="Nagwek"/>
    </w:pPr>
  </w:p>
  <w:p w:rsidR="001558D7" w:rsidRDefault="001558D7" w:rsidP="001558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  <w:lvl w:ilvl="1">
      <w:start w:val="1"/>
      <w:numFmt w:val="bullet"/>
      <w:lvlText w:val=""/>
      <w:lvlJc w:val="left"/>
      <w:pPr>
        <w:tabs>
          <w:tab w:val="num" w:pos="1146"/>
        </w:tabs>
        <w:ind w:left="1146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506"/>
        </w:tabs>
        <w:ind w:left="1506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66"/>
        </w:tabs>
        <w:ind w:left="1866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226"/>
        </w:tabs>
        <w:ind w:left="2226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86"/>
        </w:tabs>
        <w:ind w:left="2586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946"/>
        </w:tabs>
        <w:ind w:left="2946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306"/>
        </w:tabs>
        <w:ind w:left="3306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66"/>
        </w:tabs>
        <w:ind w:left="3666" w:hanging="360"/>
      </w:pPr>
      <w:rPr>
        <w:rFonts w:ascii="StarSymbol" w:hAnsi="StarSymbol"/>
      </w:r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B086F3B"/>
    <w:multiLevelType w:val="hybridMultilevel"/>
    <w:tmpl w:val="8EEC602A"/>
    <w:lvl w:ilvl="0" w:tplc="BF0483D6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B90324C"/>
    <w:multiLevelType w:val="hybridMultilevel"/>
    <w:tmpl w:val="E312DB04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2" w15:restartNumberingAfterBreak="0">
    <w:nsid w:val="1C633E12"/>
    <w:multiLevelType w:val="hybridMultilevel"/>
    <w:tmpl w:val="CB82BDE0"/>
    <w:lvl w:ilvl="0" w:tplc="DD5243DC">
      <w:start w:val="1"/>
      <w:numFmt w:val="decimal"/>
      <w:lvlText w:val="%1)"/>
      <w:lvlJc w:val="left"/>
      <w:pPr>
        <w:ind w:left="151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9" w:hanging="360"/>
      </w:pPr>
    </w:lvl>
    <w:lvl w:ilvl="2" w:tplc="0415001B" w:tentative="1">
      <w:start w:val="1"/>
      <w:numFmt w:val="lowerRoman"/>
      <w:lvlText w:val="%3."/>
      <w:lvlJc w:val="right"/>
      <w:pPr>
        <w:ind w:left="2959" w:hanging="180"/>
      </w:pPr>
    </w:lvl>
    <w:lvl w:ilvl="3" w:tplc="0415000F" w:tentative="1">
      <w:start w:val="1"/>
      <w:numFmt w:val="decimal"/>
      <w:lvlText w:val="%4."/>
      <w:lvlJc w:val="left"/>
      <w:pPr>
        <w:ind w:left="3679" w:hanging="360"/>
      </w:pPr>
    </w:lvl>
    <w:lvl w:ilvl="4" w:tplc="04150019" w:tentative="1">
      <w:start w:val="1"/>
      <w:numFmt w:val="lowerLetter"/>
      <w:lvlText w:val="%5."/>
      <w:lvlJc w:val="left"/>
      <w:pPr>
        <w:ind w:left="4399" w:hanging="360"/>
      </w:pPr>
    </w:lvl>
    <w:lvl w:ilvl="5" w:tplc="0415001B" w:tentative="1">
      <w:start w:val="1"/>
      <w:numFmt w:val="lowerRoman"/>
      <w:lvlText w:val="%6."/>
      <w:lvlJc w:val="right"/>
      <w:pPr>
        <w:ind w:left="5119" w:hanging="180"/>
      </w:pPr>
    </w:lvl>
    <w:lvl w:ilvl="6" w:tplc="0415000F" w:tentative="1">
      <w:start w:val="1"/>
      <w:numFmt w:val="decimal"/>
      <w:lvlText w:val="%7."/>
      <w:lvlJc w:val="left"/>
      <w:pPr>
        <w:ind w:left="5839" w:hanging="360"/>
      </w:pPr>
    </w:lvl>
    <w:lvl w:ilvl="7" w:tplc="04150019" w:tentative="1">
      <w:start w:val="1"/>
      <w:numFmt w:val="lowerLetter"/>
      <w:lvlText w:val="%8."/>
      <w:lvlJc w:val="left"/>
      <w:pPr>
        <w:ind w:left="6559" w:hanging="360"/>
      </w:pPr>
    </w:lvl>
    <w:lvl w:ilvl="8" w:tplc="0415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3" w15:restartNumberingAfterBreak="0">
    <w:nsid w:val="1E1E1C47"/>
    <w:multiLevelType w:val="hybridMultilevel"/>
    <w:tmpl w:val="80EE879C"/>
    <w:lvl w:ilvl="0" w:tplc="E1400022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163137C"/>
    <w:multiLevelType w:val="hybridMultilevel"/>
    <w:tmpl w:val="ABDA661C"/>
    <w:lvl w:ilvl="0" w:tplc="624A1E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65F30"/>
    <w:multiLevelType w:val="hybridMultilevel"/>
    <w:tmpl w:val="DCBA6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609C6"/>
    <w:multiLevelType w:val="hybridMultilevel"/>
    <w:tmpl w:val="B3E621F6"/>
    <w:lvl w:ilvl="0" w:tplc="2D3012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7165E"/>
    <w:multiLevelType w:val="hybridMultilevel"/>
    <w:tmpl w:val="0D7494E6"/>
    <w:lvl w:ilvl="0" w:tplc="C658CD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B78CD"/>
    <w:multiLevelType w:val="hybridMultilevel"/>
    <w:tmpl w:val="72E2C420"/>
    <w:lvl w:ilvl="0" w:tplc="2048CADC">
      <w:start w:val="1"/>
      <w:numFmt w:val="decimal"/>
      <w:lvlText w:val="%1)"/>
      <w:lvlJc w:val="left"/>
      <w:pPr>
        <w:ind w:left="1215" w:hanging="855"/>
      </w:pPr>
      <w:rPr>
        <w:rFonts w:hint="default"/>
      </w:rPr>
    </w:lvl>
    <w:lvl w:ilvl="1" w:tplc="B532D24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E5A98"/>
    <w:multiLevelType w:val="hybridMultilevel"/>
    <w:tmpl w:val="A6FE0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278F8"/>
    <w:multiLevelType w:val="hybridMultilevel"/>
    <w:tmpl w:val="3132A7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B15D0E"/>
    <w:multiLevelType w:val="hybridMultilevel"/>
    <w:tmpl w:val="03ECC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CA153A"/>
    <w:multiLevelType w:val="hybridMultilevel"/>
    <w:tmpl w:val="EE48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50221"/>
    <w:multiLevelType w:val="hybridMultilevel"/>
    <w:tmpl w:val="D388B97C"/>
    <w:lvl w:ilvl="0" w:tplc="34C000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C771FE"/>
    <w:multiLevelType w:val="hybridMultilevel"/>
    <w:tmpl w:val="E138E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A0D27CE"/>
    <w:multiLevelType w:val="hybridMultilevel"/>
    <w:tmpl w:val="663A3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4398D"/>
    <w:multiLevelType w:val="hybridMultilevel"/>
    <w:tmpl w:val="2EE0D3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7D26B0"/>
    <w:multiLevelType w:val="hybridMultilevel"/>
    <w:tmpl w:val="BA7A757C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31ABB"/>
    <w:multiLevelType w:val="hybridMultilevel"/>
    <w:tmpl w:val="6DA0F09C"/>
    <w:lvl w:ilvl="0" w:tplc="473AF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13E99"/>
    <w:multiLevelType w:val="hybridMultilevel"/>
    <w:tmpl w:val="0D9A34C8"/>
    <w:lvl w:ilvl="0" w:tplc="5F6AEE3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4390686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75E055B0"/>
    <w:multiLevelType w:val="hybridMultilevel"/>
    <w:tmpl w:val="BF6C0D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D635D"/>
    <w:multiLevelType w:val="hybridMultilevel"/>
    <w:tmpl w:val="9ED494C6"/>
    <w:lvl w:ilvl="0" w:tplc="9F1470E8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3"/>
      <w:numFmt w:val="ordinal"/>
      <w:lvlText w:val="%2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color w:val="auto"/>
        <w:sz w:val="20"/>
        <w:szCs w:val="20"/>
      </w:rPr>
    </w:lvl>
    <w:lvl w:ilvl="2" w:tplc="13CCFAF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HG Mincho Light J" w:hAnsi="Times New Roman" w:cs="Times New Roman" w:hint="default"/>
        <w:b w:val="0"/>
        <w:sz w:val="24"/>
        <w:szCs w:val="24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 w15:restartNumberingAfterBreak="0">
    <w:nsid w:val="7D5B6954"/>
    <w:multiLevelType w:val="hybridMultilevel"/>
    <w:tmpl w:val="1096A634"/>
    <w:lvl w:ilvl="0" w:tplc="C9DC8238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7DA31FD8"/>
    <w:multiLevelType w:val="hybridMultilevel"/>
    <w:tmpl w:val="ABDA661C"/>
    <w:lvl w:ilvl="0" w:tplc="624A1E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5"/>
  </w:num>
  <w:num w:numId="4">
    <w:abstractNumId w:val="23"/>
  </w:num>
  <w:num w:numId="5">
    <w:abstractNumId w:val="8"/>
  </w:num>
  <w:num w:numId="6">
    <w:abstractNumId w:val="30"/>
  </w:num>
  <w:num w:numId="7">
    <w:abstractNumId w:val="26"/>
  </w:num>
  <w:num w:numId="8">
    <w:abstractNumId w:val="29"/>
  </w:num>
  <w:num w:numId="9">
    <w:abstractNumId w:val="28"/>
  </w:num>
  <w:num w:numId="10">
    <w:abstractNumId w:val="19"/>
  </w:num>
  <w:num w:numId="11">
    <w:abstractNumId w:val="12"/>
  </w:num>
  <w:num w:numId="12">
    <w:abstractNumId w:val="27"/>
  </w:num>
  <w:num w:numId="13">
    <w:abstractNumId w:val="10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3"/>
  </w:num>
  <w:num w:numId="17">
    <w:abstractNumId w:val="37"/>
  </w:num>
  <w:num w:numId="18">
    <w:abstractNumId w:val="39"/>
  </w:num>
  <w:num w:numId="19">
    <w:abstractNumId w:val="11"/>
  </w:num>
  <w:num w:numId="20">
    <w:abstractNumId w:val="14"/>
  </w:num>
  <w:num w:numId="21">
    <w:abstractNumId w:val="17"/>
  </w:num>
  <w:num w:numId="22">
    <w:abstractNumId w:val="32"/>
  </w:num>
  <w:num w:numId="23">
    <w:abstractNumId w:val="34"/>
  </w:num>
  <w:num w:numId="24">
    <w:abstractNumId w:val="16"/>
  </w:num>
  <w:num w:numId="25">
    <w:abstractNumId w:val="38"/>
  </w:num>
  <w:num w:numId="26">
    <w:abstractNumId w:val="13"/>
  </w:num>
  <w:num w:numId="27">
    <w:abstractNumId w:val="18"/>
  </w:num>
  <w:num w:numId="28">
    <w:abstractNumId w:val="7"/>
  </w:num>
  <w:num w:numId="29">
    <w:abstractNumId w:val="36"/>
  </w:num>
  <w:num w:numId="30">
    <w:abstractNumId w:val="24"/>
  </w:num>
  <w:num w:numId="31">
    <w:abstractNumId w:val="35"/>
  </w:num>
  <w:num w:numId="32">
    <w:abstractNumId w:val="31"/>
  </w:num>
  <w:num w:numId="33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C6"/>
    <w:rsid w:val="00000BCB"/>
    <w:rsid w:val="00001FAB"/>
    <w:rsid w:val="00002D40"/>
    <w:rsid w:val="00002FFB"/>
    <w:rsid w:val="00004082"/>
    <w:rsid w:val="00011C9C"/>
    <w:rsid w:val="00012110"/>
    <w:rsid w:val="00012AF6"/>
    <w:rsid w:val="00014CC3"/>
    <w:rsid w:val="000174CD"/>
    <w:rsid w:val="00020812"/>
    <w:rsid w:val="00021A64"/>
    <w:rsid w:val="00030E4E"/>
    <w:rsid w:val="00040B90"/>
    <w:rsid w:val="00042818"/>
    <w:rsid w:val="000572E7"/>
    <w:rsid w:val="00057739"/>
    <w:rsid w:val="00057F9F"/>
    <w:rsid w:val="00062C54"/>
    <w:rsid w:val="00067BF5"/>
    <w:rsid w:val="00083175"/>
    <w:rsid w:val="00084947"/>
    <w:rsid w:val="000862B8"/>
    <w:rsid w:val="000A02A3"/>
    <w:rsid w:val="000A47C6"/>
    <w:rsid w:val="000B2A59"/>
    <w:rsid w:val="000B67B7"/>
    <w:rsid w:val="000B7B1A"/>
    <w:rsid w:val="000C2362"/>
    <w:rsid w:val="000C5366"/>
    <w:rsid w:val="000C61E4"/>
    <w:rsid w:val="000C6D4B"/>
    <w:rsid w:val="000D3D79"/>
    <w:rsid w:val="000F3FEE"/>
    <w:rsid w:val="000F541C"/>
    <w:rsid w:val="000F6375"/>
    <w:rsid w:val="000F7BF0"/>
    <w:rsid w:val="00100088"/>
    <w:rsid w:val="001009A1"/>
    <w:rsid w:val="00103D4C"/>
    <w:rsid w:val="00104F01"/>
    <w:rsid w:val="0010711A"/>
    <w:rsid w:val="00107E59"/>
    <w:rsid w:val="001110F3"/>
    <w:rsid w:val="00111D33"/>
    <w:rsid w:val="00112776"/>
    <w:rsid w:val="0011295B"/>
    <w:rsid w:val="001164EC"/>
    <w:rsid w:val="00117A47"/>
    <w:rsid w:val="001202B9"/>
    <w:rsid w:val="00123688"/>
    <w:rsid w:val="0012419E"/>
    <w:rsid w:val="00127C94"/>
    <w:rsid w:val="00130019"/>
    <w:rsid w:val="00136C53"/>
    <w:rsid w:val="00137E50"/>
    <w:rsid w:val="00140089"/>
    <w:rsid w:val="00140A96"/>
    <w:rsid w:val="00153913"/>
    <w:rsid w:val="001558D7"/>
    <w:rsid w:val="00162AF5"/>
    <w:rsid w:val="00162D4B"/>
    <w:rsid w:val="00165955"/>
    <w:rsid w:val="00166CAF"/>
    <w:rsid w:val="00167563"/>
    <w:rsid w:val="00167954"/>
    <w:rsid w:val="0017520C"/>
    <w:rsid w:val="00175EAF"/>
    <w:rsid w:val="00175EFC"/>
    <w:rsid w:val="001801AB"/>
    <w:rsid w:val="00180D8B"/>
    <w:rsid w:val="001857BC"/>
    <w:rsid w:val="00187921"/>
    <w:rsid w:val="00192E7E"/>
    <w:rsid w:val="00195AD7"/>
    <w:rsid w:val="001A05B0"/>
    <w:rsid w:val="001A0B48"/>
    <w:rsid w:val="001A2496"/>
    <w:rsid w:val="001A5BAF"/>
    <w:rsid w:val="001A7BF0"/>
    <w:rsid w:val="001B1FD4"/>
    <w:rsid w:val="001B22D8"/>
    <w:rsid w:val="001B52D0"/>
    <w:rsid w:val="001C309F"/>
    <w:rsid w:val="001C496A"/>
    <w:rsid w:val="001C74E0"/>
    <w:rsid w:val="001D211A"/>
    <w:rsid w:val="001D34AC"/>
    <w:rsid w:val="001D42A0"/>
    <w:rsid w:val="001E05DC"/>
    <w:rsid w:val="001E137D"/>
    <w:rsid w:val="001E2976"/>
    <w:rsid w:val="001F18F1"/>
    <w:rsid w:val="001F74F0"/>
    <w:rsid w:val="0020034B"/>
    <w:rsid w:val="00210092"/>
    <w:rsid w:val="0021255F"/>
    <w:rsid w:val="00214173"/>
    <w:rsid w:val="002216BA"/>
    <w:rsid w:val="00221B16"/>
    <w:rsid w:val="00222A46"/>
    <w:rsid w:val="00224176"/>
    <w:rsid w:val="00224BF3"/>
    <w:rsid w:val="002250A7"/>
    <w:rsid w:val="00234E81"/>
    <w:rsid w:val="002352BF"/>
    <w:rsid w:val="00235FCD"/>
    <w:rsid w:val="00237691"/>
    <w:rsid w:val="00241BB3"/>
    <w:rsid w:val="00244411"/>
    <w:rsid w:val="002445F5"/>
    <w:rsid w:val="00244F58"/>
    <w:rsid w:val="00253000"/>
    <w:rsid w:val="00253F42"/>
    <w:rsid w:val="002608F5"/>
    <w:rsid w:val="00261439"/>
    <w:rsid w:val="00262056"/>
    <w:rsid w:val="0026215C"/>
    <w:rsid w:val="00263C4A"/>
    <w:rsid w:val="00264583"/>
    <w:rsid w:val="002712E3"/>
    <w:rsid w:val="00271E10"/>
    <w:rsid w:val="002745BA"/>
    <w:rsid w:val="002861DC"/>
    <w:rsid w:val="00287A35"/>
    <w:rsid w:val="002929EF"/>
    <w:rsid w:val="0029739B"/>
    <w:rsid w:val="002974C1"/>
    <w:rsid w:val="002978F2"/>
    <w:rsid w:val="00297B3D"/>
    <w:rsid w:val="002A170F"/>
    <w:rsid w:val="002A496F"/>
    <w:rsid w:val="002A617A"/>
    <w:rsid w:val="002B13AE"/>
    <w:rsid w:val="002B270E"/>
    <w:rsid w:val="002B3948"/>
    <w:rsid w:val="002B7B5D"/>
    <w:rsid w:val="002B7ED8"/>
    <w:rsid w:val="002C0FEB"/>
    <w:rsid w:val="002C3301"/>
    <w:rsid w:val="002C735A"/>
    <w:rsid w:val="002C7B22"/>
    <w:rsid w:val="002D1574"/>
    <w:rsid w:val="002D1C5A"/>
    <w:rsid w:val="002D60EE"/>
    <w:rsid w:val="002D7F29"/>
    <w:rsid w:val="002E4600"/>
    <w:rsid w:val="002E53EE"/>
    <w:rsid w:val="002F1035"/>
    <w:rsid w:val="002F19B1"/>
    <w:rsid w:val="002F1A46"/>
    <w:rsid w:val="002F302F"/>
    <w:rsid w:val="002F380C"/>
    <w:rsid w:val="00304696"/>
    <w:rsid w:val="00304FC6"/>
    <w:rsid w:val="00307E59"/>
    <w:rsid w:val="00311197"/>
    <w:rsid w:val="00314EDA"/>
    <w:rsid w:val="003150FE"/>
    <w:rsid w:val="003232E2"/>
    <w:rsid w:val="00323FEF"/>
    <w:rsid w:val="0032486A"/>
    <w:rsid w:val="00327710"/>
    <w:rsid w:val="003320E1"/>
    <w:rsid w:val="003370CF"/>
    <w:rsid w:val="00341020"/>
    <w:rsid w:val="00342817"/>
    <w:rsid w:val="0034314E"/>
    <w:rsid w:val="00344975"/>
    <w:rsid w:val="00344DD0"/>
    <w:rsid w:val="00351917"/>
    <w:rsid w:val="00351BEF"/>
    <w:rsid w:val="003526D2"/>
    <w:rsid w:val="00355B3F"/>
    <w:rsid w:val="00355E5D"/>
    <w:rsid w:val="00356797"/>
    <w:rsid w:val="00360AD7"/>
    <w:rsid w:val="00360CAF"/>
    <w:rsid w:val="00363043"/>
    <w:rsid w:val="00365627"/>
    <w:rsid w:val="00372143"/>
    <w:rsid w:val="00374A41"/>
    <w:rsid w:val="00376A07"/>
    <w:rsid w:val="003779DE"/>
    <w:rsid w:val="0038288C"/>
    <w:rsid w:val="00382A36"/>
    <w:rsid w:val="003841A8"/>
    <w:rsid w:val="00387819"/>
    <w:rsid w:val="003972FB"/>
    <w:rsid w:val="003A7B41"/>
    <w:rsid w:val="003B2E34"/>
    <w:rsid w:val="003B36E4"/>
    <w:rsid w:val="003B67B3"/>
    <w:rsid w:val="003C631A"/>
    <w:rsid w:val="003D0934"/>
    <w:rsid w:val="003E1B98"/>
    <w:rsid w:val="003E5119"/>
    <w:rsid w:val="003E647D"/>
    <w:rsid w:val="003F1131"/>
    <w:rsid w:val="003F1257"/>
    <w:rsid w:val="003F4DB7"/>
    <w:rsid w:val="003F50DA"/>
    <w:rsid w:val="003F7E25"/>
    <w:rsid w:val="004001BC"/>
    <w:rsid w:val="00400A19"/>
    <w:rsid w:val="0040663B"/>
    <w:rsid w:val="0040695B"/>
    <w:rsid w:val="00406CA8"/>
    <w:rsid w:val="00406DA9"/>
    <w:rsid w:val="0041147E"/>
    <w:rsid w:val="004142F3"/>
    <w:rsid w:val="00415AE6"/>
    <w:rsid w:val="004161C3"/>
    <w:rsid w:val="00417558"/>
    <w:rsid w:val="004236ED"/>
    <w:rsid w:val="00423C0E"/>
    <w:rsid w:val="00434408"/>
    <w:rsid w:val="00441087"/>
    <w:rsid w:val="00442508"/>
    <w:rsid w:val="00447D3D"/>
    <w:rsid w:val="0045311F"/>
    <w:rsid w:val="0045385B"/>
    <w:rsid w:val="00455CA1"/>
    <w:rsid w:val="004561F0"/>
    <w:rsid w:val="00456D59"/>
    <w:rsid w:val="00460A30"/>
    <w:rsid w:val="00460CBB"/>
    <w:rsid w:val="004626C1"/>
    <w:rsid w:val="0047161C"/>
    <w:rsid w:val="00471EE0"/>
    <w:rsid w:val="00472787"/>
    <w:rsid w:val="00473367"/>
    <w:rsid w:val="00473A7B"/>
    <w:rsid w:val="00474F80"/>
    <w:rsid w:val="004819B2"/>
    <w:rsid w:val="00481AF5"/>
    <w:rsid w:val="004952BF"/>
    <w:rsid w:val="0049687B"/>
    <w:rsid w:val="00497A0D"/>
    <w:rsid w:val="004A151B"/>
    <w:rsid w:val="004A341A"/>
    <w:rsid w:val="004A4854"/>
    <w:rsid w:val="004B4922"/>
    <w:rsid w:val="004C0058"/>
    <w:rsid w:val="004C0A97"/>
    <w:rsid w:val="004C204B"/>
    <w:rsid w:val="004C3629"/>
    <w:rsid w:val="004C6069"/>
    <w:rsid w:val="004D257B"/>
    <w:rsid w:val="004D3E1B"/>
    <w:rsid w:val="004E18D4"/>
    <w:rsid w:val="004E209F"/>
    <w:rsid w:val="004E32D8"/>
    <w:rsid w:val="004F03BF"/>
    <w:rsid w:val="004F2789"/>
    <w:rsid w:val="004F48FD"/>
    <w:rsid w:val="004F49E8"/>
    <w:rsid w:val="004F54B3"/>
    <w:rsid w:val="004F763E"/>
    <w:rsid w:val="00500DD6"/>
    <w:rsid w:val="00503344"/>
    <w:rsid w:val="00510B82"/>
    <w:rsid w:val="00510C95"/>
    <w:rsid w:val="005120B6"/>
    <w:rsid w:val="0051717D"/>
    <w:rsid w:val="00526030"/>
    <w:rsid w:val="00531803"/>
    <w:rsid w:val="00532AEC"/>
    <w:rsid w:val="005330F2"/>
    <w:rsid w:val="00533390"/>
    <w:rsid w:val="00535992"/>
    <w:rsid w:val="00542D7B"/>
    <w:rsid w:val="00545E5D"/>
    <w:rsid w:val="0054610D"/>
    <w:rsid w:val="00560B8E"/>
    <w:rsid w:val="00560BDC"/>
    <w:rsid w:val="00563BA3"/>
    <w:rsid w:val="00567FD4"/>
    <w:rsid w:val="005701BB"/>
    <w:rsid w:val="00572F02"/>
    <w:rsid w:val="005740B4"/>
    <w:rsid w:val="00575493"/>
    <w:rsid w:val="00577257"/>
    <w:rsid w:val="00583ED5"/>
    <w:rsid w:val="00585C9B"/>
    <w:rsid w:val="00586A59"/>
    <w:rsid w:val="0059162E"/>
    <w:rsid w:val="00592271"/>
    <w:rsid w:val="00594CF3"/>
    <w:rsid w:val="00596D36"/>
    <w:rsid w:val="005A0D18"/>
    <w:rsid w:val="005A5CCB"/>
    <w:rsid w:val="005B0D55"/>
    <w:rsid w:val="005B1945"/>
    <w:rsid w:val="005B212E"/>
    <w:rsid w:val="005B3210"/>
    <w:rsid w:val="005B3A23"/>
    <w:rsid w:val="005B3B6B"/>
    <w:rsid w:val="005B47EB"/>
    <w:rsid w:val="005B7B2E"/>
    <w:rsid w:val="005C0016"/>
    <w:rsid w:val="005C18D2"/>
    <w:rsid w:val="005C1BE7"/>
    <w:rsid w:val="005C6A43"/>
    <w:rsid w:val="005D2E95"/>
    <w:rsid w:val="005D2EA1"/>
    <w:rsid w:val="005D4338"/>
    <w:rsid w:val="005E426D"/>
    <w:rsid w:val="005F15F8"/>
    <w:rsid w:val="005F38A9"/>
    <w:rsid w:val="005F69CB"/>
    <w:rsid w:val="005F7F4F"/>
    <w:rsid w:val="00600BFC"/>
    <w:rsid w:val="0060378C"/>
    <w:rsid w:val="0060642F"/>
    <w:rsid w:val="00606F26"/>
    <w:rsid w:val="00610AAC"/>
    <w:rsid w:val="0061183F"/>
    <w:rsid w:val="00616395"/>
    <w:rsid w:val="00621B62"/>
    <w:rsid w:val="00633034"/>
    <w:rsid w:val="00634680"/>
    <w:rsid w:val="00637F96"/>
    <w:rsid w:val="006408BA"/>
    <w:rsid w:val="00640FCE"/>
    <w:rsid w:val="0064375C"/>
    <w:rsid w:val="006469F2"/>
    <w:rsid w:val="00646AC4"/>
    <w:rsid w:val="00651E6A"/>
    <w:rsid w:val="0065213C"/>
    <w:rsid w:val="006543F5"/>
    <w:rsid w:val="00660091"/>
    <w:rsid w:val="00662CB5"/>
    <w:rsid w:val="00664741"/>
    <w:rsid w:val="0066737F"/>
    <w:rsid w:val="00667C1A"/>
    <w:rsid w:val="00671BC8"/>
    <w:rsid w:val="006727BE"/>
    <w:rsid w:val="0067423B"/>
    <w:rsid w:val="006800A7"/>
    <w:rsid w:val="00680362"/>
    <w:rsid w:val="00680A6A"/>
    <w:rsid w:val="006836D2"/>
    <w:rsid w:val="006865E2"/>
    <w:rsid w:val="006948F1"/>
    <w:rsid w:val="00696398"/>
    <w:rsid w:val="006B53F4"/>
    <w:rsid w:val="006B627C"/>
    <w:rsid w:val="006C73FD"/>
    <w:rsid w:val="006D140E"/>
    <w:rsid w:val="006E5A61"/>
    <w:rsid w:val="006E650A"/>
    <w:rsid w:val="006F225A"/>
    <w:rsid w:val="006F2A2C"/>
    <w:rsid w:val="006F76A4"/>
    <w:rsid w:val="00705D4A"/>
    <w:rsid w:val="0070672C"/>
    <w:rsid w:val="00710B0C"/>
    <w:rsid w:val="00727D37"/>
    <w:rsid w:val="00732456"/>
    <w:rsid w:val="007370C1"/>
    <w:rsid w:val="00743B25"/>
    <w:rsid w:val="00747432"/>
    <w:rsid w:val="007533D3"/>
    <w:rsid w:val="007740B9"/>
    <w:rsid w:val="007756BF"/>
    <w:rsid w:val="00783402"/>
    <w:rsid w:val="00785B4F"/>
    <w:rsid w:val="00785F2A"/>
    <w:rsid w:val="0078622D"/>
    <w:rsid w:val="007869FD"/>
    <w:rsid w:val="00786BE5"/>
    <w:rsid w:val="007941CC"/>
    <w:rsid w:val="007964A5"/>
    <w:rsid w:val="007A0865"/>
    <w:rsid w:val="007A2DEA"/>
    <w:rsid w:val="007A4243"/>
    <w:rsid w:val="007B6728"/>
    <w:rsid w:val="007B6F4E"/>
    <w:rsid w:val="007C4DB1"/>
    <w:rsid w:val="007C58A8"/>
    <w:rsid w:val="007C6E64"/>
    <w:rsid w:val="007D4958"/>
    <w:rsid w:val="007E6748"/>
    <w:rsid w:val="007E6926"/>
    <w:rsid w:val="007E6FAB"/>
    <w:rsid w:val="007F20D8"/>
    <w:rsid w:val="007F527A"/>
    <w:rsid w:val="007F6287"/>
    <w:rsid w:val="007F760A"/>
    <w:rsid w:val="00800C49"/>
    <w:rsid w:val="0080139D"/>
    <w:rsid w:val="008015A2"/>
    <w:rsid w:val="00802643"/>
    <w:rsid w:val="0080528E"/>
    <w:rsid w:val="008133C8"/>
    <w:rsid w:val="00814F35"/>
    <w:rsid w:val="00817A2E"/>
    <w:rsid w:val="00821B40"/>
    <w:rsid w:val="008248A0"/>
    <w:rsid w:val="00824BC2"/>
    <w:rsid w:val="00830D22"/>
    <w:rsid w:val="0084332F"/>
    <w:rsid w:val="008449A2"/>
    <w:rsid w:val="008454E1"/>
    <w:rsid w:val="00846D0A"/>
    <w:rsid w:val="00852B69"/>
    <w:rsid w:val="00852BD5"/>
    <w:rsid w:val="008552DC"/>
    <w:rsid w:val="00857844"/>
    <w:rsid w:val="0086295C"/>
    <w:rsid w:val="0086627C"/>
    <w:rsid w:val="0088373C"/>
    <w:rsid w:val="00883D86"/>
    <w:rsid w:val="008874E9"/>
    <w:rsid w:val="0089176B"/>
    <w:rsid w:val="008920D9"/>
    <w:rsid w:val="00893EC1"/>
    <w:rsid w:val="0089744E"/>
    <w:rsid w:val="008A48DC"/>
    <w:rsid w:val="008B1B31"/>
    <w:rsid w:val="008B4D50"/>
    <w:rsid w:val="008C135B"/>
    <w:rsid w:val="008C2908"/>
    <w:rsid w:val="008C6608"/>
    <w:rsid w:val="008D1A92"/>
    <w:rsid w:val="008D1ABB"/>
    <w:rsid w:val="008D7DF0"/>
    <w:rsid w:val="008E31D2"/>
    <w:rsid w:val="008E3CE8"/>
    <w:rsid w:val="008E5114"/>
    <w:rsid w:val="008E5395"/>
    <w:rsid w:val="008F5894"/>
    <w:rsid w:val="00901537"/>
    <w:rsid w:val="00904A90"/>
    <w:rsid w:val="0091160B"/>
    <w:rsid w:val="00913C81"/>
    <w:rsid w:val="00914822"/>
    <w:rsid w:val="00917119"/>
    <w:rsid w:val="00917179"/>
    <w:rsid w:val="0091744D"/>
    <w:rsid w:val="00923529"/>
    <w:rsid w:val="009246E5"/>
    <w:rsid w:val="009328C9"/>
    <w:rsid w:val="00932A7D"/>
    <w:rsid w:val="00941277"/>
    <w:rsid w:val="00946FF4"/>
    <w:rsid w:val="00952887"/>
    <w:rsid w:val="00954083"/>
    <w:rsid w:val="00954D47"/>
    <w:rsid w:val="009563FB"/>
    <w:rsid w:val="00957A9A"/>
    <w:rsid w:val="00964114"/>
    <w:rsid w:val="009665DF"/>
    <w:rsid w:val="00966B55"/>
    <w:rsid w:val="00971C37"/>
    <w:rsid w:val="00980047"/>
    <w:rsid w:val="009902FE"/>
    <w:rsid w:val="00995989"/>
    <w:rsid w:val="009962A9"/>
    <w:rsid w:val="00997864"/>
    <w:rsid w:val="009A3E70"/>
    <w:rsid w:val="009A4559"/>
    <w:rsid w:val="009A5280"/>
    <w:rsid w:val="009A5CB9"/>
    <w:rsid w:val="009A5E03"/>
    <w:rsid w:val="009A676A"/>
    <w:rsid w:val="009B240C"/>
    <w:rsid w:val="009B3149"/>
    <w:rsid w:val="009C0B9C"/>
    <w:rsid w:val="009C240B"/>
    <w:rsid w:val="009C48AF"/>
    <w:rsid w:val="009C53B2"/>
    <w:rsid w:val="009C5532"/>
    <w:rsid w:val="009C7417"/>
    <w:rsid w:val="009C7D73"/>
    <w:rsid w:val="009C7DC2"/>
    <w:rsid w:val="009D15BB"/>
    <w:rsid w:val="009D31D5"/>
    <w:rsid w:val="009D3325"/>
    <w:rsid w:val="009D4158"/>
    <w:rsid w:val="009D5CD5"/>
    <w:rsid w:val="009E1086"/>
    <w:rsid w:val="009E13E6"/>
    <w:rsid w:val="009E25AA"/>
    <w:rsid w:val="009E2E1A"/>
    <w:rsid w:val="009E4F6E"/>
    <w:rsid w:val="009E57E8"/>
    <w:rsid w:val="009E5D03"/>
    <w:rsid w:val="009E65B2"/>
    <w:rsid w:val="009E6E30"/>
    <w:rsid w:val="009E6F56"/>
    <w:rsid w:val="009F2184"/>
    <w:rsid w:val="009F4878"/>
    <w:rsid w:val="009F7DFB"/>
    <w:rsid w:val="00A0454C"/>
    <w:rsid w:val="00A05BE4"/>
    <w:rsid w:val="00A07E51"/>
    <w:rsid w:val="00A148EB"/>
    <w:rsid w:val="00A16A8A"/>
    <w:rsid w:val="00A32850"/>
    <w:rsid w:val="00A34BED"/>
    <w:rsid w:val="00A43402"/>
    <w:rsid w:val="00A43A05"/>
    <w:rsid w:val="00A43DDF"/>
    <w:rsid w:val="00A4436D"/>
    <w:rsid w:val="00A44398"/>
    <w:rsid w:val="00A446F8"/>
    <w:rsid w:val="00A448F8"/>
    <w:rsid w:val="00A467D7"/>
    <w:rsid w:val="00A54047"/>
    <w:rsid w:val="00A57F1F"/>
    <w:rsid w:val="00A57F59"/>
    <w:rsid w:val="00A6154B"/>
    <w:rsid w:val="00A66820"/>
    <w:rsid w:val="00A66B37"/>
    <w:rsid w:val="00A7530B"/>
    <w:rsid w:val="00A76451"/>
    <w:rsid w:val="00A81EF2"/>
    <w:rsid w:val="00A907B0"/>
    <w:rsid w:val="00A91AAC"/>
    <w:rsid w:val="00AA15E0"/>
    <w:rsid w:val="00AA1B08"/>
    <w:rsid w:val="00AA26BD"/>
    <w:rsid w:val="00AA4F32"/>
    <w:rsid w:val="00AA79A6"/>
    <w:rsid w:val="00AB077C"/>
    <w:rsid w:val="00AB2A05"/>
    <w:rsid w:val="00AC6444"/>
    <w:rsid w:val="00AD13EA"/>
    <w:rsid w:val="00AD4ADE"/>
    <w:rsid w:val="00AE0516"/>
    <w:rsid w:val="00AE13B3"/>
    <w:rsid w:val="00AE158E"/>
    <w:rsid w:val="00AE669A"/>
    <w:rsid w:val="00AF04C6"/>
    <w:rsid w:val="00AF56D7"/>
    <w:rsid w:val="00AF5BB1"/>
    <w:rsid w:val="00B01CC5"/>
    <w:rsid w:val="00B045C9"/>
    <w:rsid w:val="00B05066"/>
    <w:rsid w:val="00B05887"/>
    <w:rsid w:val="00B05B5A"/>
    <w:rsid w:val="00B05F02"/>
    <w:rsid w:val="00B07864"/>
    <w:rsid w:val="00B10486"/>
    <w:rsid w:val="00B107C4"/>
    <w:rsid w:val="00B112F0"/>
    <w:rsid w:val="00B11D12"/>
    <w:rsid w:val="00B1232D"/>
    <w:rsid w:val="00B127F5"/>
    <w:rsid w:val="00B13077"/>
    <w:rsid w:val="00B1476A"/>
    <w:rsid w:val="00B14D81"/>
    <w:rsid w:val="00B161E6"/>
    <w:rsid w:val="00B21A0E"/>
    <w:rsid w:val="00B23202"/>
    <w:rsid w:val="00B35A30"/>
    <w:rsid w:val="00B4173E"/>
    <w:rsid w:val="00B46FD5"/>
    <w:rsid w:val="00B53710"/>
    <w:rsid w:val="00B561F1"/>
    <w:rsid w:val="00B60556"/>
    <w:rsid w:val="00B641E5"/>
    <w:rsid w:val="00B64788"/>
    <w:rsid w:val="00B668FA"/>
    <w:rsid w:val="00B67F9F"/>
    <w:rsid w:val="00B7141B"/>
    <w:rsid w:val="00B73D9F"/>
    <w:rsid w:val="00B757DE"/>
    <w:rsid w:val="00B85D41"/>
    <w:rsid w:val="00B85F41"/>
    <w:rsid w:val="00B87897"/>
    <w:rsid w:val="00B919BC"/>
    <w:rsid w:val="00B93F65"/>
    <w:rsid w:val="00B97B84"/>
    <w:rsid w:val="00BA2F8A"/>
    <w:rsid w:val="00BA45CE"/>
    <w:rsid w:val="00BA63EC"/>
    <w:rsid w:val="00BA79AB"/>
    <w:rsid w:val="00BB2198"/>
    <w:rsid w:val="00BB2CAC"/>
    <w:rsid w:val="00BB4C3C"/>
    <w:rsid w:val="00BB5152"/>
    <w:rsid w:val="00BC31EC"/>
    <w:rsid w:val="00BC3BD3"/>
    <w:rsid w:val="00BD0093"/>
    <w:rsid w:val="00BD095D"/>
    <w:rsid w:val="00BD406C"/>
    <w:rsid w:val="00BD53A6"/>
    <w:rsid w:val="00BD6736"/>
    <w:rsid w:val="00BD6D0C"/>
    <w:rsid w:val="00BD7A1C"/>
    <w:rsid w:val="00BE767A"/>
    <w:rsid w:val="00BF4892"/>
    <w:rsid w:val="00BF5EB1"/>
    <w:rsid w:val="00BF6AB5"/>
    <w:rsid w:val="00BF7051"/>
    <w:rsid w:val="00C01EFF"/>
    <w:rsid w:val="00C027B5"/>
    <w:rsid w:val="00C0302C"/>
    <w:rsid w:val="00C04473"/>
    <w:rsid w:val="00C109C2"/>
    <w:rsid w:val="00C132A1"/>
    <w:rsid w:val="00C139B6"/>
    <w:rsid w:val="00C16546"/>
    <w:rsid w:val="00C203AA"/>
    <w:rsid w:val="00C22CC5"/>
    <w:rsid w:val="00C253CA"/>
    <w:rsid w:val="00C27D07"/>
    <w:rsid w:val="00C30816"/>
    <w:rsid w:val="00C359DF"/>
    <w:rsid w:val="00C40A5A"/>
    <w:rsid w:val="00C42DA4"/>
    <w:rsid w:val="00C42E72"/>
    <w:rsid w:val="00C44940"/>
    <w:rsid w:val="00C478F4"/>
    <w:rsid w:val="00C57B9E"/>
    <w:rsid w:val="00C611E2"/>
    <w:rsid w:val="00C63FF4"/>
    <w:rsid w:val="00C66C6B"/>
    <w:rsid w:val="00C67712"/>
    <w:rsid w:val="00C7650A"/>
    <w:rsid w:val="00C76C6E"/>
    <w:rsid w:val="00C773B1"/>
    <w:rsid w:val="00C84568"/>
    <w:rsid w:val="00C90536"/>
    <w:rsid w:val="00C90DE5"/>
    <w:rsid w:val="00C9149D"/>
    <w:rsid w:val="00C92FB7"/>
    <w:rsid w:val="00CA185E"/>
    <w:rsid w:val="00CA2E5F"/>
    <w:rsid w:val="00CA6F0C"/>
    <w:rsid w:val="00CB46C7"/>
    <w:rsid w:val="00CB51A0"/>
    <w:rsid w:val="00CC06BE"/>
    <w:rsid w:val="00CC7C5B"/>
    <w:rsid w:val="00CD2C9F"/>
    <w:rsid w:val="00CD370A"/>
    <w:rsid w:val="00CE1223"/>
    <w:rsid w:val="00CE7A91"/>
    <w:rsid w:val="00CF0F71"/>
    <w:rsid w:val="00CF26CA"/>
    <w:rsid w:val="00CF3C1D"/>
    <w:rsid w:val="00D12814"/>
    <w:rsid w:val="00D13683"/>
    <w:rsid w:val="00D13A25"/>
    <w:rsid w:val="00D16094"/>
    <w:rsid w:val="00D22022"/>
    <w:rsid w:val="00D24CAB"/>
    <w:rsid w:val="00D31A68"/>
    <w:rsid w:val="00D37ED6"/>
    <w:rsid w:val="00D42063"/>
    <w:rsid w:val="00D42CC1"/>
    <w:rsid w:val="00D454B1"/>
    <w:rsid w:val="00D51405"/>
    <w:rsid w:val="00D55D6A"/>
    <w:rsid w:val="00D5607E"/>
    <w:rsid w:val="00D60076"/>
    <w:rsid w:val="00D60E89"/>
    <w:rsid w:val="00D61FE1"/>
    <w:rsid w:val="00D643DF"/>
    <w:rsid w:val="00D7496E"/>
    <w:rsid w:val="00D819A2"/>
    <w:rsid w:val="00D836AC"/>
    <w:rsid w:val="00D87581"/>
    <w:rsid w:val="00D9359C"/>
    <w:rsid w:val="00D94946"/>
    <w:rsid w:val="00DA021E"/>
    <w:rsid w:val="00DA1C4E"/>
    <w:rsid w:val="00DA4B41"/>
    <w:rsid w:val="00DB19AA"/>
    <w:rsid w:val="00DB1F01"/>
    <w:rsid w:val="00DB296D"/>
    <w:rsid w:val="00DB2989"/>
    <w:rsid w:val="00DB3FF5"/>
    <w:rsid w:val="00DB427D"/>
    <w:rsid w:val="00DB52C3"/>
    <w:rsid w:val="00DB6DD6"/>
    <w:rsid w:val="00DC5706"/>
    <w:rsid w:val="00DD4A92"/>
    <w:rsid w:val="00DD4EA5"/>
    <w:rsid w:val="00DD5079"/>
    <w:rsid w:val="00DD62B9"/>
    <w:rsid w:val="00DD7246"/>
    <w:rsid w:val="00DE3D7D"/>
    <w:rsid w:val="00DE55F2"/>
    <w:rsid w:val="00DF26E7"/>
    <w:rsid w:val="00DF4440"/>
    <w:rsid w:val="00DF6713"/>
    <w:rsid w:val="00E002A8"/>
    <w:rsid w:val="00E03055"/>
    <w:rsid w:val="00E1001C"/>
    <w:rsid w:val="00E11BB5"/>
    <w:rsid w:val="00E139A5"/>
    <w:rsid w:val="00E20BBF"/>
    <w:rsid w:val="00E21673"/>
    <w:rsid w:val="00E24257"/>
    <w:rsid w:val="00E26452"/>
    <w:rsid w:val="00E30B46"/>
    <w:rsid w:val="00E32E2F"/>
    <w:rsid w:val="00E36F42"/>
    <w:rsid w:val="00E37F84"/>
    <w:rsid w:val="00E41E07"/>
    <w:rsid w:val="00E4439E"/>
    <w:rsid w:val="00E44995"/>
    <w:rsid w:val="00E452BB"/>
    <w:rsid w:val="00E47B65"/>
    <w:rsid w:val="00E47EBA"/>
    <w:rsid w:val="00E547C2"/>
    <w:rsid w:val="00E559FD"/>
    <w:rsid w:val="00E56DF9"/>
    <w:rsid w:val="00E57782"/>
    <w:rsid w:val="00E6151E"/>
    <w:rsid w:val="00E6323B"/>
    <w:rsid w:val="00E63C32"/>
    <w:rsid w:val="00E67CF8"/>
    <w:rsid w:val="00E77AD5"/>
    <w:rsid w:val="00E825FA"/>
    <w:rsid w:val="00E85C5D"/>
    <w:rsid w:val="00E924D4"/>
    <w:rsid w:val="00E94EEC"/>
    <w:rsid w:val="00E956A0"/>
    <w:rsid w:val="00E97BB9"/>
    <w:rsid w:val="00EA0301"/>
    <w:rsid w:val="00EA2448"/>
    <w:rsid w:val="00EA2ADF"/>
    <w:rsid w:val="00EA3B8E"/>
    <w:rsid w:val="00EA720B"/>
    <w:rsid w:val="00EB3102"/>
    <w:rsid w:val="00EB5DA4"/>
    <w:rsid w:val="00EB657D"/>
    <w:rsid w:val="00EB77FC"/>
    <w:rsid w:val="00EC01E5"/>
    <w:rsid w:val="00EC28F2"/>
    <w:rsid w:val="00EC2D6D"/>
    <w:rsid w:val="00EC48E9"/>
    <w:rsid w:val="00EC4F1F"/>
    <w:rsid w:val="00EC78C8"/>
    <w:rsid w:val="00EC7BF1"/>
    <w:rsid w:val="00ED04BF"/>
    <w:rsid w:val="00ED0AE0"/>
    <w:rsid w:val="00ED1648"/>
    <w:rsid w:val="00ED3E00"/>
    <w:rsid w:val="00ED42FA"/>
    <w:rsid w:val="00ED625A"/>
    <w:rsid w:val="00ED74AF"/>
    <w:rsid w:val="00EE1EE9"/>
    <w:rsid w:val="00EE48BB"/>
    <w:rsid w:val="00EE5C44"/>
    <w:rsid w:val="00EE7561"/>
    <w:rsid w:val="00EE7D93"/>
    <w:rsid w:val="00EF65B7"/>
    <w:rsid w:val="00EF6920"/>
    <w:rsid w:val="00EF6E1A"/>
    <w:rsid w:val="00F00AB5"/>
    <w:rsid w:val="00F01B81"/>
    <w:rsid w:val="00F12F7A"/>
    <w:rsid w:val="00F1448D"/>
    <w:rsid w:val="00F153DC"/>
    <w:rsid w:val="00F22E4E"/>
    <w:rsid w:val="00F23D6B"/>
    <w:rsid w:val="00F24C61"/>
    <w:rsid w:val="00F265C8"/>
    <w:rsid w:val="00F32835"/>
    <w:rsid w:val="00F33F99"/>
    <w:rsid w:val="00F3403B"/>
    <w:rsid w:val="00F344EC"/>
    <w:rsid w:val="00F3532F"/>
    <w:rsid w:val="00F41B1B"/>
    <w:rsid w:val="00F42105"/>
    <w:rsid w:val="00F44D02"/>
    <w:rsid w:val="00F454F4"/>
    <w:rsid w:val="00F47615"/>
    <w:rsid w:val="00F47DFC"/>
    <w:rsid w:val="00F50B93"/>
    <w:rsid w:val="00F5717B"/>
    <w:rsid w:val="00F60A5A"/>
    <w:rsid w:val="00F64C3A"/>
    <w:rsid w:val="00F66CFC"/>
    <w:rsid w:val="00F67516"/>
    <w:rsid w:val="00F678DF"/>
    <w:rsid w:val="00F71C5B"/>
    <w:rsid w:val="00F75B1F"/>
    <w:rsid w:val="00F75C59"/>
    <w:rsid w:val="00F77EC3"/>
    <w:rsid w:val="00F863B9"/>
    <w:rsid w:val="00F87F3F"/>
    <w:rsid w:val="00F913E4"/>
    <w:rsid w:val="00FA004E"/>
    <w:rsid w:val="00FA125E"/>
    <w:rsid w:val="00FA3C99"/>
    <w:rsid w:val="00FB0259"/>
    <w:rsid w:val="00FB2304"/>
    <w:rsid w:val="00FB3C60"/>
    <w:rsid w:val="00FB4662"/>
    <w:rsid w:val="00FB5C51"/>
    <w:rsid w:val="00FC00FC"/>
    <w:rsid w:val="00FC0226"/>
    <w:rsid w:val="00FC43A0"/>
    <w:rsid w:val="00FD03C9"/>
    <w:rsid w:val="00FD45CC"/>
    <w:rsid w:val="00FD587C"/>
    <w:rsid w:val="00FD5CEA"/>
    <w:rsid w:val="00FE37BF"/>
    <w:rsid w:val="00FE43CB"/>
    <w:rsid w:val="00FF140F"/>
    <w:rsid w:val="00FF3E4F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00D9E5-B147-4938-BD03-D1EE8485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8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F0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2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04C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F19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C2D6D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AF04C6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semiHidden/>
    <w:rsid w:val="00AF04C6"/>
    <w:pPr>
      <w:ind w:left="566" w:hanging="283"/>
    </w:pPr>
    <w:rPr>
      <w:sz w:val="22"/>
      <w:szCs w:val="22"/>
    </w:rPr>
  </w:style>
  <w:style w:type="paragraph" w:customStyle="1" w:styleId="przypis">
    <w:name w:val="przypis"/>
    <w:basedOn w:val="Normalny"/>
    <w:uiPriority w:val="99"/>
    <w:rsid w:val="00AF04C6"/>
    <w:pPr>
      <w:widowControl w:val="0"/>
      <w:suppressAutoHyphens/>
      <w:spacing w:after="120" w:line="360" w:lineRule="atLeast"/>
      <w:jc w:val="both"/>
    </w:pPr>
    <w:rPr>
      <w:rFonts w:ascii="Times New Roman PL" w:eastAsia="Calibri" w:hAnsi="Times New Roman PL"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F0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F04C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l-text">
    <w:name w:val="Zal-text"/>
    <w:basedOn w:val="Normalny"/>
    <w:uiPriority w:val="99"/>
    <w:rsid w:val="00AF04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NormalnyWeb1">
    <w:name w:val="Normalny (Web)1"/>
    <w:basedOn w:val="Normalny"/>
    <w:uiPriority w:val="99"/>
    <w:rsid w:val="00AF04C6"/>
    <w:pPr>
      <w:widowControl w:val="0"/>
      <w:suppressAutoHyphens/>
      <w:spacing w:before="100" w:after="100"/>
      <w:jc w:val="both"/>
    </w:pPr>
    <w:rPr>
      <w:rFonts w:ascii="Arial Unicode MS" w:eastAsia="Arial Unicode MS" w:hAnsi="Arial Unicode MS"/>
      <w:sz w:val="20"/>
    </w:rPr>
  </w:style>
  <w:style w:type="paragraph" w:customStyle="1" w:styleId="tekst">
    <w:name w:val="tekst"/>
    <w:basedOn w:val="Normalny"/>
    <w:uiPriority w:val="99"/>
    <w:rsid w:val="00AF04C6"/>
    <w:pPr>
      <w:suppressLineNumbers/>
      <w:spacing w:before="60" w:after="60"/>
      <w:jc w:val="both"/>
    </w:pPr>
  </w:style>
  <w:style w:type="paragraph" w:customStyle="1" w:styleId="zmart2">
    <w:name w:val="zm art2"/>
    <w:basedOn w:val="Normalny"/>
    <w:uiPriority w:val="99"/>
    <w:rsid w:val="00AF04C6"/>
    <w:pPr>
      <w:widowControl w:val="0"/>
      <w:suppressAutoHyphens/>
      <w:overflowPunct w:val="0"/>
      <w:autoSpaceDE w:val="0"/>
      <w:spacing w:before="60" w:after="60"/>
      <w:ind w:left="1843" w:hanging="1219"/>
      <w:jc w:val="both"/>
      <w:textAlignment w:val="baseline"/>
    </w:pPr>
    <w:rPr>
      <w:rFonts w:eastAsia="Calibri"/>
      <w:szCs w:val="20"/>
    </w:rPr>
  </w:style>
  <w:style w:type="paragraph" w:customStyle="1" w:styleId="ust1art">
    <w:name w:val="ust1 art"/>
    <w:uiPriority w:val="99"/>
    <w:rsid w:val="00AF04C6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blokowy1">
    <w:name w:val="Tekst blokowy1"/>
    <w:basedOn w:val="Normalny"/>
    <w:uiPriority w:val="99"/>
    <w:rsid w:val="00AF04C6"/>
    <w:pPr>
      <w:widowControl w:val="0"/>
      <w:suppressAutoHyphens/>
      <w:ind w:left="540" w:right="-12" w:hanging="360"/>
      <w:jc w:val="both"/>
    </w:pPr>
    <w:rPr>
      <w:rFonts w:eastAsia="Calibri"/>
    </w:rPr>
  </w:style>
  <w:style w:type="paragraph" w:customStyle="1" w:styleId="Tekstpodstawowywcity21">
    <w:name w:val="Tekst podstawowy wcięty 21"/>
    <w:basedOn w:val="Normalny"/>
    <w:uiPriority w:val="99"/>
    <w:rsid w:val="00AF04C6"/>
    <w:pPr>
      <w:widowControl w:val="0"/>
      <w:suppressAutoHyphens/>
      <w:ind w:left="360"/>
      <w:jc w:val="both"/>
    </w:pPr>
    <w:rPr>
      <w:rFonts w:eastAsia="Calibri"/>
      <w:bCs/>
    </w:rPr>
  </w:style>
  <w:style w:type="paragraph" w:styleId="Lista">
    <w:name w:val="List"/>
    <w:basedOn w:val="Normalny"/>
    <w:uiPriority w:val="99"/>
    <w:semiHidden/>
    <w:rsid w:val="00AF04C6"/>
    <w:pPr>
      <w:ind w:left="283" w:hanging="283"/>
    </w:pPr>
  </w:style>
  <w:style w:type="paragraph" w:styleId="Lista3">
    <w:name w:val="List 3"/>
    <w:basedOn w:val="Normalny"/>
    <w:uiPriority w:val="99"/>
    <w:semiHidden/>
    <w:rsid w:val="00AF04C6"/>
    <w:pPr>
      <w:ind w:left="849" w:hanging="283"/>
    </w:pPr>
  </w:style>
  <w:style w:type="paragraph" w:customStyle="1" w:styleId="Listawypunktowana2">
    <w:name w:val="Lista wypunktowana 2"/>
    <w:basedOn w:val="Normalny"/>
    <w:uiPriority w:val="99"/>
    <w:rsid w:val="00AF04C6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eastAsia="Calibri"/>
      <w:szCs w:val="20"/>
    </w:rPr>
  </w:style>
  <w:style w:type="paragraph" w:customStyle="1" w:styleId="lit1">
    <w:name w:val="lit1"/>
    <w:basedOn w:val="lit"/>
    <w:uiPriority w:val="99"/>
    <w:rsid w:val="00AF04C6"/>
    <w:pPr>
      <w:ind w:left="1276" w:hanging="340"/>
    </w:pPr>
  </w:style>
  <w:style w:type="paragraph" w:customStyle="1" w:styleId="lit">
    <w:name w:val="lit"/>
    <w:uiPriority w:val="99"/>
    <w:rsid w:val="00AF04C6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AF04C6"/>
    <w:pPr>
      <w:widowControl w:val="0"/>
      <w:tabs>
        <w:tab w:val="right" w:pos="12758"/>
        <w:tab w:val="center" w:pos="14040"/>
      </w:tabs>
      <w:suppressAutoHyphens/>
      <w:spacing w:before="360"/>
      <w:ind w:right="-108"/>
      <w:jc w:val="both"/>
    </w:pPr>
    <w:rPr>
      <w:rFonts w:eastAsia="Calibri"/>
    </w:rPr>
  </w:style>
  <w:style w:type="paragraph" w:styleId="Akapitzlist">
    <w:name w:val="List Paragraph"/>
    <w:basedOn w:val="Normalny"/>
    <w:uiPriority w:val="99"/>
    <w:qFormat/>
    <w:rsid w:val="00F0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EC2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EC2D6D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2D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EC2D6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basedOn w:val="Normalny"/>
    <w:next w:val="Normalny"/>
    <w:uiPriority w:val="99"/>
    <w:qFormat/>
    <w:rsid w:val="00EC2D6D"/>
    <w:pPr>
      <w:adjustRightInd w:val="0"/>
      <w:spacing w:line="360" w:lineRule="atLeast"/>
      <w:jc w:val="right"/>
      <w:textAlignment w:val="baseline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19B1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rsid w:val="002F19B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19B1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D433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D4338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99"/>
    <w:rsid w:val="00A7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D1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f2">
    <w:name w:val="ff2"/>
    <w:basedOn w:val="Domylnaczcionkaakapitu"/>
    <w:uiPriority w:val="99"/>
    <w:rsid w:val="0017520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3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93F65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93F6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63303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406DA9"/>
    <w:rPr>
      <w:b/>
      <w:bCs/>
    </w:rPr>
  </w:style>
  <w:style w:type="character" w:customStyle="1" w:styleId="apple-converted-space">
    <w:name w:val="apple-converted-space"/>
    <w:basedOn w:val="Domylnaczcionkaakapitu"/>
    <w:rsid w:val="00004082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61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39"/>
    <w:rPr>
      <w:rFonts w:ascii="Segoe UI" w:eastAsia="Times New Roman" w:hAnsi="Segoe UI" w:cs="Segoe UI"/>
      <w:sz w:val="18"/>
      <w:szCs w:val="18"/>
    </w:rPr>
  </w:style>
  <w:style w:type="character" w:styleId="Odwoanieprzypisudolnego">
    <w:name w:val="footnote reference"/>
    <w:semiHidden/>
    <w:locked/>
    <w:rsid w:val="00727D37"/>
    <w:rPr>
      <w:rFonts w:cs="Times New Roman"/>
      <w:vertAlign w:val="superscript"/>
    </w:rPr>
  </w:style>
  <w:style w:type="paragraph" w:customStyle="1" w:styleId="Tekstdymka1">
    <w:name w:val="Tekst dymka1"/>
    <w:rsid w:val="00727D37"/>
    <w:pPr>
      <w:widowControl w:val="0"/>
      <w:suppressAutoHyphens/>
      <w:spacing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BF4892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48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6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4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5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7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9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5FE6B-24F1-4B59-AC69-67574817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12</Pages>
  <Words>2498</Words>
  <Characters>14992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Zegarowicz</cp:lastModifiedBy>
  <cp:revision>34</cp:revision>
  <cp:lastPrinted>2017-01-25T23:40:00Z</cp:lastPrinted>
  <dcterms:created xsi:type="dcterms:W3CDTF">2016-12-09T12:01:00Z</dcterms:created>
  <dcterms:modified xsi:type="dcterms:W3CDTF">2018-02-26T13:10:00Z</dcterms:modified>
</cp:coreProperties>
</file>