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E5" w:rsidRPr="00654555" w:rsidRDefault="008240E5" w:rsidP="00196817">
      <w:pPr>
        <w:spacing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654555">
        <w:rPr>
          <w:rFonts w:asciiTheme="minorHAnsi" w:hAnsiTheme="minorHAnsi" w:cs="Arial"/>
          <w:b/>
          <w:bCs/>
          <w:sz w:val="22"/>
          <w:szCs w:val="22"/>
        </w:rPr>
        <w:t xml:space="preserve">Znak sprawy: </w:t>
      </w:r>
      <w:r w:rsidR="00B33331" w:rsidRPr="00654555">
        <w:rPr>
          <w:rFonts w:asciiTheme="minorHAnsi" w:hAnsiTheme="minorHAnsi" w:cs="Arial"/>
          <w:b/>
          <w:bCs/>
          <w:sz w:val="22"/>
          <w:szCs w:val="22"/>
        </w:rPr>
        <w:t>ED.272.</w:t>
      </w:r>
      <w:r w:rsidR="00D468B5">
        <w:rPr>
          <w:rFonts w:asciiTheme="minorHAnsi" w:hAnsiTheme="minorHAnsi" w:cs="Arial"/>
          <w:b/>
          <w:bCs/>
          <w:sz w:val="22"/>
          <w:szCs w:val="22"/>
        </w:rPr>
        <w:t>2</w:t>
      </w:r>
      <w:r w:rsidR="00B33331" w:rsidRPr="00654555">
        <w:rPr>
          <w:rFonts w:asciiTheme="minorHAnsi" w:hAnsiTheme="minorHAnsi" w:cs="Arial"/>
          <w:b/>
          <w:bCs/>
          <w:sz w:val="22"/>
          <w:szCs w:val="22"/>
        </w:rPr>
        <w:t>.201</w:t>
      </w:r>
      <w:r w:rsidR="009E6CAF">
        <w:rPr>
          <w:rFonts w:asciiTheme="minorHAnsi" w:hAnsiTheme="minorHAnsi" w:cs="Arial"/>
          <w:b/>
          <w:bCs/>
          <w:sz w:val="22"/>
          <w:szCs w:val="22"/>
        </w:rPr>
        <w:t>8</w:t>
      </w: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Wzór umowy</w:t>
      </w: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UMOWA nr ......</w:t>
      </w: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sz w:val="22"/>
          <w:szCs w:val="22"/>
        </w:rPr>
        <w:t>Wykonanie usługi szkoleniow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ej – kursy zawodowe dla uczniów Zespołu Szkół Zawodowych W Gołdapi w związku z realizacją projektu </w:t>
      </w:r>
      <w:r w:rsidRPr="002851E8">
        <w:rPr>
          <w:rFonts w:asciiTheme="minorHAnsi" w:hAnsiTheme="minorHAnsi" w:cs="Arial"/>
          <w:b/>
          <w:sz w:val="22"/>
          <w:szCs w:val="22"/>
        </w:rPr>
        <w:t>pn. „Szkoła naszych oczekiwań”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 w:cs="Arial"/>
          <w:b/>
          <w:sz w:val="22"/>
          <w:szCs w:val="22"/>
        </w:rPr>
        <w:t xml:space="preserve">w ramach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>Regionalnego Programu Operacyjnego Województwa Warmińsko-Mazurskiego na lata 2014-2020</w:t>
      </w:r>
      <w:r w:rsidRPr="002851E8">
        <w:rPr>
          <w:rFonts w:asciiTheme="minorHAnsi" w:hAnsiTheme="minorHAnsi" w:cs="Arial"/>
          <w:b/>
          <w:sz w:val="22"/>
          <w:szCs w:val="22"/>
        </w:rPr>
        <w:t>.</w:t>
      </w: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Zawarta w dniu ............................................ w Gołdapi pomiędzy: </w:t>
      </w:r>
    </w:p>
    <w:p w:rsidR="001963B0" w:rsidRPr="001963B0" w:rsidRDefault="0000301F" w:rsidP="001963B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Powiatem Gołdapskim </w:t>
      </w:r>
      <w:r w:rsidR="008240E5" w:rsidRPr="002851E8">
        <w:rPr>
          <w:rFonts w:asciiTheme="minorHAnsi" w:hAnsiTheme="minorHAnsi" w:cs="Arial"/>
          <w:color w:val="000000" w:themeColor="text1"/>
          <w:sz w:val="22"/>
          <w:szCs w:val="22"/>
        </w:rPr>
        <w:t>w Gołdapi z siedzibą przy ul. Krótkiej 1, 1</w:t>
      </w:r>
      <w:r w:rsidR="006103E1">
        <w:rPr>
          <w:rFonts w:asciiTheme="minorHAnsi" w:hAnsiTheme="minorHAnsi" w:cs="Arial"/>
          <w:color w:val="000000" w:themeColor="text1"/>
          <w:sz w:val="22"/>
          <w:szCs w:val="22"/>
        </w:rPr>
        <w:t xml:space="preserve">9-500 Gołdap, NIP </w:t>
      </w:r>
      <w:r w:rsidR="006103E1">
        <w:rPr>
          <w:rFonts w:asciiTheme="minorHAnsi" w:hAnsiTheme="minorHAnsi" w:cs="Arial"/>
          <w:color w:val="000000" w:themeColor="text1"/>
          <w:sz w:val="22"/>
          <w:szCs w:val="22"/>
        </w:rPr>
        <w:br/>
        <w:t>847-15-16-948, REGON 519634600</w:t>
      </w:r>
      <w:r w:rsidR="001963B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963B0" w:rsidRPr="001963B0">
        <w:rPr>
          <w:rFonts w:asciiTheme="minorHAnsi" w:hAnsiTheme="minorHAnsi" w:cs="Arial"/>
          <w:color w:val="000000" w:themeColor="text1"/>
          <w:sz w:val="22"/>
          <w:szCs w:val="22"/>
        </w:rPr>
        <w:t>reprezentowanym przez Zarząd Powiatu w osobach:</w:t>
      </w:r>
    </w:p>
    <w:p w:rsidR="001963B0" w:rsidRPr="001963B0" w:rsidRDefault="001963B0" w:rsidP="001963B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1)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8240E5" w:rsidRDefault="001963B0" w:rsidP="001963B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2)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D84A29" w:rsidRDefault="00D84A29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:rsidR="008240E5" w:rsidRPr="002851E8" w:rsidRDefault="008240E5" w:rsidP="008240E5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…………………………………………………………………………………………………. </w:t>
      </w:r>
    </w:p>
    <w:p w:rsidR="008240E5" w:rsidRPr="002851E8" w:rsidRDefault="008240E5" w:rsidP="008240E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z siedzibą w ……………………….. przy ul. ……………………., NIP …………………, 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REGON ………………… reprezentowanym przez ……………………., 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zwanym dalej Wykonawc</w:t>
      </w:r>
      <w:r w:rsidRPr="002851E8">
        <w:rPr>
          <w:rFonts w:asciiTheme="minorHAnsi" w:eastAsia="TimesNewRoman" w:hAnsiTheme="minorHAnsi" w:cs="Arial"/>
          <w:color w:val="000000" w:themeColor="text1"/>
          <w:sz w:val="22"/>
          <w:szCs w:val="22"/>
        </w:rPr>
        <w:t>ą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Dz. U. z 2015 r. poz. 2164 z </w:t>
      </w:r>
      <w:proofErr w:type="spellStart"/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>późn</w:t>
      </w:r>
      <w:proofErr w:type="spellEnd"/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>. Zm.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) w trybie przetargu nieograniczonego, zawarto umowę następującej treści:</w:t>
      </w: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 </w:t>
      </w:r>
    </w:p>
    <w:p w:rsidR="008240E5" w:rsidRPr="002851E8" w:rsidRDefault="008240E5" w:rsidP="008240E5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2851E8">
        <w:rPr>
          <w:rFonts w:asciiTheme="minorHAnsi" w:hAnsiTheme="minorHAnsi"/>
          <w:color w:val="000000"/>
          <w:sz w:val="22"/>
          <w:szCs w:val="22"/>
          <w:lang w:eastAsia="en-US"/>
        </w:rPr>
        <w:t>§ 1</w:t>
      </w:r>
    </w:p>
    <w:p w:rsidR="008240E5" w:rsidRPr="002851E8" w:rsidRDefault="008240E5" w:rsidP="008240E5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8240E5" w:rsidRDefault="008240E5" w:rsidP="008240E5">
      <w:pPr>
        <w:widowControl w:val="0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Przedmiotem umowy jest zorganizowanie i przeprowadzenie przez Wykonawcę na rzecz Zamawiającego kursu/kursów</w:t>
      </w:r>
      <w:r w:rsidRPr="002851E8">
        <w:rPr>
          <w:rFonts w:asciiTheme="minorHAnsi" w:hAnsiTheme="minorHAnsi"/>
          <w:b/>
          <w:sz w:val="22"/>
          <w:szCs w:val="22"/>
        </w:rPr>
        <w:t xml:space="preserve"> ……………………………</w:t>
      </w:r>
      <w:r w:rsidRPr="002851E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wg zatwierdzonego przez Zamawiającego programu i harmonogramu.</w:t>
      </w:r>
      <w:r w:rsidR="0000301F">
        <w:rPr>
          <w:rFonts w:asciiTheme="minorHAnsi" w:hAnsiTheme="minorHAnsi"/>
          <w:sz w:val="22"/>
          <w:szCs w:val="22"/>
        </w:rPr>
        <w:t xml:space="preserve"> </w:t>
      </w:r>
    </w:p>
    <w:p w:rsidR="0000301F" w:rsidRPr="002851E8" w:rsidRDefault="0000301F" w:rsidP="008240E5">
      <w:pPr>
        <w:widowControl w:val="0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Realizatorem umowy będzie Starostwo Powiatowe w Gołdapi. </w:t>
      </w:r>
    </w:p>
    <w:p w:rsidR="008240E5" w:rsidRPr="002851E8" w:rsidRDefault="008240E5" w:rsidP="008240E5">
      <w:pPr>
        <w:widowControl w:val="0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Wykonawca oświadcza, iż posiada uprawnienia oraz  odpowiednie kwalifikacje i warunki do należytego wykonania zlecenia.</w:t>
      </w: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§ 2</w:t>
      </w: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Kursem  zostanie objęta </w:t>
      </w:r>
      <w:r w:rsidRPr="002851E8">
        <w:rPr>
          <w:rFonts w:asciiTheme="minorHAnsi" w:hAnsiTheme="minorHAnsi"/>
          <w:b/>
          <w:sz w:val="22"/>
          <w:szCs w:val="22"/>
        </w:rPr>
        <w:t>…………………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 </w:t>
      </w:r>
      <w:r w:rsidRPr="002851E8">
        <w:rPr>
          <w:rFonts w:asciiTheme="minorHAnsi" w:hAnsiTheme="minorHAnsi"/>
          <w:noProof/>
          <w:sz w:val="22"/>
          <w:szCs w:val="22"/>
        </w:rPr>
        <w:t>liczba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uczniów Zespołu Szkół Zawodowych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 Gołdapi skierowanych przez Zamawiającego w ramach realizacji projektu „Szkołą naszych oczekiwań”</w:t>
      </w:r>
    </w:p>
    <w:p w:rsidR="008240E5" w:rsidRPr="002851E8" w:rsidRDefault="008240E5" w:rsidP="008240E5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Termin kursu  od .......................... do …………………………….r.</w:t>
      </w:r>
    </w:p>
    <w:p w:rsidR="008240E5" w:rsidRPr="002851E8" w:rsidRDefault="008240E5" w:rsidP="008240E5">
      <w:pPr>
        <w:widowControl w:val="0"/>
        <w:numPr>
          <w:ilvl w:val="0"/>
          <w:numId w:val="17"/>
        </w:numPr>
        <w:tabs>
          <w:tab w:val="left" w:pos="0"/>
        </w:tabs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Miejsce przeprowadzenia kursu: ………………………………………………................. </w:t>
      </w:r>
    </w:p>
    <w:p w:rsidR="008240E5" w:rsidRPr="00654555" w:rsidRDefault="008240E5" w:rsidP="008240E5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Kurs obejmuje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  <w:shd w:val="clear" w:color="auto" w:fill="FFFFFF"/>
        </w:rPr>
        <w:t xml:space="preserve">:……………(liczba godzin zgodna z SIWZ) godzin, w tym ……….. godzin zajęć teoretycznych oraz …………… godzin zajęć praktycznych. </w:t>
      </w:r>
      <w:r w:rsidRPr="002851E8">
        <w:rPr>
          <w:rFonts w:asciiTheme="minorHAnsi" w:hAnsiTheme="minorHAnsi"/>
          <w:noProof/>
          <w:sz w:val="22"/>
          <w:szCs w:val="22"/>
        </w:rPr>
        <w:t>Szczegółowy zakres kursu określa program szkolenia i harmonogram, załączony do umowy.</w:t>
      </w:r>
    </w:p>
    <w:p w:rsidR="00654555" w:rsidRPr="002851E8" w:rsidRDefault="00654555" w:rsidP="00654555">
      <w:pPr>
        <w:widowControl w:val="0"/>
        <w:tabs>
          <w:tab w:val="left" w:pos="0"/>
        </w:tabs>
        <w:ind w:left="360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§ 3</w:t>
      </w: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widowControl w:val="0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Podstawą przyjęcia na kurs  jest imienna lista uczniów skierowanych na szkolenie wystawione przez kierownika projektu „Szkoła naszych oczekiwań”.</w:t>
      </w:r>
    </w:p>
    <w:p w:rsidR="008240E5" w:rsidRPr="002851E8" w:rsidRDefault="008240E5" w:rsidP="008240E5">
      <w:pPr>
        <w:widowControl w:val="0"/>
        <w:numPr>
          <w:ilvl w:val="0"/>
          <w:numId w:val="18"/>
        </w:numPr>
        <w:jc w:val="both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Program kursu oraz kalkulację jego kosztów uzgodniono na podstawie </w:t>
      </w:r>
      <w:r w:rsidRPr="002851E8">
        <w:rPr>
          <w:rFonts w:asciiTheme="minorHAnsi" w:hAnsiTheme="minorHAnsi"/>
          <w:color w:val="000000"/>
          <w:sz w:val="22"/>
          <w:szCs w:val="22"/>
        </w:rPr>
        <w:t xml:space="preserve">oferty szkoleniowej, </w:t>
      </w:r>
      <w:r w:rsidRPr="002851E8">
        <w:rPr>
          <w:rFonts w:asciiTheme="minorHAnsi" w:hAnsiTheme="minorHAnsi"/>
          <w:sz w:val="22"/>
          <w:szCs w:val="22"/>
        </w:rPr>
        <w:t>wyłonionej</w:t>
      </w:r>
      <w:r w:rsidRPr="002851E8">
        <w:rPr>
          <w:rFonts w:asciiTheme="minorHAnsi" w:hAnsiTheme="minorHAnsi"/>
          <w:noProof/>
          <w:sz w:val="22"/>
          <w:szCs w:val="22"/>
        </w:rPr>
        <w:t xml:space="preserve"> w trybie przetargu nieograniczonego na podstawie z art. 39  ustawy Prawo zamówień publicznych z dnia 29 stycznia 2004 r. (Dz.U. z 2015 r. poz. 2164, z późn. zm.).</w:t>
      </w:r>
    </w:p>
    <w:p w:rsidR="008240E5" w:rsidRPr="002851E8" w:rsidRDefault="008240E5" w:rsidP="008240E5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b/>
          <w:noProof/>
          <w:sz w:val="22"/>
          <w:szCs w:val="22"/>
        </w:rPr>
        <w:t>§ 4</w:t>
      </w:r>
    </w:p>
    <w:p w:rsidR="008240E5" w:rsidRPr="002851E8" w:rsidRDefault="008240E5" w:rsidP="008240E5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8240E5" w:rsidRPr="002851E8" w:rsidRDefault="008240E5" w:rsidP="008240E5">
      <w:pPr>
        <w:widowControl w:val="0"/>
        <w:tabs>
          <w:tab w:val="center" w:pos="4771"/>
        </w:tabs>
        <w:ind w:left="580" w:hanging="420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Wykonawca</w:t>
      </w:r>
      <w:r w:rsidRPr="002851E8">
        <w:rPr>
          <w:rFonts w:asciiTheme="minorHAnsi" w:hAnsiTheme="minorHAnsi"/>
          <w:sz w:val="22"/>
          <w:szCs w:val="22"/>
        </w:rPr>
        <w:t xml:space="preserve"> </w:t>
      </w:r>
      <w:r w:rsidRPr="002851E8">
        <w:rPr>
          <w:rFonts w:asciiTheme="minorHAnsi" w:hAnsiTheme="minorHAnsi"/>
          <w:b/>
          <w:sz w:val="22"/>
          <w:szCs w:val="22"/>
        </w:rPr>
        <w:t>zobowiązuje się do:</w:t>
      </w:r>
      <w:r w:rsidRPr="002851E8">
        <w:rPr>
          <w:rFonts w:asciiTheme="minorHAnsi" w:hAnsiTheme="minorHAnsi"/>
          <w:sz w:val="22"/>
          <w:szCs w:val="22"/>
        </w:rPr>
        <w:tab/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wykonywania czynności będących przedmiotem umowy z należytą starannością, czuwania nad prawidłową realizacją zawartej umowy oraz stanem bazy  dydaktycznej pod względem bhp i ppoż.,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prowadzenia dokumentacji przebiegu kursu stanowiącej: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dziennik zajęć edukacyjnych oraz list obecności uczestników szkolenia,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lista odbioru materiałów szkoleniowych 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zaświadczeń </w:t>
      </w:r>
      <w:r w:rsidRPr="00172FC7">
        <w:rPr>
          <w:rFonts w:asciiTheme="minorHAnsi" w:eastAsia="Calibri" w:hAnsiTheme="minorHAnsi"/>
          <w:sz w:val="22"/>
          <w:szCs w:val="22"/>
          <w:lang w:eastAsia="en-US"/>
        </w:rPr>
        <w:t>potwierdzających ukończenie kursu zgodnych ze wzorem załącznika nr 5 do Rozporządzenia MEN w sprawie kształcenia ustawicznego w formach pozaszkolnych (t.jedn.Dz.U.2014 poz.622</w:t>
      </w:r>
      <w:r w:rsidR="002851E8" w:rsidRPr="00172FC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172FC7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Pr="00172FC7">
        <w:rPr>
          <w:rFonts w:asciiTheme="minorHAnsi" w:hAnsiTheme="minorHAnsi"/>
          <w:sz w:val="22"/>
          <w:szCs w:val="22"/>
        </w:rPr>
        <w:t xml:space="preserve">i innych </w:t>
      </w:r>
      <w:r w:rsidRPr="002851E8">
        <w:rPr>
          <w:rFonts w:asciiTheme="minorHAnsi" w:hAnsiTheme="minorHAnsi"/>
          <w:sz w:val="22"/>
          <w:szCs w:val="22"/>
        </w:rPr>
        <w:t>dokumentów potwierdzających ukończenie szkolenia i uzyskanie kwalifikacji, zgodnie ze szczegółowym opisem zamówienia,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rejestr wydanych zaświadczeń lub innych dokumentów potwierdzających ukończenie szkolenia i uzyskanie kwalifikacji,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ankiety służące do oceny szkolenia .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dokumentacja fotograficzna</w:t>
      </w:r>
    </w:p>
    <w:p w:rsidR="008240E5" w:rsidRPr="002851E8" w:rsidRDefault="002851E8" w:rsidP="008240E5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2851E8">
        <w:rPr>
          <w:rFonts w:asciiTheme="minorHAnsi" w:hAnsiTheme="minorHAnsi"/>
          <w:sz w:val="22"/>
          <w:szCs w:val="22"/>
          <w:shd w:val="clear" w:color="auto" w:fill="FFFFFF"/>
        </w:rPr>
        <w:t>i przekazania jej</w:t>
      </w:r>
      <w:r w:rsidR="008240E5" w:rsidRPr="002851E8">
        <w:rPr>
          <w:rFonts w:asciiTheme="minorHAnsi" w:hAnsiTheme="minorHAnsi"/>
          <w:sz w:val="22"/>
          <w:szCs w:val="22"/>
          <w:shd w:val="clear" w:color="auto" w:fill="FFFFFF"/>
        </w:rPr>
        <w:t xml:space="preserve"> Zamawiającemu po zakończeniu szkolenia.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zapewnienia materiałów szkoleniowych i dydaktycznych podczas realizacji zajęć teoretycznych i praktycznych. Materiały powinny być przekazane każdemu uczestnikowi szkolenia za pokwitowaniem na początku szkolenia bądź na bieżąco zgodnie </w:t>
      </w:r>
      <w:r w:rsidRPr="002851E8">
        <w:rPr>
          <w:rFonts w:asciiTheme="minorHAnsi" w:hAnsiTheme="minorHAnsi"/>
          <w:sz w:val="22"/>
          <w:szCs w:val="22"/>
        </w:rPr>
        <w:br/>
        <w:t>z realizowanym tematem zajęć i będą stanowiły po zakończeniu szkolenia własność Zamawiającego,</w:t>
      </w:r>
    </w:p>
    <w:p w:rsidR="008240E5" w:rsidRPr="00172FC7" w:rsidRDefault="008240E5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 oznakowania </w:t>
      </w:r>
      <w:proofErr w:type="spellStart"/>
      <w:r w:rsidRPr="00172FC7">
        <w:rPr>
          <w:rFonts w:asciiTheme="minorHAnsi" w:hAnsiTheme="minorHAnsi"/>
          <w:sz w:val="22"/>
          <w:szCs w:val="22"/>
        </w:rPr>
        <w:t>sal</w:t>
      </w:r>
      <w:proofErr w:type="spellEnd"/>
      <w:r w:rsidRPr="00172FC7">
        <w:rPr>
          <w:rFonts w:asciiTheme="minorHAnsi" w:hAnsiTheme="minorHAnsi"/>
          <w:sz w:val="22"/>
          <w:szCs w:val="22"/>
        </w:rPr>
        <w:t>, w których będą odbywały się zajęcia i pojazdów zgodnie z </w:t>
      </w:r>
      <w:r w:rsidRPr="00172FC7">
        <w:rPr>
          <w:rFonts w:asciiTheme="minorHAnsi" w:hAnsiTheme="minorHAnsi"/>
          <w:i/>
          <w:sz w:val="22"/>
          <w:szCs w:val="22"/>
        </w:rPr>
        <w:t>Wytycznymi</w:t>
      </w:r>
    </w:p>
    <w:p w:rsidR="008240E5" w:rsidRPr="00172FC7" w:rsidRDefault="008240E5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:rsidR="008240E5" w:rsidRPr="00172FC7" w:rsidRDefault="008240E5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bieżącego informowania Zamawiającego imiennie o nieobecności na kursie osób skierowanych, nie zgłoszeniu się tych osób na kurs lub też rezygnacji z uczestnictwa w kursie w trakcie jego trwania pod rygorem odmowy przez Zamawiającego zapłaty za szkolenie tych osób,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przeprowadzenia kursu zgodnie z przedstawionym programem  i przez kadrę wykładowców wskazaną w ofercie Wykonawcy,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sprawowania nadzoru wewnętrznego służącego podnoszeniu ja</w:t>
      </w:r>
      <w:r w:rsidR="002E104C">
        <w:rPr>
          <w:rFonts w:asciiTheme="minorHAnsi" w:hAnsiTheme="minorHAnsi"/>
          <w:sz w:val="22"/>
          <w:szCs w:val="22"/>
        </w:rPr>
        <w:t xml:space="preserve">kości prowadzonego kursu, 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wydania uczestnikowi kursu, po pozytywnym jego ukończeniu odpowiednich zaświadczeń , świadectw, certyfikatów. 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potwierdzania za zgodność z oryginałem wszelkich kserokopii dokumentów przedstawianych dla Zamawiającego,</w:t>
      </w:r>
    </w:p>
    <w:p w:rsidR="008240E5" w:rsidRPr="002851E8" w:rsidRDefault="008240E5" w:rsidP="008240E5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b/>
          <w:noProof/>
          <w:sz w:val="22"/>
          <w:szCs w:val="22"/>
        </w:rPr>
        <w:t>§ 5</w:t>
      </w:r>
    </w:p>
    <w:p w:rsidR="008240E5" w:rsidRPr="002851E8" w:rsidRDefault="008240E5" w:rsidP="008240E5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8240E5" w:rsidRPr="002851E8" w:rsidRDefault="008240E5" w:rsidP="008240E5">
      <w:pPr>
        <w:widowControl w:val="0"/>
        <w:ind w:right="4640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Zamawiający zastrzega sobie:</w:t>
      </w:r>
    </w:p>
    <w:p w:rsidR="008240E5" w:rsidRPr="002851E8" w:rsidRDefault="008240E5" w:rsidP="008240E5">
      <w:pPr>
        <w:widowControl w:val="0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kontroli przebiegu, oceny i efektywności kursu oraz frekwencji uczestników.</w:t>
      </w:r>
    </w:p>
    <w:p w:rsidR="008240E5" w:rsidRPr="002851E8" w:rsidRDefault="008240E5" w:rsidP="008240E5">
      <w:pPr>
        <w:widowControl w:val="0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uczestnictwa w ocenie końcowej uczestników kursu.</w:t>
      </w:r>
    </w:p>
    <w:p w:rsidR="008240E5" w:rsidRPr="002851E8" w:rsidRDefault="008240E5" w:rsidP="008240E5">
      <w:pPr>
        <w:widowControl w:val="0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Prawo wglądu do dokumentów związanych z realizacją kursu, </w:t>
      </w:r>
    </w:p>
    <w:p w:rsidR="008240E5" w:rsidRPr="002851E8" w:rsidRDefault="008240E5" w:rsidP="008240E5">
      <w:pPr>
        <w:widowControl w:val="0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do skierowania dodatkowych osób celem uzupełnienia liczby uczestników kursu, pod warunkiem, że osoba zastępująca będzie uczestniczyła w minimum 70% zajęć.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8240E5" w:rsidRPr="002851E8" w:rsidRDefault="008240E5" w:rsidP="008240E5">
      <w:pPr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6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 xml:space="preserve">Wykonawca za wykonanie przedmiotu umowy otrzyma wynagrodzenie w łącznej wysokości ………………………………………………………złotych brutto słownie……………………………….……………………………………………………………………………………, na które składa się cena 1 uczestnika kursu w wysokości ………………………zł. brutto , które po przemnożeniu liczby uczestników daje łączną kwotę podaną wyżej. </w:t>
      </w:r>
      <w:r w:rsidRPr="002851E8">
        <w:rPr>
          <w:rFonts w:asciiTheme="minorHAnsi" w:hAnsiTheme="minorHAnsi"/>
          <w:sz w:val="22"/>
          <w:szCs w:val="22"/>
        </w:rPr>
        <w:t>Cena wskazana jest ceną brutto i wyczerpuje wszelkie zobowiązania Zamawiającego wobec Wykonawcy.</w:t>
      </w:r>
    </w:p>
    <w:p w:rsidR="008240E5" w:rsidRPr="0000301F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Podstawą wypłaty są rachunki/faktury wystawiane przez Wykonawcę sporządzane na podstawie zaakceptowanych przez Zamawiającego zestawień list przeszkolonych  osób.  </w:t>
      </w:r>
    </w:p>
    <w:p w:rsidR="0000301F" w:rsidRPr="008D3B9F" w:rsidRDefault="0000301F" w:rsidP="008D3B9F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wystawi rachunek/fakturę wg wzoru - nabywca: Powiat Gołdapski </w:t>
      </w:r>
      <w:r w:rsidR="008D3B9F" w:rsidRPr="008D3B9F">
        <w:rPr>
          <w:rFonts w:asciiTheme="minorHAnsi" w:hAnsiTheme="minorHAnsi"/>
          <w:sz w:val="22"/>
          <w:szCs w:val="22"/>
        </w:rPr>
        <w:t>ul. Krótka 1, 19-500 Gołdap</w:t>
      </w:r>
      <w:r w:rsidR="008D3B9F">
        <w:rPr>
          <w:rFonts w:asciiTheme="minorHAnsi" w:hAnsiTheme="minorHAnsi"/>
          <w:sz w:val="22"/>
          <w:szCs w:val="22"/>
        </w:rPr>
        <w:t xml:space="preserve">, </w:t>
      </w:r>
      <w:r w:rsidR="008D3B9F" w:rsidRPr="008D3B9F">
        <w:rPr>
          <w:rFonts w:asciiTheme="minorHAnsi" w:hAnsiTheme="minorHAnsi"/>
          <w:sz w:val="22"/>
          <w:szCs w:val="22"/>
        </w:rPr>
        <w:t>REGON</w:t>
      </w:r>
      <w:r w:rsidR="008D3B9F">
        <w:rPr>
          <w:rFonts w:asciiTheme="minorHAnsi" w:hAnsiTheme="minorHAnsi"/>
          <w:sz w:val="22"/>
          <w:szCs w:val="22"/>
        </w:rPr>
        <w:t>: 519634600, NIP: 847-15-16-948</w:t>
      </w:r>
      <w:r w:rsidRPr="008D3B9F">
        <w:rPr>
          <w:rFonts w:asciiTheme="minorHAnsi" w:hAnsiTheme="minorHAnsi"/>
          <w:sz w:val="22"/>
          <w:szCs w:val="22"/>
        </w:rPr>
        <w:t xml:space="preserve"> realizato</w:t>
      </w:r>
      <w:r w:rsidR="008D3B9F">
        <w:rPr>
          <w:rFonts w:asciiTheme="minorHAnsi" w:hAnsiTheme="minorHAnsi"/>
          <w:sz w:val="22"/>
          <w:szCs w:val="22"/>
        </w:rPr>
        <w:t xml:space="preserve">r/odbiorca: Starostwo </w:t>
      </w:r>
      <w:r w:rsidRPr="008D3B9F">
        <w:rPr>
          <w:rFonts w:asciiTheme="minorHAnsi" w:hAnsiTheme="minorHAnsi"/>
          <w:sz w:val="22"/>
          <w:szCs w:val="22"/>
        </w:rPr>
        <w:t xml:space="preserve">Powiatowe, </w:t>
      </w:r>
      <w:r w:rsidR="00D84A29">
        <w:rPr>
          <w:rFonts w:asciiTheme="minorHAnsi" w:hAnsiTheme="minorHAnsi"/>
          <w:sz w:val="22"/>
          <w:szCs w:val="22"/>
        </w:rPr>
        <w:br/>
      </w:r>
      <w:r w:rsidRPr="008D3B9F">
        <w:rPr>
          <w:rFonts w:asciiTheme="minorHAnsi" w:hAnsiTheme="minorHAnsi"/>
          <w:sz w:val="22"/>
          <w:szCs w:val="22"/>
        </w:rPr>
        <w:t xml:space="preserve">ul. Krótka 1, 19-500 Gołdap. 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Zamawiający zapłaci należność, przelewem na rachunek Wykonawcy wskazany na fakturze VAT/rachunku w ciągu 21 dni, licząc od dnia otrzymania prawidłowo sporządzonej faktury VAT/rachunku</w:t>
      </w:r>
      <w:r w:rsidRPr="002851E8">
        <w:rPr>
          <w:rFonts w:asciiTheme="minorHAnsi" w:hAnsiTheme="minorHAnsi"/>
          <w:color w:val="000000"/>
          <w:spacing w:val="-1"/>
          <w:w w:val="103"/>
          <w:sz w:val="22"/>
          <w:szCs w:val="22"/>
        </w:rPr>
        <w:t xml:space="preserve">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 datę dokonania zapłaty przyjmuje się datę obciążenia rachunku bankowego Zamawiającego.</w:t>
      </w:r>
    </w:p>
    <w:p w:rsidR="008240E5" w:rsidRPr="002851E8" w:rsidRDefault="008240E5" w:rsidP="008240E5">
      <w:pPr>
        <w:jc w:val="both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7</w:t>
      </w:r>
    </w:p>
    <w:p w:rsidR="008240E5" w:rsidRPr="002851E8" w:rsidRDefault="008240E5" w:rsidP="008240E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Wykonawca może rozwiązać umowę w trybie natychmiastowym w przypadku: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rozwiązania umowy o dofinansowanie projektu „</w:t>
      </w:r>
      <w:r w:rsidR="002851E8" w:rsidRPr="002851E8">
        <w:rPr>
          <w:rFonts w:asciiTheme="minorHAnsi" w:hAnsiTheme="minorHAnsi"/>
        </w:rPr>
        <w:t>Szkoła naszych oczekiwań”</w:t>
      </w:r>
      <w:r w:rsidRPr="002851E8">
        <w:rPr>
          <w:rFonts w:asciiTheme="minorHAnsi" w:hAnsiTheme="minorHAnsi"/>
          <w:color w:val="000000"/>
          <w:spacing w:val="-1"/>
          <w:w w:val="103"/>
        </w:rPr>
        <w:t>”,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przerwania realizacji projektu z jakichkolwiek przyczyn</w:t>
      </w:r>
      <w:r w:rsidRPr="002851E8">
        <w:rPr>
          <w:rFonts w:asciiTheme="minorHAnsi" w:hAnsiTheme="minorHAnsi"/>
          <w:color w:val="000000"/>
          <w:spacing w:val="-1"/>
          <w:w w:val="103"/>
        </w:rPr>
        <w:t>,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zaistnienia istotnej zmiany okoliczności powodującej, że wykonanie umowy nie leży w interesie publicznym, czego nie można było przewidzieć w chwili zawarcia umowy,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nie wywiązywania się Wykonawcy z ciążących na nim obowiązków zgodnych z zapisami § 4 niniejszej umowy i  SIWZ</w:t>
      </w:r>
    </w:p>
    <w:p w:rsidR="008240E5" w:rsidRPr="002851E8" w:rsidRDefault="008240E5" w:rsidP="008240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przypadkach określonych w ust. 1 Wykonawca może żądać wyłącznie wynagrodzenia należnego z tytułu wykonania części umowy i nie przysługują mu żadne odszkodowania.</w:t>
      </w:r>
    </w:p>
    <w:p w:rsidR="008240E5" w:rsidRPr="00484A56" w:rsidRDefault="008240E5" w:rsidP="00484A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 xml:space="preserve">W innych przypadkach niż wymienione w ust. 1 każda za stron może rozwiązać umowę z zachowaniem jednomiesięcznego okresu wypowiedzenia. </w:t>
      </w: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lastRenderedPageBreak/>
        <w:t>§ 8</w:t>
      </w:r>
    </w:p>
    <w:p w:rsidR="002851E8" w:rsidRPr="002851E8" w:rsidRDefault="002851E8" w:rsidP="002851E8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>Wszelkie zmiany umowy wymagają formy pisemnej (aneksu) pod rygorem nieważności, z tym, że dla dokonania zmiany osób wymienionych w § 6 ust. 2 wystarczy przesłanie listem poleconym za zwrotnym poświadczeniem odbioru na adres Zamawiającego/Wykonawcy oświadczenia zawierającego dane nowych osób.</w:t>
      </w:r>
    </w:p>
    <w:p w:rsidR="002851E8" w:rsidRPr="002851E8" w:rsidRDefault="002851E8" w:rsidP="002851E8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2851E8" w:rsidRPr="002851E8" w:rsidRDefault="002851E8" w:rsidP="002851E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dla Wykonawcy: </w:t>
      </w:r>
    </w:p>
    <w:p w:rsidR="002851E8" w:rsidRPr="002851E8" w:rsidRDefault="002851E8" w:rsidP="002851E8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Do rąk: ............................................................................................................................ Adres: ............................................................................................................................. </w:t>
      </w:r>
    </w:p>
    <w:p w:rsidR="002851E8" w:rsidRPr="002851E8" w:rsidRDefault="002851E8" w:rsidP="002851E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dla Zamawiającego: </w:t>
      </w:r>
    </w:p>
    <w:p w:rsidR="002851E8" w:rsidRPr="002851E8" w:rsidRDefault="002851E8" w:rsidP="002851E8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>Do rąk: ............................................................................................................................</w:t>
      </w:r>
    </w:p>
    <w:p w:rsidR="002851E8" w:rsidRPr="002851E8" w:rsidRDefault="002851E8" w:rsidP="002851E8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Adres: ............................................................................................................................, z zastrzeżeniem, że Strony mogą także doręczać oświadczenia, uzgodnienia, powiadomienia, żądania stron na adres: e-mail Zamawiającego: ……………….. i adres e-mail Wykonawcy: ............................. lub fax. Zamawiającego: ………….. 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:rsidR="002851E8" w:rsidRPr="002851E8" w:rsidRDefault="002851E8" w:rsidP="002851E8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W przypadku nadania korespondencji na inny adres uważa się, że została ona doręczona z chwilą dostarczenia na adres wymieniony w ust. 2. </w:t>
      </w: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9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W sprawach nieuregulowanych niniejszą umową mają zastosowanie przepisy kodeksu cywilnego i ustawy prawo zamówień publicznych. </w:t>
      </w: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10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>Spory mog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 wynika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2851E8">
        <w:rPr>
          <w:rFonts w:asciiTheme="minorHAnsi" w:hAnsiTheme="minorHAnsi" w:cs="Arial"/>
          <w:sz w:val="22"/>
          <w:szCs w:val="22"/>
        </w:rPr>
        <w:t>z umowy strony poddaj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2851E8">
        <w:rPr>
          <w:rFonts w:asciiTheme="minorHAnsi" w:hAnsiTheme="minorHAnsi" w:cs="Arial"/>
          <w:sz w:val="22"/>
          <w:szCs w:val="22"/>
        </w:rPr>
        <w:t>rozstrzygni</w:t>
      </w:r>
      <w:r w:rsidRPr="002851E8">
        <w:rPr>
          <w:rFonts w:asciiTheme="minorHAnsi" w:eastAsia="TimesNewRoman" w:hAnsiTheme="minorHAnsi" w:cs="Arial"/>
          <w:sz w:val="22"/>
          <w:szCs w:val="22"/>
        </w:rPr>
        <w:t>ę</w:t>
      </w:r>
      <w:r w:rsidRPr="002851E8">
        <w:rPr>
          <w:rFonts w:asciiTheme="minorHAnsi" w:hAnsiTheme="minorHAnsi" w:cs="Arial"/>
          <w:sz w:val="22"/>
          <w:szCs w:val="22"/>
        </w:rPr>
        <w:t>ciu przez s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d wła</w:t>
      </w:r>
      <w:r w:rsidRPr="002851E8">
        <w:rPr>
          <w:rFonts w:asciiTheme="minorHAnsi" w:eastAsia="TimesNewRoman" w:hAnsiTheme="minorHAnsi" w:cs="Arial"/>
          <w:sz w:val="22"/>
          <w:szCs w:val="22"/>
        </w:rPr>
        <w:t>ś</w:t>
      </w:r>
      <w:r w:rsidRPr="002851E8">
        <w:rPr>
          <w:rFonts w:asciiTheme="minorHAnsi" w:hAnsiTheme="minorHAnsi" w:cs="Arial"/>
          <w:sz w:val="22"/>
          <w:szCs w:val="22"/>
        </w:rPr>
        <w:t xml:space="preserve">ciwy </w:t>
      </w:r>
      <w:r w:rsidRPr="002851E8">
        <w:rPr>
          <w:rFonts w:asciiTheme="minorHAnsi" w:hAnsiTheme="minorHAnsi" w:cs="Arial"/>
          <w:sz w:val="22"/>
          <w:szCs w:val="22"/>
        </w:rPr>
        <w:br/>
        <w:t>dla Zamawiaj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cego.</w:t>
      </w: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11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Umowę niniejszą sporządzono w dwóch jednobrzmiących egzemplarzach, po jednym egzemplarzu dla każdej ze Stron. 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Zamawiający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  <w:t xml:space="preserve">Wykonawca 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240E5" w:rsidRPr="002851E8" w:rsidRDefault="008240E5" w:rsidP="008240E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240E5" w:rsidRPr="002851E8" w:rsidRDefault="008240E5" w:rsidP="008240E5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851E8">
        <w:rPr>
          <w:rFonts w:asciiTheme="minorHAnsi" w:hAnsiTheme="minorHAnsi"/>
          <w:noProof/>
          <w:sz w:val="22"/>
          <w:szCs w:val="22"/>
        </w:rPr>
        <w:t xml:space="preserve">Załączniki </w:t>
      </w:r>
    </w:p>
    <w:p w:rsidR="008240E5" w:rsidRPr="002851E8" w:rsidRDefault="002851E8" w:rsidP="008240E5">
      <w:pPr>
        <w:numPr>
          <w:ilvl w:val="0"/>
          <w:numId w:val="15"/>
        </w:numPr>
        <w:spacing w:after="200" w:line="276" w:lineRule="auto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noProof/>
          <w:sz w:val="22"/>
          <w:szCs w:val="22"/>
        </w:rPr>
        <w:t>P</w:t>
      </w:r>
      <w:r w:rsidR="008240E5" w:rsidRPr="002851E8">
        <w:rPr>
          <w:rFonts w:asciiTheme="minorHAnsi" w:hAnsiTheme="minorHAnsi"/>
          <w:noProof/>
          <w:sz w:val="22"/>
          <w:szCs w:val="22"/>
        </w:rPr>
        <w:t>rogram kursu</w:t>
      </w:r>
    </w:p>
    <w:p w:rsidR="008240E5" w:rsidRPr="002851E8" w:rsidRDefault="002851E8" w:rsidP="008240E5">
      <w:pPr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>H</w:t>
      </w:r>
      <w:r w:rsidR="008240E5" w:rsidRPr="002851E8">
        <w:rPr>
          <w:rFonts w:asciiTheme="minorHAnsi" w:hAnsiTheme="minorHAnsi"/>
          <w:color w:val="000000"/>
          <w:sz w:val="22"/>
          <w:szCs w:val="22"/>
        </w:rPr>
        <w:t>armonogram kursu</w:t>
      </w:r>
    </w:p>
    <w:p w:rsidR="002851E8" w:rsidRPr="002851E8" w:rsidRDefault="002851E8" w:rsidP="008240E5">
      <w:pPr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>Wzór zaświadczenia</w:t>
      </w:r>
    </w:p>
    <w:p w:rsidR="003E647D" w:rsidRPr="00B33331" w:rsidRDefault="00B33331" w:rsidP="00B33331">
      <w:pPr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SIWZ</w:t>
      </w:r>
    </w:p>
    <w:sectPr w:rsidR="003E647D" w:rsidRPr="00B33331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C8" w:rsidRDefault="00102CC8">
      <w:r>
        <w:separator/>
      </w:r>
    </w:p>
  </w:endnote>
  <w:endnote w:type="continuationSeparator" w:id="0">
    <w:p w:rsidR="00102CC8" w:rsidRDefault="0010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C8" w:rsidRDefault="00102CC8">
      <w:r>
        <w:separator/>
      </w:r>
    </w:p>
  </w:footnote>
  <w:footnote w:type="continuationSeparator" w:id="0">
    <w:p w:rsidR="00102CC8" w:rsidRDefault="0010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6493E15"/>
    <w:multiLevelType w:val="multilevel"/>
    <w:tmpl w:val="DBA6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2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4" w15:restartNumberingAfterBreak="0">
    <w:nsid w:val="31FC478D"/>
    <w:multiLevelType w:val="hybridMultilevel"/>
    <w:tmpl w:val="438EF70A"/>
    <w:lvl w:ilvl="0" w:tplc="84D8C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00048C"/>
    <w:multiLevelType w:val="hybridMultilevel"/>
    <w:tmpl w:val="685AC232"/>
    <w:lvl w:ilvl="0" w:tplc="919A412A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F2FEC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14BF"/>
    <w:multiLevelType w:val="hybridMultilevel"/>
    <w:tmpl w:val="1B804C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8402ADC"/>
    <w:multiLevelType w:val="hybridMultilevel"/>
    <w:tmpl w:val="CB08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3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B0B274E"/>
    <w:multiLevelType w:val="hybridMultilevel"/>
    <w:tmpl w:val="89B69140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0"/>
  </w:num>
  <w:num w:numId="5">
    <w:abstractNumId w:val="9"/>
  </w:num>
  <w:num w:numId="6">
    <w:abstractNumId w:val="28"/>
  </w:num>
  <w:num w:numId="7">
    <w:abstractNumId w:val="22"/>
  </w:num>
  <w:num w:numId="8">
    <w:abstractNumId w:val="27"/>
  </w:num>
  <w:num w:numId="9">
    <w:abstractNumId w:val="24"/>
  </w:num>
  <w:num w:numId="10">
    <w:abstractNumId w:val="16"/>
  </w:num>
  <w:num w:numId="11">
    <w:abstractNumId w:val="11"/>
  </w:num>
  <w:num w:numId="12">
    <w:abstractNumId w:val="14"/>
  </w:num>
  <w:num w:numId="13">
    <w:abstractNumId w:val="34"/>
  </w:num>
  <w:num w:numId="14">
    <w:abstractNumId w:val="29"/>
  </w:num>
  <w:num w:numId="15">
    <w:abstractNumId w:val="19"/>
  </w:num>
  <w:num w:numId="16">
    <w:abstractNumId w:val="13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0"/>
  </w:num>
  <w:num w:numId="20">
    <w:abstractNumId w:val="23"/>
  </w:num>
  <w:num w:numId="21">
    <w:abstractNumId w:val="25"/>
  </w:num>
  <w:num w:numId="22">
    <w:abstractNumId w:val="26"/>
  </w:num>
  <w:num w:numId="23">
    <w:abstractNumId w:val="7"/>
  </w:num>
  <w:num w:numId="24">
    <w:abstractNumId w:val="30"/>
  </w:num>
  <w:num w:numId="25">
    <w:abstractNumId w:val="21"/>
  </w:num>
  <w:num w:numId="26">
    <w:abstractNumId w:val="35"/>
  </w:num>
  <w:num w:numId="27">
    <w:abstractNumId w:val="15"/>
  </w:num>
  <w:num w:numId="28">
    <w:abstractNumId w:val="31"/>
  </w:num>
  <w:num w:numId="29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301F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A60E4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2CC8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0B65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2FC7"/>
    <w:rsid w:val="0017520C"/>
    <w:rsid w:val="00175EAF"/>
    <w:rsid w:val="00175EFC"/>
    <w:rsid w:val="001801AB"/>
    <w:rsid w:val="00180D8B"/>
    <w:rsid w:val="00187921"/>
    <w:rsid w:val="00192E7E"/>
    <w:rsid w:val="00195AD7"/>
    <w:rsid w:val="001963B0"/>
    <w:rsid w:val="0019681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51E8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C7BA0"/>
    <w:rsid w:val="002D1574"/>
    <w:rsid w:val="002D60EE"/>
    <w:rsid w:val="002D7F29"/>
    <w:rsid w:val="002E104C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60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84A56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3E1"/>
    <w:rsid w:val="00610AAC"/>
    <w:rsid w:val="0061183F"/>
    <w:rsid w:val="006135F9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5455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A673E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0E5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456"/>
    <w:rsid w:val="008D1A92"/>
    <w:rsid w:val="008D1ABB"/>
    <w:rsid w:val="008D3B9F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CAF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3173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3331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216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468B5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4A29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1050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4A21-F0B7-4C8A-AA41-843BBEA5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18</cp:revision>
  <cp:lastPrinted>2017-01-25T23:40:00Z</cp:lastPrinted>
  <dcterms:created xsi:type="dcterms:W3CDTF">2016-12-09T12:01:00Z</dcterms:created>
  <dcterms:modified xsi:type="dcterms:W3CDTF">2018-02-26T11:22:00Z</dcterms:modified>
</cp:coreProperties>
</file>