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8B694E" w:rsidRDefault="00596D36" w:rsidP="00727D37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727D37">
        <w:rPr>
          <w:rFonts w:ascii="Arial" w:hAnsi="Arial" w:cs="Arial"/>
          <w:b/>
          <w:iCs/>
          <w:sz w:val="22"/>
          <w:szCs w:val="22"/>
        </w:rPr>
        <w:t>2</w:t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A32850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A32850">
        <w:rPr>
          <w:rFonts w:ascii="Arial" w:hAnsi="Arial" w:cs="Arial"/>
          <w:bCs/>
          <w:sz w:val="22"/>
          <w:szCs w:val="22"/>
        </w:rPr>
        <w:t>.2017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27D37" w:rsidRPr="00DA5306" w:rsidRDefault="00727D37" w:rsidP="00727D37">
      <w:pPr>
        <w:spacing w:line="276" w:lineRule="auto"/>
        <w:contextualSpacing/>
        <w:jc w:val="both"/>
        <w:rPr>
          <w:rFonts w:ascii="Arial" w:eastAsia="HG Mincho Light J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Pr="008B694E">
        <w:rPr>
          <w:rFonts w:ascii="Arial" w:hAnsi="Arial" w:cs="Arial"/>
          <w:sz w:val="22"/>
          <w:szCs w:val="22"/>
        </w:rPr>
        <w:t xml:space="preserve"> w trybie przetargu nieograniczonego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786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bCs/>
          <w:sz w:val="22"/>
          <w:szCs w:val="22"/>
        </w:rPr>
        <w:t>, oferuję/-my wykonanie przedmiotu zamówienia, zgodnie z zasadami określonymi w specyfikacji istotnych warunków zamówienia: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Zamawiającego: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Powiat Gołdapski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ul. Krótka 1, 19-500 Gołdap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REGON: 519634600, NIP 847</w:t>
      </w:r>
      <w:r w:rsidRPr="000A2FB6">
        <w:rPr>
          <w:rFonts w:ascii="Arial" w:hAnsi="Arial" w:cs="Arial"/>
          <w:bCs/>
        </w:rPr>
        <w:noBreakHyphen/>
        <w:t>15</w:t>
      </w:r>
      <w:r w:rsidRPr="000A2FB6">
        <w:rPr>
          <w:rFonts w:ascii="Arial" w:hAnsi="Arial" w:cs="Arial"/>
          <w:bCs/>
        </w:rPr>
        <w:noBreakHyphen/>
        <w:t>16</w:t>
      </w:r>
      <w:r w:rsidRPr="000A2FB6">
        <w:rPr>
          <w:rFonts w:ascii="Arial" w:hAnsi="Arial" w:cs="Arial"/>
          <w:bCs/>
        </w:rPr>
        <w:noBreakHyphen/>
        <w:t>948;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0A2FB6">
        <w:rPr>
          <w:rFonts w:ascii="Arial" w:hAnsi="Arial" w:cs="Arial"/>
          <w:bCs/>
        </w:rPr>
        <w:t>Realizator: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Starostwo Powiatowe w Gołdapi 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ul. Krótka 1, 19-500 Gołdap </w:t>
      </w:r>
    </w:p>
    <w:p w:rsidR="00727D37" w:rsidRPr="008B694E" w:rsidRDefault="00727D37" w:rsidP="00727D37">
      <w:pPr>
        <w:pStyle w:val="Akapitzlist"/>
        <w:spacing w:after="120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FAX: 876154445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Wykonawcy: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</w:rPr>
        <w:t>Nazwa firmy: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……..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S</w:t>
      </w:r>
      <w:r w:rsidRPr="008B694E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  <w:lang w:eastAsia="en-US"/>
        </w:rPr>
        <w:t>: ………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………………………………………………………………………………..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8B694E">
        <w:rPr>
          <w:rFonts w:ascii="Arial" w:hAnsi="Arial" w:cs="Arial"/>
          <w:sz w:val="22"/>
          <w:szCs w:val="22"/>
          <w:lang w:eastAsia="en-US"/>
        </w:rPr>
        <w:t>……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727D37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e-mail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……………………………………….</w:t>
      </w:r>
    </w:p>
    <w:p w:rsidR="00727D37" w:rsidRPr="008B694E" w:rsidRDefault="00727D37" w:rsidP="00727D37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Nr Rejestru KRS / CEIDG ……………………………………………………………</w:t>
      </w:r>
    </w:p>
    <w:p w:rsidR="00727D37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1417"/>
        <w:gridCol w:w="1411"/>
        <w:gridCol w:w="1566"/>
      </w:tblGrid>
      <w:tr w:rsidR="00727D37" w:rsidRPr="005069E0" w:rsidTr="00A53E4A">
        <w:tc>
          <w:tcPr>
            <w:tcW w:w="1058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Numer części</w:t>
            </w:r>
          </w:p>
        </w:tc>
        <w:tc>
          <w:tcPr>
            <w:tcW w:w="3402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Nazwa kursu</w:t>
            </w:r>
          </w:p>
        </w:tc>
        <w:tc>
          <w:tcPr>
            <w:tcW w:w="1417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2977" w:type="dxa"/>
            <w:gridSpan w:val="2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Planowany termin realizacji kursu</w:t>
            </w:r>
          </w:p>
        </w:tc>
      </w:tr>
      <w:tr w:rsidR="00727D37" w:rsidRPr="005069E0" w:rsidTr="00A53E4A">
        <w:tc>
          <w:tcPr>
            <w:tcW w:w="1058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1 grupa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069E0">
              <w:rPr>
                <w:rFonts w:ascii="Arial" w:hAnsi="Arial" w:cs="Arial"/>
                <w:sz w:val="22"/>
                <w:szCs w:val="22"/>
              </w:rPr>
              <w:t xml:space="preserve"> grupa</w:t>
            </w:r>
          </w:p>
        </w:tc>
      </w:tr>
      <w:tr w:rsidR="0010711A" w:rsidRPr="005069E0" w:rsidTr="00D92A03">
        <w:tc>
          <w:tcPr>
            <w:tcW w:w="1058" w:type="dxa"/>
          </w:tcPr>
          <w:p w:rsidR="0010711A" w:rsidRPr="005069E0" w:rsidRDefault="0010711A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711A" w:rsidRPr="005069E0" w:rsidRDefault="0010711A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spawania metodą MAG-135 i kurs spawania metodą TIG-141</w:t>
            </w:r>
          </w:p>
        </w:tc>
        <w:tc>
          <w:tcPr>
            <w:tcW w:w="1417" w:type="dxa"/>
          </w:tcPr>
          <w:p w:rsidR="0010711A" w:rsidRPr="005069E0" w:rsidRDefault="0010711A" w:rsidP="00A53E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:rsidR="0010711A" w:rsidRDefault="0010711A" w:rsidP="00A53E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0711A" w:rsidRPr="005069E0" w:rsidRDefault="0010711A" w:rsidP="0010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03.2017-06.2018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baristy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kelner</w:t>
            </w:r>
            <w:proofErr w:type="spellEnd"/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/barman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03-05.2017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01-02.2018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organizacji przyjęć-cateringu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04-06.2017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03-05.2018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animatora czasu wolnego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kurs wychowawcy kolonijnego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02.2018</w:t>
            </w:r>
          </w:p>
        </w:tc>
      </w:tr>
    </w:tbl>
    <w:p w:rsidR="00727D37" w:rsidRPr="005069E0" w:rsidRDefault="00727D37" w:rsidP="00727D37">
      <w:pPr>
        <w:pStyle w:val="Akapitzlist"/>
        <w:ind w:left="0"/>
        <w:rPr>
          <w:rFonts w:ascii="Arial" w:hAnsi="Arial" w:cs="Arial"/>
        </w:rPr>
      </w:pPr>
    </w:p>
    <w:p w:rsidR="00727D37" w:rsidRDefault="00727D37" w:rsidP="00727D37">
      <w:pPr>
        <w:spacing w:line="276" w:lineRule="auto"/>
        <w:ind w:left="107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2C3301" w:rsidRPr="002C3301" w:rsidRDefault="00727D37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0139D" w:rsidRPr="0080139D">
        <w:rPr>
          <w:rFonts w:ascii="Arial" w:hAnsi="Arial" w:cs="Arial"/>
          <w:sz w:val="22"/>
          <w:szCs w:val="22"/>
        </w:rPr>
        <w:t xml:space="preserve"> </w:t>
      </w:r>
      <w:r w:rsidR="0080139D">
        <w:rPr>
          <w:rFonts w:ascii="Arial" w:hAnsi="Arial" w:cs="Arial"/>
          <w:sz w:val="22"/>
          <w:szCs w:val="22"/>
        </w:rPr>
        <w:t xml:space="preserve">Oświadczam, że dysponuję </w:t>
      </w:r>
      <w:r w:rsidR="0080139D"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="0080139D" w:rsidRPr="002C3301">
        <w:rPr>
          <w:rFonts w:ascii="Arial" w:eastAsia="Calibri" w:hAnsi="Arial" w:cs="Arial"/>
          <w:sz w:val="22"/>
          <w:szCs w:val="22"/>
          <w:lang w:eastAsia="ar-SA"/>
        </w:rPr>
        <w:t>jednego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 kursu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dwóch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kursów 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80139D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80139D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80139D" w:rsidRDefault="0080139D" w:rsidP="008013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>III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lastRenderedPageBreak/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IV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1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lastRenderedPageBreak/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727D37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1405" w:rsidRDefault="00727D37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1F74F0" w:rsidRDefault="001F74F0" w:rsidP="00C50182">
      <w:pPr>
        <w:spacing w:line="360" w:lineRule="auto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3C81" w:rsidRDefault="00913C81" w:rsidP="00913C81">
      <w:pPr>
        <w:spacing w:line="276" w:lineRule="auto"/>
        <w:rPr>
          <w:rFonts w:ascii="Arial" w:hAnsi="Arial" w:cs="Arial"/>
          <w:sz w:val="22"/>
          <w:szCs w:val="22"/>
        </w:rPr>
      </w:pPr>
    </w:p>
    <w:p w:rsidR="00C50182" w:rsidRDefault="00C5018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736522" w:rsidRDefault="0073652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736522" w:rsidRDefault="0073652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BF4892" w:rsidRPr="008B694E" w:rsidRDefault="00BF489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C50182">
        <w:rPr>
          <w:rFonts w:ascii="Arial" w:hAnsi="Arial" w:cs="Arial"/>
          <w:bCs/>
          <w:sz w:val="22"/>
          <w:szCs w:val="22"/>
        </w:rPr>
        <w:t>ED.272.5</w:t>
      </w:r>
      <w:r w:rsidR="00B07864">
        <w:rPr>
          <w:rFonts w:ascii="Arial" w:hAnsi="Arial" w:cs="Arial"/>
          <w:bCs/>
          <w:sz w:val="22"/>
          <w:szCs w:val="22"/>
        </w:rPr>
        <w:t>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OŚWIADCZENIE WYKONAWCY,</w:t>
      </w: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 xml:space="preserve">o którym mowa w art. 25a ust. 1 ustawy </w:t>
      </w:r>
      <w:proofErr w:type="spellStart"/>
      <w:r w:rsidRPr="008B694E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4E3C6D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Niniejszym oświadczam, że</w:t>
      </w:r>
      <w:r w:rsidRPr="008B694E">
        <w:rPr>
          <w:rFonts w:ascii="Arial" w:hAnsi="Arial" w:cs="Arial"/>
          <w:sz w:val="22"/>
          <w:szCs w:val="22"/>
          <w:vertAlign w:val="superscript"/>
        </w:rPr>
        <w:t>*</w:t>
      </w:r>
      <w:r w:rsidRPr="008B694E">
        <w:rPr>
          <w:rFonts w:ascii="Arial" w:hAnsi="Arial" w:cs="Arial"/>
          <w:sz w:val="22"/>
          <w:szCs w:val="22"/>
        </w:rPr>
        <w:t>: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b/>
          <w:sz w:val="22"/>
          <w:szCs w:val="22"/>
          <w:lang w:val="x-none"/>
        </w:rPr>
      </w:pPr>
      <w:r w:rsidRPr="008B694E">
        <w:rPr>
          <w:rFonts w:ascii="Arial" w:hAnsi="Arial" w:cs="Arial"/>
          <w:sz w:val="22"/>
          <w:szCs w:val="22"/>
        </w:rPr>
        <w:t>spełniam warunki udziału w postępowaniu, o których mowa w Części V SIWZ;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. zm.), zwanej dalej „ustawą </w:t>
      </w:r>
      <w:proofErr w:type="spellStart"/>
      <w:r w:rsidRPr="008B694E">
        <w:rPr>
          <w:rFonts w:ascii="Arial" w:hAnsi="Arial" w:cs="Arial"/>
          <w:sz w:val="22"/>
          <w:szCs w:val="22"/>
        </w:rPr>
        <w:t>pzp</w:t>
      </w:r>
      <w:proofErr w:type="spellEnd"/>
      <w:r w:rsidRPr="008B694E">
        <w:rPr>
          <w:rFonts w:ascii="Arial" w:hAnsi="Arial" w:cs="Arial"/>
          <w:sz w:val="22"/>
          <w:szCs w:val="22"/>
        </w:rPr>
        <w:t>”;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w celu wykazania spełniania warunków udziału w postępowaniu polegam na zasobach następującego/</w:t>
      </w:r>
      <w:proofErr w:type="spellStart"/>
      <w:r w:rsidRPr="008B694E">
        <w:rPr>
          <w:rFonts w:ascii="Arial" w:hAnsi="Arial" w:cs="Arial"/>
          <w:sz w:val="22"/>
          <w:szCs w:val="22"/>
        </w:rPr>
        <w:t>ych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podmiotu/ów: </w:t>
      </w:r>
      <w:r>
        <w:rPr>
          <w:rFonts w:ascii="Arial" w:hAnsi="Arial" w:cs="Arial"/>
          <w:sz w:val="22"/>
          <w:szCs w:val="22"/>
        </w:rPr>
        <w:t xml:space="preserve">……………………………………..…………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8B694E">
        <w:rPr>
          <w:rFonts w:ascii="Arial" w:hAnsi="Arial" w:cs="Arial"/>
          <w:sz w:val="22"/>
          <w:szCs w:val="22"/>
        </w:rPr>
        <w:t>…….., w następującym zakresie: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</w:t>
      </w:r>
      <w:r w:rsidRPr="008B694E">
        <w:rPr>
          <w:rFonts w:ascii="Arial" w:hAnsi="Arial" w:cs="Arial"/>
          <w:sz w:val="22"/>
          <w:szCs w:val="22"/>
        </w:rPr>
        <w:t>……...;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zamierzam powierzyć wykonanie zamówienia w całości lub w części: 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694E">
        <w:rPr>
          <w:rFonts w:ascii="Arial" w:hAnsi="Arial" w:cs="Arial"/>
          <w:sz w:val="22"/>
          <w:szCs w:val="22"/>
        </w:rPr>
        <w:t>……………….. następującemu/</w:t>
      </w:r>
      <w:proofErr w:type="spellStart"/>
      <w:r w:rsidRPr="008B694E">
        <w:rPr>
          <w:rFonts w:ascii="Arial" w:hAnsi="Arial" w:cs="Arial"/>
          <w:sz w:val="22"/>
          <w:szCs w:val="22"/>
        </w:rPr>
        <w:t>ym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podwykonawcy/om: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8B694E">
        <w:rPr>
          <w:rFonts w:ascii="Arial" w:hAnsi="Arial" w:cs="Arial"/>
          <w:sz w:val="22"/>
          <w:szCs w:val="22"/>
        </w:rPr>
        <w:t xml:space="preserve">…………….., 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Wszystkie informacje podane powyżej są aktualne i zgodne z prawdą oraz zostały przedstawione z pełną świadomością konsekwencji wprowadzenia Zamawiającego </w:t>
      </w:r>
      <w:r w:rsidR="00913C81"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>w błąd przy przedstawieniu informacji.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3C81" w:rsidRPr="008B694E" w:rsidRDefault="00913C81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3C81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 skreślić</w:t>
      </w:r>
    </w:p>
    <w:p w:rsidR="00736522" w:rsidRDefault="0073652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0182" w:rsidRDefault="00C5018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4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>Oświadczenie Wykonawcy o spełnianiu warunków udziału w postępowaniu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5B079B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Oświadczam, że spełniam warunki udziału w postępowaniu, o których mowa w art. 22 ust. 1 ustawy z dnia 29 stycznia 2004 r. Prawo zamówień publicznych (Dz. U. </w:t>
      </w:r>
      <w:r>
        <w:rPr>
          <w:rFonts w:ascii="Arial" w:hAnsi="Arial" w:cs="Arial"/>
          <w:sz w:val="22"/>
          <w:szCs w:val="22"/>
        </w:rPr>
        <w:t>z 2015 r. poz. 2164</w:t>
      </w:r>
      <w:r w:rsidRPr="008B69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>. zm.).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3E647D" w:rsidRDefault="00BF4892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423C0E">
        <w:rPr>
          <w:rFonts w:ascii="Arial" w:hAnsi="Arial" w:cs="Arial"/>
          <w:b/>
          <w:iCs/>
          <w:sz w:val="22"/>
          <w:szCs w:val="22"/>
        </w:rPr>
        <w:lastRenderedPageBreak/>
        <w:t>Załącznik nr 5 do SIWZ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..……………………….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pieczęć Wykonawcy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/>
          <w:bCs/>
          <w:sz w:val="22"/>
          <w:szCs w:val="22"/>
        </w:rPr>
        <w:t>Oświadczenie Wykonawcy o braku podstaw do wykluczenia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423C0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3C0E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423C0E">
        <w:rPr>
          <w:rFonts w:ascii="Arial" w:hAnsi="Arial" w:cs="Arial"/>
          <w:i/>
          <w:sz w:val="22"/>
          <w:szCs w:val="22"/>
        </w:rPr>
        <w:t xml:space="preserve">, </w:t>
      </w:r>
      <w:r w:rsidRPr="00423C0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Niniejszym oświadczam o: 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1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zm.);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5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</w:t>
      </w: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  <w:t xml:space="preserve">      (podpis wykonawcy lub pełnomocni</w:t>
      </w:r>
      <w:r>
        <w:rPr>
          <w:rFonts w:ascii="Arial" w:hAnsi="Arial" w:cs="Arial"/>
          <w:sz w:val="22"/>
          <w:szCs w:val="22"/>
        </w:rPr>
        <w:t>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542D7B" w:rsidRPr="00542D7B" w:rsidRDefault="00542D7B" w:rsidP="00542D7B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/>
          <w:bCs/>
          <w:sz w:val="22"/>
          <w:szCs w:val="22"/>
        </w:rPr>
        <w:lastRenderedPageBreak/>
        <w:t>Załącznik nr 6 do SIWZ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736522" w:rsidRDefault="00736522" w:rsidP="00542D7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42D7B" w:rsidRPr="00542D7B" w:rsidRDefault="00084947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947">
        <w:rPr>
          <w:rFonts w:ascii="Arial" w:hAnsi="Arial" w:cs="Arial"/>
          <w:b/>
          <w:sz w:val="22"/>
          <w:szCs w:val="22"/>
        </w:rPr>
        <w:t>KADRA REALIZUJĄCA PRZEDMIOT ZAMÓWIENIA</w:t>
      </w:r>
    </w:p>
    <w:p w:rsidR="00542D7B" w:rsidRPr="00542D7B" w:rsidRDefault="00542D7B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542D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42D7B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542D7B">
        <w:rPr>
          <w:rFonts w:ascii="Arial" w:hAnsi="Arial" w:cs="Arial"/>
          <w:i/>
          <w:sz w:val="22"/>
          <w:szCs w:val="22"/>
        </w:rPr>
        <w:t xml:space="preserve">, </w:t>
      </w:r>
      <w:r w:rsidRPr="00542D7B">
        <w:rPr>
          <w:rFonts w:ascii="Arial" w:hAnsi="Arial" w:cs="Arial"/>
          <w:bCs/>
          <w:sz w:val="22"/>
          <w:szCs w:val="22"/>
        </w:rPr>
        <w:t>prowadzonego w trybie przetargu nieograniczonego jako Wykonawca ubiegający się o udzielenie zamówienia, przedstawiam niniejszym</w:t>
      </w:r>
      <w:r w:rsidRPr="00542D7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 dysponuję osobą</w:t>
      </w:r>
      <w:r w:rsidR="002352BF">
        <w:rPr>
          <w:rFonts w:ascii="Arial" w:hAnsi="Arial" w:cs="Arial"/>
          <w:sz w:val="22"/>
          <w:szCs w:val="22"/>
        </w:rPr>
        <w:t xml:space="preserve">/osobami  spełniającymi warunki w zakresie </w:t>
      </w:r>
      <w:r w:rsidR="002352BF" w:rsidRPr="00AC41E8">
        <w:rPr>
          <w:rFonts w:ascii="Arial" w:hAnsi="Arial" w:cs="Arial"/>
          <w:bCs/>
          <w:iCs/>
          <w:sz w:val="22"/>
          <w:szCs w:val="22"/>
        </w:rPr>
        <w:t xml:space="preserve">zdolności technicznej lub zawodowej </w:t>
      </w:r>
      <w:r w:rsidR="002352BF">
        <w:rPr>
          <w:rFonts w:ascii="Arial" w:hAnsi="Arial" w:cs="Arial"/>
          <w:bCs/>
          <w:iCs/>
          <w:sz w:val="22"/>
          <w:szCs w:val="22"/>
        </w:rPr>
        <w:t>(Cz.V.1.3 SIWZ)</w:t>
      </w:r>
      <w:r w:rsidR="002352BF">
        <w:rPr>
          <w:rFonts w:ascii="Arial" w:hAnsi="Arial" w:cs="Arial"/>
          <w:sz w:val="22"/>
          <w:szCs w:val="22"/>
        </w:rPr>
        <w:t xml:space="preserve">,tj. posiadającymi wymagane wykształcenie, kwalifikacje, uprawnienia zawodowe i  </w:t>
      </w:r>
      <w:r>
        <w:rPr>
          <w:rFonts w:ascii="Arial" w:hAnsi="Arial" w:cs="Arial"/>
          <w:sz w:val="22"/>
          <w:szCs w:val="22"/>
        </w:rPr>
        <w:t xml:space="preserve">doświadczenie polegające na przeprowadzeniu </w:t>
      </w:r>
      <w:r w:rsidRPr="00542D7B">
        <w:rPr>
          <w:rFonts w:ascii="Arial" w:hAnsi="Arial" w:cs="Arial"/>
          <w:sz w:val="22"/>
          <w:szCs w:val="22"/>
        </w:rPr>
        <w:t xml:space="preserve">w okresie </w:t>
      </w:r>
      <w:r w:rsidRPr="00542D7B">
        <w:rPr>
          <w:rFonts w:ascii="Arial" w:hAnsi="Arial" w:cs="Arial"/>
          <w:b/>
          <w:sz w:val="22"/>
          <w:szCs w:val="22"/>
        </w:rPr>
        <w:t>ostatnich trzech lat</w:t>
      </w:r>
      <w:r w:rsidRPr="00542D7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okresie, </w:t>
      </w:r>
      <w:r w:rsidRPr="00542D7B">
        <w:rPr>
          <w:rFonts w:ascii="Arial" w:hAnsi="Arial" w:cs="Arial"/>
          <w:b/>
          <w:sz w:val="22"/>
          <w:szCs w:val="22"/>
        </w:rPr>
        <w:t xml:space="preserve">co najmniej </w:t>
      </w:r>
      <w:r>
        <w:rPr>
          <w:rFonts w:ascii="Arial" w:hAnsi="Arial" w:cs="Arial"/>
          <w:b/>
          <w:sz w:val="22"/>
          <w:szCs w:val="22"/>
        </w:rPr>
        <w:t>jednego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kursu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zakresie objętym częścią </w:t>
      </w:r>
      <w:r w:rsidR="00EB657D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 xml:space="preserve">( dotyczy części </w:t>
      </w:r>
      <w:r w:rsidR="00EB657D">
        <w:rPr>
          <w:rFonts w:ascii="Arial" w:hAnsi="Arial" w:cs="Arial"/>
          <w:sz w:val="22"/>
          <w:szCs w:val="22"/>
        </w:rPr>
        <w:t xml:space="preserve">I, II,III, VI,VII,VIII, IX) </w:t>
      </w:r>
      <w:r>
        <w:rPr>
          <w:rFonts w:ascii="Arial" w:hAnsi="Arial" w:cs="Arial"/>
          <w:sz w:val="22"/>
          <w:szCs w:val="22"/>
        </w:rPr>
        <w:t xml:space="preserve"> lub zbieżnym z częścią zamówienia</w:t>
      </w:r>
      <w:r w:rsidR="00EB657D">
        <w:rPr>
          <w:rFonts w:ascii="Arial" w:hAnsi="Arial" w:cs="Arial"/>
          <w:sz w:val="22"/>
          <w:szCs w:val="22"/>
        </w:rPr>
        <w:t>( dotyczy części IV, V,</w:t>
      </w:r>
      <w:r w:rsidR="003F50DA">
        <w:rPr>
          <w:rFonts w:ascii="Arial" w:hAnsi="Arial" w:cs="Arial"/>
          <w:sz w:val="22"/>
          <w:szCs w:val="22"/>
        </w:rPr>
        <w:t>X</w:t>
      </w:r>
      <w:r w:rsidR="00EB657D">
        <w:rPr>
          <w:rFonts w:ascii="Arial" w:hAnsi="Arial" w:cs="Arial"/>
          <w:sz w:val="22"/>
          <w:szCs w:val="22"/>
        </w:rPr>
        <w:t xml:space="preserve">,XI) </w:t>
      </w:r>
      <w:r>
        <w:rPr>
          <w:rFonts w:ascii="Arial" w:hAnsi="Arial" w:cs="Arial"/>
          <w:sz w:val="22"/>
          <w:szCs w:val="22"/>
        </w:rPr>
        <w:t>.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1701"/>
        <w:gridCol w:w="1276"/>
        <w:gridCol w:w="1276"/>
      </w:tblGrid>
      <w:tr w:rsidR="002352BF" w:rsidRPr="00542D7B" w:rsidTr="001110F3">
        <w:tc>
          <w:tcPr>
            <w:tcW w:w="851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>Nr części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w postępowaniu</w:t>
            </w:r>
          </w:p>
        </w:tc>
        <w:tc>
          <w:tcPr>
            <w:tcW w:w="1418" w:type="dxa"/>
          </w:tcPr>
          <w:p w:rsidR="001110F3" w:rsidRDefault="002352BF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2352BF" w:rsidRPr="003F50DA" w:rsidRDefault="001110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/informacja o podstawie do dysponowania osobą</w:t>
            </w:r>
          </w:p>
        </w:tc>
        <w:tc>
          <w:tcPr>
            <w:tcW w:w="3118" w:type="dxa"/>
          </w:tcPr>
          <w:p w:rsidR="002352BF" w:rsidRPr="003F50DA" w:rsidRDefault="00F5717B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="002352BF">
              <w:rPr>
                <w:rFonts w:ascii="Arial" w:hAnsi="Arial" w:cs="Arial"/>
                <w:b/>
                <w:sz w:val="22"/>
                <w:szCs w:val="22"/>
              </w:rPr>
              <w:t>/kwalifikacje zawodowe/uprawniania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nr uprawnień</w:t>
            </w:r>
          </w:p>
        </w:tc>
        <w:tc>
          <w:tcPr>
            <w:tcW w:w="1701" w:type="dxa"/>
          </w:tcPr>
          <w:p w:rsidR="002352BF" w:rsidRPr="003F50DA" w:rsidRDefault="002352BF" w:rsidP="00F57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przeprowadzonego </w:t>
            </w: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kursu 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D7B">
              <w:rPr>
                <w:rFonts w:ascii="Arial" w:hAnsi="Arial" w:cs="Arial"/>
                <w:b/>
                <w:sz w:val="22"/>
                <w:szCs w:val="22"/>
              </w:rPr>
              <w:t>Data i miejsce wykonania usługi</w:t>
            </w:r>
          </w:p>
        </w:tc>
      </w:tr>
      <w:tr w:rsidR="002352BF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9E25A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50DA" w:rsidRPr="005069E0" w:rsidRDefault="003F50DA" w:rsidP="003F50DA">
      <w:pPr>
        <w:pStyle w:val="Akapitzlist"/>
        <w:ind w:left="0"/>
        <w:rPr>
          <w:rFonts w:ascii="Arial" w:hAnsi="Arial" w:cs="Arial"/>
        </w:rPr>
      </w:pPr>
    </w:p>
    <w:p w:rsidR="003F50DA" w:rsidRPr="00542D7B" w:rsidRDefault="003F50D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542D7B" w:rsidRPr="00542D7B" w:rsidRDefault="00542D7B" w:rsidP="00542D7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542D7B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  <w:t xml:space="preserve"> (podpis wykonawcy lub pełnom</w:t>
      </w:r>
      <w:r w:rsidR="009E25AA">
        <w:rPr>
          <w:rFonts w:ascii="Arial" w:hAnsi="Arial" w:cs="Arial"/>
          <w:sz w:val="22"/>
          <w:szCs w:val="22"/>
        </w:rPr>
        <w:t>ocnika)</w:t>
      </w: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13C81" w:rsidRDefault="00913C81" w:rsidP="00C50182">
      <w:pPr>
        <w:keepNext/>
        <w:keepLines/>
        <w:spacing w:line="276" w:lineRule="auto"/>
        <w:outlineLvl w:val="1"/>
        <w:rPr>
          <w:rFonts w:ascii="Arial" w:hAnsi="Arial" w:cs="Arial"/>
          <w:sz w:val="22"/>
          <w:szCs w:val="22"/>
        </w:rPr>
      </w:pPr>
    </w:p>
    <w:p w:rsidR="00736522" w:rsidRDefault="00736522" w:rsidP="00C50182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C50182" w:rsidRDefault="00C50182" w:rsidP="00C50182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1857BC">
        <w:rPr>
          <w:rFonts w:ascii="Arial" w:hAnsi="Arial" w:cs="Arial"/>
          <w:b/>
          <w:bCs/>
          <w:sz w:val="22"/>
          <w:szCs w:val="22"/>
        </w:rPr>
        <w:t>Załącznik nr 7 do SIWZ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913C81" w:rsidRDefault="00913C81" w:rsidP="001857BC">
      <w:pPr>
        <w:keepNext/>
        <w:keepLines/>
        <w:spacing w:line="276" w:lineRule="auto"/>
        <w:outlineLvl w:val="1"/>
        <w:rPr>
          <w:rFonts w:ascii="Arial" w:hAnsi="Arial" w:cs="Arial"/>
          <w:bCs/>
          <w:sz w:val="22"/>
          <w:szCs w:val="22"/>
        </w:rPr>
      </w:pPr>
    </w:p>
    <w:p w:rsidR="00736522" w:rsidRPr="001857BC" w:rsidRDefault="00736522" w:rsidP="001857BC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..……………………….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 pieczęć Wykonawcy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ZASTRZEŻENIE OCHRONY PRAW WŁASNOŚCI INTELEKTUALNEJ</w:t>
      </w: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I TAJEMNICY HANDLOWEJ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I. W imieniu firmy oświadczam, że: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nie zgłaszam zastrzeżeń ochrony praw własności intelektualnej i tajemnicy handlowej w stosunku do informacji zawartych w ofercie:</w:t>
      </w: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zgłaszam zastrzeżenia ochrony praw własności intelektualnej i tajemnicy handlowej w zakresie: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913C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II. </w:t>
      </w:r>
      <w:r w:rsidRPr="001857BC">
        <w:rPr>
          <w:rFonts w:ascii="Arial" w:hAnsi="Arial" w:cs="Arial"/>
          <w:b/>
          <w:sz w:val="22"/>
          <w:szCs w:val="22"/>
        </w:rPr>
        <w:t>W związku ze zgłoszeniem w/w zastrzeżeń oświadczam, że: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te nie dotyczą wymagań stawianych przez Zamawiającego wykonawcom, jako warunki przystąpienia do postępowania o udzielenie zamówienia publicznego i kryteriów wyboru.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powyższe nie były nigdzie jawnie publikowane, nie stanowiły również materiałów promocyjnych i podobnych, nie zapoznawano z nimi innych jednostek gospodarczych i administracyjnych w trybie jawnym.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Przyjmuję do wiadomości, że w przypadku gdyby warunki wymienione w pkt 1 – 4 nie zostały dochowane oferta będzie odrzucona.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UWAGA! </w:t>
      </w:r>
      <w:r w:rsidRPr="001857BC">
        <w:rPr>
          <w:rFonts w:ascii="Arial" w:hAnsi="Arial" w:cs="Arial"/>
          <w:b/>
          <w:i/>
          <w:sz w:val="22"/>
          <w:szCs w:val="22"/>
        </w:rPr>
        <w:t xml:space="preserve">W przypadku nie zgłaszania zastrzeżeń ochrony praw własności intelektualnej i tajemnicy handlowej – część II należy przekreślić i parafować.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1857BC" w:rsidRDefault="001857BC" w:rsidP="001857BC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  <w:t xml:space="preserve">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skreślić</w:t>
      </w:r>
    </w:p>
    <w:p w:rsidR="007370C1" w:rsidRPr="00913C81" w:rsidRDefault="007370C1" w:rsidP="00913C81">
      <w:pPr>
        <w:pStyle w:val="pkt"/>
        <w:spacing w:before="120" w:after="12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7370C1">
        <w:rPr>
          <w:rFonts w:ascii="Cambria" w:hAnsi="Cambria" w:cs="Arial"/>
          <w:b/>
          <w:bCs/>
          <w:sz w:val="22"/>
          <w:szCs w:val="22"/>
          <w:lang w:eastAsia="ar-SA"/>
        </w:rPr>
        <w:lastRenderedPageBreak/>
        <w:t>Załącznik nr 8 do SIWZ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……………………….</w:t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 xml:space="preserve">pieczęć Wykonawcy 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Informacja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o przynależności Wykonawcy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Składając ofertę w postepowaniu o udzielenie zamówienia publicznego prowadzonym </w:t>
      </w:r>
      <w:r w:rsidRPr="007370C1">
        <w:rPr>
          <w:rFonts w:ascii="Arial" w:hAnsi="Arial" w:cs="Arial"/>
          <w:sz w:val="22"/>
          <w:szCs w:val="22"/>
          <w:lang w:eastAsia="ar-SA"/>
        </w:rPr>
        <w:br/>
        <w:t xml:space="preserve">w trybie przetargu nieograniczonego </w:t>
      </w:r>
      <w:r w:rsidRPr="007370C1">
        <w:rPr>
          <w:rFonts w:ascii="Arial" w:hAnsi="Arial" w:cs="Arial"/>
          <w:sz w:val="22"/>
          <w:szCs w:val="22"/>
        </w:rPr>
        <w:t xml:space="preserve">na </w:t>
      </w:r>
      <w:r w:rsidR="00D836AC" w:rsidRPr="00423C0E">
        <w:rPr>
          <w:rFonts w:ascii="Arial" w:hAnsi="Arial" w:cs="Arial"/>
          <w:b/>
          <w:sz w:val="22"/>
          <w:szCs w:val="22"/>
        </w:rPr>
        <w:t>wykonanie usługi szkoleniow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="00D836AC"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="00D836AC"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7370C1">
        <w:rPr>
          <w:rFonts w:ascii="Arial" w:hAnsi="Arial" w:cs="Arial"/>
          <w:bCs/>
          <w:sz w:val="22"/>
          <w:szCs w:val="22"/>
        </w:rPr>
        <w:t xml:space="preserve">, </w:t>
      </w:r>
      <w:r w:rsidRPr="007370C1">
        <w:rPr>
          <w:rFonts w:ascii="Arial" w:hAnsi="Arial" w:cs="Arial"/>
          <w:sz w:val="22"/>
          <w:szCs w:val="22"/>
          <w:lang w:eastAsia="ar-SA"/>
        </w:rPr>
        <w:t>oświadczamy, że:*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Nie należymy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Należymy do grupy kapitałowej</w:t>
      </w:r>
    </w:p>
    <w:p w:rsidR="007370C1" w:rsidRPr="007370C1" w:rsidRDefault="007370C1" w:rsidP="00D836A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Jeżeli Wykonawca wchodzi w skład grupy kapitałowej, do niniejszej informacji załącza listę podmiotów należących do tej samej grupy kapitałowej.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Lista podmiotów należących do grupy kapitałowej:**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*odpowiednie zakreślić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7370C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7370C1">
        <w:rPr>
          <w:rFonts w:ascii="Arial" w:hAnsi="Arial" w:cs="Arial"/>
          <w:sz w:val="22"/>
          <w:szCs w:val="22"/>
          <w:lang w:eastAsia="ar-SA"/>
        </w:rPr>
        <w:t>. zm.)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084947" w:rsidRP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  <w:t xml:space="preserve">      (podpis wykonawcy lub pełn</w:t>
      </w:r>
      <w:r>
        <w:rPr>
          <w:rFonts w:ascii="Arial" w:hAnsi="Arial" w:cs="Arial"/>
          <w:sz w:val="22"/>
          <w:szCs w:val="22"/>
        </w:rPr>
        <w:t>omocnika)</w:t>
      </w:r>
    </w:p>
    <w:p w:rsidR="008E5395" w:rsidRDefault="008E5395" w:rsidP="008E5395">
      <w:pPr>
        <w:keepNext/>
        <w:spacing w:before="240" w:after="60" w:line="276" w:lineRule="auto"/>
        <w:jc w:val="right"/>
        <w:outlineLvl w:val="1"/>
        <w:rPr>
          <w:rFonts w:ascii="Cambria" w:hAnsi="Cambria" w:cs="Arial"/>
          <w:b/>
          <w:bCs/>
          <w:sz w:val="22"/>
          <w:szCs w:val="22"/>
        </w:rPr>
      </w:pPr>
      <w:r w:rsidRPr="008E5395">
        <w:rPr>
          <w:rFonts w:ascii="Cambria" w:hAnsi="Cambria" w:cs="Arial"/>
          <w:b/>
          <w:bCs/>
          <w:sz w:val="22"/>
          <w:szCs w:val="22"/>
        </w:rPr>
        <w:lastRenderedPageBreak/>
        <w:t>Załącznik nr 9 do SIWZ</w:t>
      </w:r>
    </w:p>
    <w:p w:rsidR="00CF3C1D" w:rsidRPr="007370C1" w:rsidRDefault="00CF3C1D" w:rsidP="00CF3C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.2017</w:t>
      </w:r>
    </w:p>
    <w:p w:rsidR="00CF3C1D" w:rsidRPr="008E5395" w:rsidRDefault="00CF3C1D" w:rsidP="00CF3C1D">
      <w:pPr>
        <w:keepNext/>
        <w:spacing w:before="240" w:after="60" w:line="276" w:lineRule="auto"/>
        <w:outlineLvl w:val="1"/>
        <w:rPr>
          <w:rFonts w:ascii="Cambria" w:hAnsi="Cambria" w:cs="Arial"/>
          <w:b/>
          <w:bCs/>
          <w:sz w:val="22"/>
          <w:szCs w:val="22"/>
        </w:rPr>
      </w:pPr>
    </w:p>
    <w:p w:rsidR="008E5395" w:rsidRPr="008E5395" w:rsidRDefault="008E5395" w:rsidP="008E53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5395">
        <w:rPr>
          <w:rFonts w:ascii="Arial" w:hAnsi="Arial" w:cs="Arial"/>
          <w:b/>
          <w:sz w:val="22"/>
          <w:szCs w:val="22"/>
        </w:rPr>
        <w:t>PEŁNOMOCNICTWO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Działając w imieniu: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wspólnie ubiegających się o udzielenie poniższego zamówienia publicznego </w:t>
      </w:r>
      <w:r w:rsidRPr="008E5395">
        <w:rPr>
          <w:rFonts w:ascii="Arial" w:hAnsi="Arial" w:cs="Arial"/>
          <w:sz w:val="20"/>
          <w:szCs w:val="20"/>
        </w:rPr>
        <w:br/>
        <w:t xml:space="preserve">i wyrażających zgodę na poniesienie wspólnej solidarnej odpowiedzialności na podstawie art. 141 </w:t>
      </w:r>
      <w:proofErr w:type="spellStart"/>
      <w:r w:rsidRPr="008E5395">
        <w:rPr>
          <w:rFonts w:ascii="Arial" w:hAnsi="Arial" w:cs="Arial"/>
          <w:sz w:val="20"/>
          <w:szCs w:val="20"/>
        </w:rPr>
        <w:t>Pzp</w:t>
      </w:r>
      <w:proofErr w:type="spellEnd"/>
      <w:r w:rsidRPr="008E5395">
        <w:rPr>
          <w:rFonts w:ascii="Arial" w:hAnsi="Arial" w:cs="Arial"/>
          <w:sz w:val="20"/>
          <w:szCs w:val="20"/>
        </w:rPr>
        <w:t>, zwanych dalej „wykonawcami”, ustanawiamy ...................</w:t>
      </w:r>
      <w:r w:rsidRPr="008E5395">
        <w:rPr>
          <w:rFonts w:ascii="Arial" w:hAnsi="Arial" w:cs="Arial"/>
          <w:sz w:val="20"/>
          <w:szCs w:val="20"/>
        </w:rPr>
        <w:br/>
        <w:t xml:space="preserve">z siedzibą w ................................ Pełnomocnikiem i udzielamy pełnomocnictwa do reprezentowania wszystkich Wykonawców, jak również każdego z nich z osobna </w:t>
      </w:r>
      <w:r w:rsidRPr="008E5395">
        <w:rPr>
          <w:rFonts w:ascii="Arial" w:hAnsi="Arial" w:cs="Arial"/>
          <w:sz w:val="20"/>
          <w:szCs w:val="20"/>
        </w:rPr>
        <w:br/>
        <w:t>w postępowaniu o udzielenie zamówienia publicznego prowadzonym przez .............................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i/>
          <w:iCs/>
          <w:sz w:val="20"/>
          <w:szCs w:val="20"/>
        </w:rPr>
        <w:t>(wpisać nazwę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adres zamawiającego)</w:t>
      </w:r>
      <w:r w:rsidRPr="008E5395">
        <w:rPr>
          <w:rFonts w:ascii="Arial" w:hAnsi="Arial" w:cs="Arial"/>
          <w:sz w:val="20"/>
          <w:szCs w:val="20"/>
        </w:rPr>
        <w:t xml:space="preserve"> w trybie na ……………………... </w:t>
      </w:r>
      <w:r w:rsidRPr="008E5395">
        <w:rPr>
          <w:rFonts w:ascii="Arial" w:hAnsi="Arial" w:cs="Arial"/>
          <w:i/>
          <w:iCs/>
          <w:sz w:val="20"/>
          <w:szCs w:val="20"/>
        </w:rPr>
        <w:t>(określić przedmiot zamówienia)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Niniejsze pełnomocnictwo obejmuje w szczególności umocowanie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  <w:t xml:space="preserve">podpisania i złożenia w imieniu wykonawców wniosku o dopuszczenie do udziału </w:t>
      </w:r>
      <w:r w:rsidRPr="008E5395">
        <w:rPr>
          <w:rFonts w:ascii="Arial" w:hAnsi="Arial" w:cs="Arial"/>
          <w:sz w:val="20"/>
          <w:szCs w:val="20"/>
        </w:rPr>
        <w:br/>
        <w:t>w postępowaniu/oferty,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  <w:t>wnoszenia w imieniu wykonawców przysługujących im w postępowaniu środków ochrony prawnej, jak również oświadczeń o przyłączeniu się do postępowania odwoławczego,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4)</w:t>
      </w:r>
      <w:r w:rsidRPr="008E5395">
        <w:rPr>
          <w:rFonts w:ascii="Arial" w:hAnsi="Arial" w:cs="Arial"/>
          <w:sz w:val="20"/>
          <w:szCs w:val="20"/>
        </w:rPr>
        <w:tab/>
        <w:t>wnoszenia w imieniu wykonawców pism procesowych w postępowaniu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5)</w:t>
      </w:r>
      <w:r w:rsidRPr="008E5395">
        <w:rPr>
          <w:rFonts w:ascii="Arial" w:hAnsi="Arial" w:cs="Arial"/>
          <w:sz w:val="20"/>
          <w:szCs w:val="20"/>
        </w:rPr>
        <w:tab/>
        <w:t>reprezentowania wykonawców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6)</w:t>
      </w:r>
      <w:r w:rsidRPr="008E5395">
        <w:rPr>
          <w:rFonts w:ascii="Arial" w:hAnsi="Arial" w:cs="Arial"/>
          <w:sz w:val="20"/>
          <w:szCs w:val="20"/>
        </w:rPr>
        <w:tab/>
        <w:t>zawarcia umowy w sprawie zamówienia publicznego.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Pełnomocnictwo zostaje udzielone na czas 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br/>
      </w:r>
      <w:r w:rsidRPr="008E5395">
        <w:rPr>
          <w:rFonts w:ascii="Arial" w:hAnsi="Arial" w:cs="Arial"/>
          <w:sz w:val="20"/>
          <w:szCs w:val="20"/>
        </w:rPr>
        <w:tab/>
        <w:t xml:space="preserve"> </w:t>
      </w:r>
      <w:r w:rsidRPr="008E5395">
        <w:rPr>
          <w:rFonts w:ascii="Arial" w:hAnsi="Arial" w:cs="Arial"/>
          <w:sz w:val="20"/>
          <w:szCs w:val="20"/>
        </w:rPr>
        <w:br/>
        <w:t>(</w:t>
      </w:r>
      <w:r w:rsidRPr="008E5395">
        <w:rPr>
          <w:rFonts w:ascii="Arial" w:hAnsi="Arial" w:cs="Arial"/>
          <w:i/>
          <w:iCs/>
          <w:sz w:val="20"/>
          <w:szCs w:val="20"/>
        </w:rPr>
        <w:t>wpisać np. na czas nieokreślony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sprawie zamówienia publicznego będącego przedmiotem ww. postępowania).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04"/>
        <w:gridCol w:w="4692"/>
      </w:tblGrid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 w:line="276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E5395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 w:line="276" w:lineRule="auto"/>
              <w:jc w:val="both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5395">
              <w:rPr>
                <w:rFonts w:ascii="Arial" w:hAnsi="Arial" w:cs="Arial"/>
                <w:i/>
                <w:iCs/>
                <w:sz w:val="20"/>
                <w:szCs w:val="20"/>
              </w:rPr>
              <w:t>(podpis osoby uprawnionej/podpisy osób uprawnionych * do składania oświadczeń w imieniu wykonawców)</w:t>
            </w:r>
          </w:p>
        </w:tc>
      </w:tr>
    </w:tbl>
    <w:p w:rsidR="00913C81" w:rsidRPr="00CF3C1D" w:rsidRDefault="008E5395" w:rsidP="00CF3C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* Niepotrzebne skreślić</w:t>
      </w:r>
    </w:p>
    <w:p w:rsidR="00913C81" w:rsidRDefault="00913C81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36522" w:rsidRDefault="00736522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E5395" w:rsidRPr="008E5395" w:rsidRDefault="008E5395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Załącznik nr </w:t>
      </w:r>
      <w:r w:rsidRPr="008E5395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 do SIWZ</w:t>
      </w:r>
    </w:p>
    <w:p w:rsidR="008E5395" w:rsidRPr="008E5395" w:rsidRDefault="008E5395" w:rsidP="008E539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C50182">
        <w:rPr>
          <w:rFonts w:ascii="Arial" w:hAnsi="Arial" w:cs="Arial"/>
          <w:bCs/>
          <w:sz w:val="22"/>
          <w:szCs w:val="22"/>
        </w:rPr>
        <w:t>5</w:t>
      </w:r>
      <w:r w:rsidR="00913C81">
        <w:rPr>
          <w:rFonts w:ascii="Arial" w:hAnsi="Arial" w:cs="Arial"/>
          <w:bCs/>
          <w:sz w:val="22"/>
          <w:szCs w:val="22"/>
        </w:rPr>
        <w:t>.2017</w:t>
      </w:r>
    </w:p>
    <w:p w:rsidR="008E5395" w:rsidRPr="008E5395" w:rsidRDefault="008E5395" w:rsidP="008E5395">
      <w:pPr>
        <w:keepNext/>
        <w:keepLines/>
        <w:spacing w:line="276" w:lineRule="auto"/>
        <w:jc w:val="right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bookmarkStart w:id="0" w:name="_GoBack"/>
      <w:bookmarkEnd w:id="0"/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</w:t>
      </w:r>
    </w:p>
    <w:p w:rsidR="008E5395" w:rsidRPr="008E5395" w:rsidRDefault="008E5395" w:rsidP="00913C81">
      <w:pPr>
        <w:keepNext/>
        <w:keepLines/>
        <w:spacing w:line="276" w:lineRule="auto"/>
        <w:jc w:val="center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(miejscowość i data)       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………………………………………….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(nazwa i adres podmiotu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udostępniającego zasoby)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rFonts w:ascii="Arial" w:hAnsi="Arial" w:cs="Arial"/>
          <w:b/>
          <w:bCs/>
          <w:caps/>
          <w:sz w:val="22"/>
          <w:szCs w:val="22"/>
        </w:rPr>
      </w:pPr>
      <w:r w:rsidRPr="008E5395">
        <w:rPr>
          <w:rFonts w:ascii="Arial" w:hAnsi="Arial" w:cs="Arial"/>
          <w:b/>
          <w:bCs/>
          <w:caps/>
          <w:sz w:val="22"/>
          <w:szCs w:val="22"/>
        </w:rPr>
        <w:t xml:space="preserve">ZOBOWIĄZANIE DO ODDANIA </w:t>
      </w:r>
      <w:r w:rsidRPr="008E5395">
        <w:rPr>
          <w:rFonts w:ascii="Arial" w:hAnsi="Arial" w:cs="Arial"/>
          <w:b/>
          <w:bCs/>
          <w:caps/>
          <w:sz w:val="22"/>
          <w:szCs w:val="22"/>
        </w:rPr>
        <w:br/>
        <w:t>WYKONAWCY ZASOBÓW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 xml:space="preserve">W związku z uczestnictwem wykonawcy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>(podać nazwę i</w:t>
      </w:r>
      <w:r w:rsidRPr="008E5395">
        <w:rPr>
          <w:rFonts w:ascii="Arial" w:hAnsi="Arial" w:cs="Arial"/>
          <w:sz w:val="22"/>
          <w:szCs w:val="22"/>
        </w:rPr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 xml:space="preserve">adres) </w:t>
      </w:r>
      <w:r w:rsidRPr="008E5395">
        <w:rPr>
          <w:rFonts w:ascii="Arial" w:hAnsi="Arial" w:cs="Arial"/>
          <w:i/>
          <w:iCs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13C81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E5395">
        <w:rPr>
          <w:rFonts w:ascii="Arial" w:hAnsi="Arial" w:cs="Arial"/>
          <w:sz w:val="22"/>
          <w:szCs w:val="22"/>
        </w:rPr>
        <w:t>,</w:t>
      </w:r>
      <w:r w:rsidRPr="008E5395">
        <w:rPr>
          <w:rFonts w:ascii="Arial" w:hAnsi="Arial" w:cs="Arial"/>
          <w:bCs/>
          <w:sz w:val="22"/>
          <w:szCs w:val="22"/>
        </w:rPr>
        <w:t xml:space="preserve"> </w:t>
      </w:r>
      <w:r w:rsidRPr="008E5395">
        <w:rPr>
          <w:rFonts w:ascii="Arial" w:hAnsi="Arial" w:cs="Arial"/>
          <w:sz w:val="22"/>
          <w:szCs w:val="22"/>
        </w:rPr>
        <w:t>zobowiązujemy się do współpracy z ww. wykonawcą oraz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1.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naszej wiedzy i doświadczenia w trakcie postępowania </w:t>
      </w:r>
      <w:r w:rsidR="00913C81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o udzielenie ww. zamówienia, jak i na okres wykonywania zamówienia*. Jednocześnie zobowiązujemy się do realizacji części zamówienia, tj. </w:t>
      </w:r>
      <w:r w:rsidRPr="008E5395">
        <w:rPr>
          <w:rFonts w:ascii="Arial" w:hAnsi="Arial" w:cs="Arial"/>
          <w:sz w:val="22"/>
          <w:szCs w:val="22"/>
        </w:rPr>
        <w:tab/>
        <w:t xml:space="preserve">/współpracy przy wykonywaniu </w:t>
      </w:r>
      <w:r w:rsidRPr="008E5395">
        <w:rPr>
          <w:rFonts w:ascii="Arial" w:hAnsi="Arial" w:cs="Arial"/>
          <w:sz w:val="22"/>
          <w:szCs w:val="22"/>
        </w:rPr>
        <w:br/>
        <w:t xml:space="preserve">zamówienia poprzez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  <w:t>...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(podać formę udziału, wykazać przewidywane zasady współpracy </w:t>
      </w:r>
      <w:r w:rsidRPr="008E5395">
        <w:rPr>
          <w:rFonts w:ascii="Arial" w:hAnsi="Arial" w:cs="Arial"/>
          <w:i/>
          <w:iCs/>
          <w:sz w:val="22"/>
          <w:szCs w:val="22"/>
        </w:rPr>
        <w:br/>
        <w:t>– sposób wykonywania zobowiązania, zakres zobowiązania, udzielanego wsparcia)*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2)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naszych pracowników, na okres korzystania z nich przy wykonywaniu zamówienia, tj. następujących osób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>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3)</w:t>
      </w:r>
      <w:r w:rsidRPr="008E5395">
        <w:rPr>
          <w:rFonts w:ascii="Arial" w:hAnsi="Arial" w:cs="Arial"/>
          <w:sz w:val="22"/>
          <w:szCs w:val="22"/>
        </w:rPr>
        <w:tab/>
        <w:t>oddania do jego dyspozycji naszych narzędzi, na okres korzystania z nich przy wykonywaniu zamówienia*,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4)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>…………………………………………….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   (podpis osoby uprawnionej)</w:t>
      </w:r>
    </w:p>
    <w:p w:rsidR="00D836AC" w:rsidRPr="00423C0E" w:rsidRDefault="008E5395" w:rsidP="00084947">
      <w:pPr>
        <w:pBdr>
          <w:top w:val="single" w:sz="2" w:space="11" w:color="auto"/>
        </w:pBdr>
        <w:autoSpaceDE w:val="0"/>
        <w:autoSpaceDN w:val="0"/>
        <w:adjustRightInd w:val="0"/>
        <w:spacing w:before="283" w:after="567" w:line="276" w:lineRule="auto"/>
        <w:ind w:left="1304" w:right="1304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* Niepotrzebne skreślić.</w:t>
      </w:r>
    </w:p>
    <w:sectPr w:rsidR="00D836AC" w:rsidRPr="00423C0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0C" w:rsidRDefault="00E0710C">
      <w:r>
        <w:separator/>
      </w:r>
    </w:p>
  </w:endnote>
  <w:endnote w:type="continuationSeparator" w:id="0">
    <w:p w:rsidR="00E0710C" w:rsidRDefault="00E0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0C" w:rsidRDefault="00E0710C">
      <w:r>
        <w:separator/>
      </w:r>
    </w:p>
  </w:footnote>
  <w:footnote w:type="continuationSeparator" w:id="0">
    <w:p w:rsidR="00E0710C" w:rsidRDefault="00E0710C">
      <w:r>
        <w:continuationSeparator/>
      </w:r>
    </w:p>
  </w:footnote>
  <w:footnote w:id="1">
    <w:p w:rsidR="00727D37" w:rsidRPr="005C53D2" w:rsidRDefault="00727D37" w:rsidP="00727D37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2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3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23"/>
  </w:num>
  <w:num w:numId="5">
    <w:abstractNumId w:val="8"/>
  </w:num>
  <w:num w:numId="6">
    <w:abstractNumId w:val="30"/>
  </w:num>
  <w:num w:numId="7">
    <w:abstractNumId w:val="26"/>
  </w:num>
  <w:num w:numId="8">
    <w:abstractNumId w:val="29"/>
  </w:num>
  <w:num w:numId="9">
    <w:abstractNumId w:val="28"/>
  </w:num>
  <w:num w:numId="10">
    <w:abstractNumId w:val="19"/>
  </w:num>
  <w:num w:numId="11">
    <w:abstractNumId w:val="12"/>
  </w:num>
  <w:num w:numId="12">
    <w:abstractNumId w:val="27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37"/>
  </w:num>
  <w:num w:numId="18">
    <w:abstractNumId w:val="39"/>
  </w:num>
  <w:num w:numId="19">
    <w:abstractNumId w:val="11"/>
  </w:num>
  <w:num w:numId="20">
    <w:abstractNumId w:val="14"/>
  </w:num>
  <w:num w:numId="21">
    <w:abstractNumId w:val="17"/>
  </w:num>
  <w:num w:numId="22">
    <w:abstractNumId w:val="32"/>
  </w:num>
  <w:num w:numId="23">
    <w:abstractNumId w:val="34"/>
  </w:num>
  <w:num w:numId="24">
    <w:abstractNumId w:val="16"/>
  </w:num>
  <w:num w:numId="25">
    <w:abstractNumId w:val="38"/>
  </w:num>
  <w:num w:numId="26">
    <w:abstractNumId w:val="13"/>
  </w:num>
  <w:num w:numId="27">
    <w:abstractNumId w:val="18"/>
  </w:num>
  <w:num w:numId="28">
    <w:abstractNumId w:val="7"/>
  </w:num>
  <w:num w:numId="29">
    <w:abstractNumId w:val="36"/>
  </w:num>
  <w:num w:numId="30">
    <w:abstractNumId w:val="24"/>
  </w:num>
  <w:num w:numId="31">
    <w:abstractNumId w:val="35"/>
  </w:num>
  <w:num w:numId="32">
    <w:abstractNumId w:val="31"/>
  </w:num>
  <w:num w:numId="3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7D37"/>
    <w:rsid w:val="00732456"/>
    <w:rsid w:val="00736522"/>
    <w:rsid w:val="007370C1"/>
    <w:rsid w:val="00743B25"/>
    <w:rsid w:val="00747432"/>
    <w:rsid w:val="007533D3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3C81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0710C"/>
    <w:rsid w:val="00E1001C"/>
    <w:rsid w:val="00E11BB5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9721-0A29-49A4-8433-5BA3EB97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30</cp:revision>
  <cp:lastPrinted>2017-01-25T23:40:00Z</cp:lastPrinted>
  <dcterms:created xsi:type="dcterms:W3CDTF">2016-12-09T12:01:00Z</dcterms:created>
  <dcterms:modified xsi:type="dcterms:W3CDTF">2017-03-13T12:15:00Z</dcterms:modified>
</cp:coreProperties>
</file>