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7" w:rsidRPr="002810CA" w:rsidRDefault="00596D36" w:rsidP="005B2406">
      <w:pPr>
        <w:spacing w:line="276" w:lineRule="auto"/>
        <w:jc w:val="both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ab/>
      </w:r>
      <w:r w:rsidRPr="002810CA">
        <w:rPr>
          <w:rFonts w:asciiTheme="minorHAnsi" w:hAnsiTheme="minorHAnsi" w:cstheme="minorHAnsi"/>
          <w:sz w:val="22"/>
          <w:szCs w:val="22"/>
        </w:rPr>
        <w:tab/>
      </w:r>
      <w:r w:rsidRPr="002810CA">
        <w:rPr>
          <w:rFonts w:asciiTheme="minorHAnsi" w:hAnsiTheme="minorHAnsi" w:cstheme="minorHAnsi"/>
          <w:sz w:val="22"/>
          <w:szCs w:val="22"/>
        </w:rPr>
        <w:tab/>
      </w:r>
    </w:p>
    <w:p w:rsidR="00727D37" w:rsidRPr="002810CA" w:rsidRDefault="00727D37" w:rsidP="005B240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10CA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B57B61">
        <w:rPr>
          <w:rFonts w:asciiTheme="minorHAnsi" w:hAnsiTheme="minorHAnsi" w:cstheme="minorHAnsi"/>
          <w:bCs/>
          <w:sz w:val="22"/>
          <w:szCs w:val="22"/>
        </w:rPr>
        <w:t>ED.272.4.2017</w:t>
      </w:r>
    </w:p>
    <w:p w:rsidR="008C00F8" w:rsidRPr="002810CA" w:rsidRDefault="008C00F8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0F8" w:rsidRPr="002810CA" w:rsidRDefault="008C00F8" w:rsidP="005B24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:rsidR="008C00F8" w:rsidRPr="002810CA" w:rsidRDefault="008C00F8" w:rsidP="005B240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sz w:val="22"/>
          <w:szCs w:val="22"/>
        </w:rPr>
        <w:t>UMOWA nr ......</w:t>
      </w:r>
    </w:p>
    <w:p w:rsidR="008C00F8" w:rsidRPr="002810CA" w:rsidRDefault="008C00F8" w:rsidP="002810CA">
      <w:pPr>
        <w:spacing w:line="276" w:lineRule="auto"/>
        <w:ind w:left="340" w:hanging="34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sz w:val="22"/>
          <w:szCs w:val="22"/>
        </w:rPr>
        <w:t xml:space="preserve">Na dostawę wyposażenia  spawalni  do  Zespołu  Szkół Zawodowych w Gołdapi  w związku </w:t>
      </w:r>
      <w:r w:rsidR="00B57B6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810CA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Pr="002810CA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Pr="002810CA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2810CA">
        <w:rPr>
          <w:rFonts w:asciiTheme="minorHAnsi" w:hAnsiTheme="minorHAnsi" w:cstheme="minorHAnsi"/>
          <w:b/>
          <w:sz w:val="22"/>
          <w:szCs w:val="22"/>
        </w:rPr>
        <w:t>.</w:t>
      </w:r>
    </w:p>
    <w:p w:rsidR="00727D37" w:rsidRPr="002810CA" w:rsidRDefault="00727D37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0F8" w:rsidRPr="002810CA" w:rsidRDefault="008C00F8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5B2406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</w:t>
      </w:r>
      <w:r w:rsidR="005B2406"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Krótkiej 1, 19-500 Gołdap, NIP 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847-15-16-948, REGON 519634600 reprezentowanym przez Zarząd Powiatu w osobach: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  <w:r w:rsid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5B2406"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…………...</w:t>
      </w:r>
    </w:p>
    <w:p w:rsidR="00852FCB" w:rsidRPr="002810CA" w:rsidRDefault="008C00F8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8C00F8" w:rsidRPr="002810CA" w:rsidRDefault="008C00F8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REGON ………………… reprezentowanym przez ……………………</w:t>
      </w:r>
      <w:r w:rsidR="005B2406"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2E1AB3" w:rsidRPr="002810CA" w:rsidRDefault="008C00F8" w:rsidP="00B400F4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2810CA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2FCB" w:rsidRPr="002810CA" w:rsidRDefault="00852FCB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§1</w:t>
      </w:r>
    </w:p>
    <w:p w:rsidR="002E1AB3" w:rsidRPr="002810CA" w:rsidRDefault="002E1AB3" w:rsidP="002810CA">
      <w:pPr>
        <w:pStyle w:val="Tekstpodstawowy"/>
        <w:tabs>
          <w:tab w:val="left" w:pos="3738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E1AB3" w:rsidRPr="00B400F4" w:rsidRDefault="002E1AB3" w:rsidP="00B400F4">
      <w:pPr>
        <w:pStyle w:val="Standard"/>
        <w:numPr>
          <w:ilvl w:val="0"/>
          <w:numId w:val="17"/>
        </w:numPr>
        <w:tabs>
          <w:tab w:val="left" w:pos="0"/>
        </w:tabs>
        <w:spacing w:after="6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Zamawiający zleca, a Wykonawca przyjmuje do wykonania: zakup i  dostawę  wyposażenia</w:t>
      </w:r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spawalni do Zespołu Szkół Zawodowych w Gołdapi w związku z realizacją projektu pn. „Szkoła naszych oczekiwań ‘’ w ramach Regionalnego Programu Operacyjnego Województwa Warmińsko- Mazurskiego na lata 2014-20120.</w:t>
      </w:r>
    </w:p>
    <w:p w:rsidR="002E1AB3" w:rsidRPr="002810CA" w:rsidRDefault="002E1AB3" w:rsidP="00B400F4">
      <w:pPr>
        <w:pStyle w:val="Standard"/>
        <w:numPr>
          <w:ilvl w:val="0"/>
          <w:numId w:val="16"/>
        </w:numPr>
        <w:tabs>
          <w:tab w:val="left" w:pos="0"/>
        </w:tabs>
        <w:spacing w:after="6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Przedmiot umowy obejmuje </w:t>
      </w:r>
      <w:r w:rsidR="00107EE6" w:rsidRPr="00107EE6">
        <w:rPr>
          <w:rFonts w:asciiTheme="minorHAnsi" w:eastAsia="Times New Roman" w:hAnsiTheme="minorHAnsi" w:cstheme="minorHAnsi"/>
          <w:b/>
          <w:sz w:val="22"/>
          <w:szCs w:val="22"/>
          <w:lang w:val="pl-PL" w:bidi="ar-SA"/>
        </w:rPr>
        <w:t>dostawę</w:t>
      </w:r>
      <w:r w:rsidR="00DA6058">
        <w:rPr>
          <w:rFonts w:asciiTheme="minorHAnsi" w:eastAsia="Times New Roman" w:hAnsiTheme="minorHAnsi" w:cstheme="minorHAnsi"/>
          <w:b/>
          <w:sz w:val="22"/>
          <w:szCs w:val="22"/>
          <w:lang w:val="pl-PL" w:bidi="ar-SA"/>
        </w:rPr>
        <w:t xml:space="preserve"> </w:t>
      </w: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wyposażeni</w:t>
      </w:r>
      <w:r w:rsidR="00107EE6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a</w:t>
      </w:r>
      <w:r w:rsidR="00DA6058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 </w:t>
      </w:r>
      <w:r w:rsidR="00107EE6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spawalni do Zespołu Szkól Zawodowych </w:t>
      </w:r>
      <w:r w:rsidR="00B57B61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br/>
      </w:r>
      <w:r w:rsidR="00107EE6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w Gołdapi</w:t>
      </w:r>
    </w:p>
    <w:p w:rsidR="002E1AB3" w:rsidRPr="002810CA" w:rsidRDefault="002E1AB3" w:rsidP="00B400F4">
      <w:pPr>
        <w:pStyle w:val="Standard"/>
        <w:numPr>
          <w:ilvl w:val="0"/>
          <w:numId w:val="16"/>
        </w:numPr>
        <w:tabs>
          <w:tab w:val="left" w:pos="360"/>
        </w:tabs>
        <w:spacing w:after="6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Szczegółowy zakres przedmiotu umowy  do wykonania w ramach realizacji umowy zawarty jest  </w:t>
      </w:r>
      <w:r w:rsidR="00B57B61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br/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w opisie </w:t>
      </w:r>
      <w:r w:rsidR="00355BBE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przedmiotu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zamówienia</w:t>
      </w:r>
      <w:r w:rsidR="00355BBE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w zapytaniu ofertowym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w </w:t>
      </w: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części </w:t>
      </w:r>
      <w:r w:rsidR="00355BBE"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 …………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. Dokument ten oraz </w:t>
      </w:r>
      <w:r w:rsidR="00355BBE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formularz ofertowy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stanowią integralną część umowy.</w:t>
      </w:r>
    </w:p>
    <w:p w:rsidR="002E1AB3" w:rsidRPr="002810CA" w:rsidRDefault="002E1AB3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55BBE" w:rsidRPr="002810CA" w:rsidRDefault="00355BBE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 2</w:t>
      </w:r>
    </w:p>
    <w:p w:rsidR="00355BBE" w:rsidRPr="002810CA" w:rsidRDefault="00355BBE" w:rsidP="00B400F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Realizację przedmiotu umowy Wykonawca rozpocznie od dnia podpisania </w:t>
      </w:r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umowy    z Zamawiającym ,     </w:t>
      </w:r>
      <w:proofErr w:type="spellStart"/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tj</w:t>
      </w:r>
      <w:proofErr w:type="spellEnd"/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:.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w dniu...........2017 r. a zakończy</w:t>
      </w:r>
      <w:r w:rsidR="00107EE6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się w ciągu 2 tygodni od daty podpisania umowy nie później niż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do dni</w:t>
      </w:r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a</w:t>
      </w:r>
      <w:r w:rsidR="002810CA"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10 kwietnia 2017r.</w:t>
      </w:r>
    </w:p>
    <w:p w:rsidR="00852FCB" w:rsidRPr="002810CA" w:rsidRDefault="00852FCB" w:rsidP="00B400F4">
      <w:pPr>
        <w:pStyle w:val="Standard"/>
        <w:tabs>
          <w:tab w:val="left" w:pos="1080"/>
        </w:tabs>
        <w:spacing w:after="60" w:line="276" w:lineRule="auto"/>
        <w:ind w:left="340" w:hanging="3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</w:pPr>
    </w:p>
    <w:p w:rsidR="00355BBE" w:rsidRPr="002810CA" w:rsidRDefault="00355BBE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 3</w:t>
      </w:r>
    </w:p>
    <w:p w:rsidR="002E1AB3" w:rsidRPr="002810CA" w:rsidRDefault="002E1AB3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:rsidR="00355BBE" w:rsidRPr="002810CA" w:rsidRDefault="00355BBE" w:rsidP="002810CA">
      <w:pPr>
        <w:pStyle w:val="Textbody"/>
        <w:numPr>
          <w:ilvl w:val="0"/>
          <w:numId w:val="19"/>
        </w:numPr>
        <w:tabs>
          <w:tab w:val="left" w:pos="0"/>
        </w:tabs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Do obowiązków Wykonawcy należy:</w:t>
      </w:r>
    </w:p>
    <w:p w:rsidR="00355BBE" w:rsidRPr="002810CA" w:rsidRDefault="00355BBE" w:rsidP="002810CA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lastRenderedPageBreak/>
        <w:t>wyposażenie pracowni . spawania w następujące urządzenia (sprzęt)  tj.: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………………………………………………………………………………………….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………………………………………………………………………………………….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5B2406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załączenie do  wszystkich urządzeń  instrukcji obsługi w języku polskim wraz  z certyfikatami posiadającymi znak bezpieczeństwa CE , certyfikatu aprobaty technicznej, zgodności lub deklaracji zgodności z polskimi normami,</w:t>
      </w:r>
      <w:r w:rsidR="00107EE6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gwarancji.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pokrycie wszystkich  kosztów związanych z przedmiotem umowy, w tym  dostarczenie urządzeń , rozładunek, rozruch techniczny</w:t>
      </w:r>
      <w:r w:rsidR="00852FCB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,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uczestniczenie w czynnościach odbioru, usunięcie stwierdzonych awarii, wad, usterek,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uczestniczenie w czynnościach odbioru gwarancyjnego i pogwarancyjnego.</w:t>
      </w:r>
    </w:p>
    <w:p w:rsidR="00355BBE" w:rsidRDefault="00355BBE" w:rsidP="00B400F4">
      <w:pPr>
        <w:pStyle w:val="Textbodyindent"/>
        <w:numPr>
          <w:ilvl w:val="0"/>
          <w:numId w:val="19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326EF0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Dostarczone urządzenia muszą spełniać wymagania techniczne zgodne z opisem  określonym             w </w:t>
      </w:r>
      <w:r w:rsidR="005B2406" w:rsidRPr="00326EF0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zapytaniu ofertowym</w:t>
      </w:r>
      <w:r w:rsidRPr="00326EF0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dla przedmiotu umowy.</w:t>
      </w:r>
    </w:p>
    <w:p w:rsidR="00355BBE" w:rsidRPr="00326EF0" w:rsidRDefault="00355BBE" w:rsidP="00B400F4">
      <w:pPr>
        <w:pStyle w:val="Textbodyindent"/>
        <w:numPr>
          <w:ilvl w:val="0"/>
          <w:numId w:val="19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326EF0"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  <w:t>Do obowiązków Zamawiającego należy:</w:t>
      </w:r>
    </w:p>
    <w:p w:rsidR="00355BBE" w:rsidRDefault="00355BBE" w:rsidP="00B400F4">
      <w:pPr>
        <w:pStyle w:val="Textbodyindent"/>
        <w:numPr>
          <w:ilvl w:val="0"/>
          <w:numId w:val="25"/>
        </w:numPr>
        <w:tabs>
          <w:tab w:val="left" w:pos="-291"/>
          <w:tab w:val="left" w:pos="515"/>
        </w:tabs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  <w:t>wskazanie pomieszczenia  na zainstalowanie urządzeń,</w:t>
      </w:r>
    </w:p>
    <w:p w:rsidR="00355BBE" w:rsidRPr="00FD76D0" w:rsidRDefault="00355BBE" w:rsidP="00B400F4">
      <w:pPr>
        <w:pStyle w:val="Textbodyindent"/>
        <w:numPr>
          <w:ilvl w:val="0"/>
          <w:numId w:val="25"/>
        </w:numPr>
        <w:tabs>
          <w:tab w:val="left" w:pos="-291"/>
          <w:tab w:val="left" w:pos="515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D76D0"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  <w:t xml:space="preserve"> zapewnienie zasilania do urządzeń.</w:t>
      </w:r>
    </w:p>
    <w:p w:rsidR="002810CA" w:rsidRPr="002810CA" w:rsidRDefault="002810CA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 4</w:t>
      </w:r>
    </w:p>
    <w:p w:rsidR="002810CA" w:rsidRPr="002810CA" w:rsidRDefault="002810CA" w:rsidP="002810CA">
      <w:pPr>
        <w:pStyle w:val="Textbodyindent"/>
        <w:tabs>
          <w:tab w:val="left" w:pos="0"/>
          <w:tab w:val="left" w:pos="709"/>
        </w:tabs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</w:pPr>
    </w:p>
    <w:p w:rsidR="00827CAF" w:rsidRDefault="002810CA" w:rsidP="00EC7DD7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7CAF">
        <w:rPr>
          <w:rFonts w:asciiTheme="minorHAnsi" w:hAnsiTheme="minorHAnsi" w:cstheme="minorHAnsi"/>
          <w:color w:val="000000"/>
          <w:sz w:val="22"/>
          <w:szCs w:val="22"/>
        </w:rPr>
        <w:t>Wykonawca za wykonanie przedmiotu umowy otrzyma wynagrodzenie w łącznej wysokości</w:t>
      </w:r>
      <w:r w:rsidR="00827C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netto : ................................................zł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(słownie)……..........................................................................................................................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 xml:space="preserve"> podatek VAT ….... % .............................zł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(słownie)..................................................................................................................................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brutto :...........................................zł</w:t>
      </w:r>
    </w:p>
    <w:p w:rsidR="00827CAF" w:rsidRP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 xml:space="preserve">(słownie)......………................................................................................................................  </w:t>
      </w:r>
    </w:p>
    <w:p w:rsidR="002810CA" w:rsidRPr="00827CAF" w:rsidRDefault="002810CA" w:rsidP="00EC7DD7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7CAF">
        <w:rPr>
          <w:rFonts w:asciiTheme="minorHAnsi" w:hAnsiTheme="minorHAnsi" w:cstheme="minorHAnsi"/>
          <w:sz w:val="22"/>
          <w:szCs w:val="22"/>
        </w:rPr>
        <w:t xml:space="preserve">Podstawą wypłaty są rachunki/faktury wystawiane przez Wykonawcę </w:t>
      </w:r>
      <w:r w:rsidR="00827CAF">
        <w:rPr>
          <w:rFonts w:asciiTheme="minorHAnsi" w:hAnsiTheme="minorHAnsi" w:cstheme="minorHAnsi"/>
          <w:sz w:val="22"/>
          <w:szCs w:val="22"/>
        </w:rPr>
        <w:t>.</w:t>
      </w:r>
    </w:p>
    <w:p w:rsidR="002810CA" w:rsidRPr="002810CA" w:rsidRDefault="002810CA" w:rsidP="002810CA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 xml:space="preserve">Wykonawca wystawi rachunek/fakturę wg wzoru - nabywca: Powiat Gołdapski ul. Krótka 1, 19-500 Gołdap, REGON: 519634600, NIP: 847-15-16-948 realizator/odbiorca: Starostwo Powiatowe, </w:t>
      </w:r>
      <w:r w:rsidRPr="002810CA">
        <w:rPr>
          <w:rFonts w:asciiTheme="minorHAnsi" w:hAnsiTheme="minorHAnsi" w:cstheme="minorHAnsi"/>
          <w:sz w:val="22"/>
          <w:szCs w:val="22"/>
        </w:rPr>
        <w:br/>
        <w:t xml:space="preserve">ul. Krótka 1, 19-500 Gołdap. </w:t>
      </w:r>
    </w:p>
    <w:p w:rsidR="002810CA" w:rsidRPr="002810CA" w:rsidRDefault="002810CA" w:rsidP="002810CA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 xml:space="preserve">Zamawiający zapłaci należność, przelewem na rachunek Wykonawcy wskazany na fakturze VAT/rachunku w ciągu </w:t>
      </w:r>
      <w:r w:rsidR="00827CAF">
        <w:rPr>
          <w:rFonts w:asciiTheme="minorHAnsi" w:hAnsiTheme="minorHAnsi" w:cstheme="minorHAnsi"/>
          <w:sz w:val="22"/>
          <w:szCs w:val="22"/>
        </w:rPr>
        <w:t>14</w:t>
      </w:r>
      <w:r w:rsidRPr="002810CA">
        <w:rPr>
          <w:rFonts w:asciiTheme="minorHAnsi" w:hAnsiTheme="minorHAnsi" w:cstheme="minorHAnsi"/>
          <w:sz w:val="22"/>
          <w:szCs w:val="22"/>
        </w:rPr>
        <w:t xml:space="preserve"> dni, licząc od dnia otrzymania prawidłowo sporządzonej faktury VAT/rachunku</w:t>
      </w:r>
      <w:r w:rsidRPr="002810CA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  <w:r w:rsidR="00827CAF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>.</w:t>
      </w:r>
    </w:p>
    <w:p w:rsidR="002810CA" w:rsidRPr="00827CAF" w:rsidRDefault="002810CA" w:rsidP="002810CA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827CAF" w:rsidRPr="00827CAF" w:rsidRDefault="00827CAF" w:rsidP="00827CAF">
      <w:pPr>
        <w:pStyle w:val="Textbody"/>
        <w:numPr>
          <w:ilvl w:val="0"/>
          <w:numId w:val="24"/>
        </w:numPr>
        <w:tabs>
          <w:tab w:val="left" w:pos="0"/>
          <w:tab w:val="left" w:pos="42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Arial" w:hAnsiTheme="minorHAnsi" w:cstheme="minorHAnsi"/>
          <w:sz w:val="22"/>
          <w:szCs w:val="22"/>
          <w:lang w:val="pl-PL" w:bidi="ar-SA"/>
        </w:rPr>
        <w:lastRenderedPageBreak/>
        <w:t>Podstawąwystawieniafakturybędziespisaniebezusterkowegoprotokołuodbioru</w:t>
      </w:r>
      <w:r w:rsidRPr="002810CA">
        <w:rPr>
          <w:rFonts w:asciiTheme="minorHAnsi" w:eastAsia="Times New Roman PL" w:hAnsiTheme="minorHAnsi" w:cstheme="minorHAnsi"/>
          <w:sz w:val="22"/>
          <w:szCs w:val="22"/>
          <w:lang w:val="pl-PL" w:bidi="ar-SA"/>
        </w:rPr>
        <w:t xml:space="preserve"> sprzętu </w:t>
      </w:r>
      <w:r w:rsidRPr="002810CA">
        <w:rPr>
          <w:rFonts w:asciiTheme="minorHAnsi" w:eastAsia="Arial" w:hAnsiTheme="minorHAnsi" w:cstheme="minorHAnsi"/>
          <w:sz w:val="22"/>
          <w:szCs w:val="22"/>
          <w:lang w:val="pl-PL" w:bidi="ar-SA"/>
        </w:rPr>
        <w:t>podpisanegoprzezprzedstawicielaZamawiającego</w:t>
      </w:r>
      <w:r w:rsidR="00107EE6">
        <w:rPr>
          <w:rFonts w:asciiTheme="minorHAnsi" w:eastAsia="Arial" w:hAnsiTheme="minorHAnsi" w:cstheme="minorHAnsi"/>
          <w:sz w:val="22"/>
          <w:szCs w:val="22"/>
          <w:lang w:val="pl-PL" w:bidi="ar-SA"/>
        </w:rPr>
        <w:t xml:space="preserve">i </w:t>
      </w:r>
      <w:r w:rsidRPr="002810CA">
        <w:rPr>
          <w:rFonts w:asciiTheme="minorHAnsi" w:eastAsia="Arial" w:hAnsiTheme="minorHAnsi" w:cstheme="minorHAnsi"/>
          <w:sz w:val="22"/>
          <w:szCs w:val="22"/>
          <w:lang w:val="pl-PL" w:bidi="ar-SA"/>
        </w:rPr>
        <w:t>Wykonawcy</w:t>
      </w:r>
      <w:r>
        <w:rPr>
          <w:rFonts w:asciiTheme="minorHAnsi" w:eastAsia="Times New Roman PL" w:hAnsiTheme="minorHAnsi" w:cstheme="minorHAnsi"/>
          <w:sz w:val="22"/>
          <w:szCs w:val="22"/>
          <w:lang w:val="pl-PL" w:bidi="ar-SA"/>
        </w:rPr>
        <w:t xml:space="preserve"> ( wzór protokołu w załączeniu)</w:t>
      </w:r>
      <w:r w:rsidR="00107EE6">
        <w:rPr>
          <w:rFonts w:asciiTheme="minorHAnsi" w:eastAsia="Times New Roman PL" w:hAnsiTheme="minorHAnsi" w:cstheme="minorHAnsi"/>
          <w:sz w:val="22"/>
          <w:szCs w:val="22"/>
          <w:lang w:val="pl-PL" w:bidi="ar-SA"/>
        </w:rPr>
        <w:t>.</w:t>
      </w:r>
    </w:p>
    <w:p w:rsidR="00D74A06" w:rsidRPr="00B400F4" w:rsidRDefault="002810CA" w:rsidP="00B400F4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B400F4" w:rsidRDefault="00B400F4" w:rsidP="00B400F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5</w:t>
      </w:r>
    </w:p>
    <w:p w:rsidR="00DA6058" w:rsidRPr="00DA6058" w:rsidRDefault="00DA6058" w:rsidP="00DA605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Strony ustalają następujące kary umowne: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Wykonawca zobowiązuje się zapłacić Zamawiającemu kary umowne w wysokości 1 % wynagrodzenia ryczałtowego netto za realizację przedmiotu niniejszej umowy za każdy dzień opóźnienia w terminie realizacji przedmiotu umowy.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 xml:space="preserve">Wykonawca zapłaci Zamawiającemu karę umowną w wysokości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>0% wynagrodzenia ryczałtowego netto</w:t>
      </w:r>
      <w:r>
        <w:rPr>
          <w:rFonts w:asciiTheme="minorHAnsi" w:hAnsiTheme="minorHAnsi" w:cstheme="minorHAnsi"/>
        </w:rPr>
        <w:t xml:space="preserve"> </w:t>
      </w:r>
      <w:r w:rsidRPr="00DA6058">
        <w:rPr>
          <w:rFonts w:asciiTheme="minorHAnsi" w:hAnsiTheme="minorHAnsi" w:cstheme="minorHAnsi"/>
        </w:rPr>
        <w:t>za realizację przedmiotu niniejszej umowy z powodu rozwiązania przez niego umowy z przyczyn niezależnych od Zamawiającego, jak również w przypadku rozwiązania umowy przez Zamawiającego z przyczyn leżących po stronie Wykonawcy.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 xml:space="preserve">Wykonawca zapłaci Zamawiającemu karę umowną w wysokości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 xml:space="preserve">0% wynagrodzenia ryczałtowego brutto za realizację przedmiotu niniejszej umowy w przypadku nienależytego wykonania bądź niewykonania przedmiotu umowy.(poprzez nienależyte wykonanie umowy rozumie się wykonanie jej niezgodne </w:t>
      </w:r>
      <w:r>
        <w:rPr>
          <w:rFonts w:asciiTheme="minorHAnsi" w:hAnsiTheme="minorHAnsi" w:cstheme="minorHAnsi"/>
        </w:rPr>
        <w:t>z zapytaniem ofertowym</w:t>
      </w:r>
      <w:r w:rsidRPr="00DA60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 xml:space="preserve">Zamawiający zapłaci Wykonawcy karę umowną w wysokości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 xml:space="preserve">0% wynagrodzenia ryczałtowego netto w przypadku rozwiązania przez niego umowy z przyczyn leżących po stronie Zamawiającego. </w:t>
      </w:r>
    </w:p>
    <w:p w:rsid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Każda ze Stron</w:t>
      </w:r>
      <w:r>
        <w:rPr>
          <w:rFonts w:asciiTheme="minorHAnsi" w:hAnsiTheme="minorHAnsi" w:cstheme="minorHAnsi"/>
        </w:rPr>
        <w:t xml:space="preserve"> </w:t>
      </w:r>
      <w:r w:rsidRPr="00DA6058">
        <w:rPr>
          <w:rFonts w:asciiTheme="minorHAnsi" w:hAnsiTheme="minorHAnsi" w:cstheme="minorHAnsi"/>
        </w:rPr>
        <w:t>zobowiązuje się do zapłaty kary umownej w terminie 14 dni od daty wystawienia noty obciążającej. Kary mogą być potrącane z bieżącego wynagrodzenia po bezskutecznym upływie terminu zapłaty kary umownej przez Wykonawcę.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W przypadku, gdy szkoda przewyższy wysokość kar umownych, każda ze Stron</w:t>
      </w:r>
      <w:r>
        <w:rPr>
          <w:rFonts w:asciiTheme="minorHAnsi" w:hAnsiTheme="minorHAnsi" w:cstheme="minorHAnsi"/>
        </w:rPr>
        <w:t xml:space="preserve"> </w:t>
      </w:r>
      <w:r w:rsidRPr="00DA6058">
        <w:rPr>
          <w:rFonts w:asciiTheme="minorHAnsi" w:hAnsiTheme="minorHAnsi" w:cstheme="minorHAnsi"/>
        </w:rPr>
        <w:t xml:space="preserve">zastrzega sobie prawo dochodzenia odszkodowania uzupełniającego na zasadach ogólnych określonych </w:t>
      </w:r>
      <w:r w:rsidR="00B57B61">
        <w:rPr>
          <w:rFonts w:asciiTheme="minorHAnsi" w:hAnsiTheme="minorHAnsi" w:cstheme="minorHAnsi"/>
        </w:rPr>
        <w:br/>
      </w:r>
      <w:r w:rsidRPr="00DA6058">
        <w:rPr>
          <w:rFonts w:asciiTheme="minorHAnsi" w:hAnsiTheme="minorHAnsi" w:cstheme="minorHAnsi"/>
        </w:rPr>
        <w:t xml:space="preserve">w Kodeksie Cywilnym. Odpowiedzialność Stron ograniczona jest do szkód rzeczywistych do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>0% wynagrodzenia ryczałtowego netto za realizację przedmiotu niniejszej umowy.</w:t>
      </w:r>
    </w:p>
    <w:p w:rsidR="005A21EE" w:rsidRPr="005A21EE" w:rsidRDefault="005A21EE" w:rsidP="005A21EE">
      <w:pPr>
        <w:pStyle w:val="Akapitzlist"/>
        <w:autoSpaceDE w:val="0"/>
        <w:autoSpaceDN w:val="0"/>
        <w:adjustRightInd w:val="0"/>
        <w:ind w:left="1800"/>
        <w:jc w:val="center"/>
        <w:rPr>
          <w:rFonts w:asciiTheme="minorHAnsi" w:hAnsiTheme="minorHAnsi"/>
          <w:b/>
        </w:rPr>
      </w:pPr>
      <w:r w:rsidRPr="005A21E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6</w:t>
      </w:r>
    </w:p>
    <w:p w:rsidR="00DA6058" w:rsidRPr="005A21EE" w:rsidRDefault="00DA6058" w:rsidP="00B400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00F4" w:rsidRPr="005A21EE" w:rsidRDefault="00B400F4" w:rsidP="00B400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57B61">
        <w:rPr>
          <w:rFonts w:asciiTheme="minorHAnsi" w:hAnsiTheme="minorHAnsi" w:cstheme="minorHAnsi"/>
        </w:rPr>
        <w:t>Wykonawca</w:t>
      </w:r>
      <w:r w:rsidRPr="005A21EE">
        <w:rPr>
          <w:rFonts w:asciiTheme="minorHAnsi" w:hAnsiTheme="minorHAnsi" w:cstheme="minorHAnsi"/>
        </w:rPr>
        <w:t xml:space="preserve"> może rozwiązać umowę w trybie natychmiastowym w przypadku: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>rozwiązania umowy o dofinansowanie projektu „Szkoła naszych oczekiwań”</w:t>
      </w:r>
      <w:r w:rsidRPr="005A21EE">
        <w:rPr>
          <w:rFonts w:asciiTheme="minorHAnsi" w:hAnsiTheme="minorHAnsi" w:cstheme="minorHAnsi"/>
          <w:color w:val="000000"/>
          <w:spacing w:val="-1"/>
          <w:w w:val="103"/>
        </w:rPr>
        <w:t>”,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>przerwania realizacji projektu z jakichkolwiek przyczyn</w:t>
      </w:r>
      <w:r w:rsidRPr="005A21EE">
        <w:rPr>
          <w:rFonts w:asciiTheme="minorHAnsi" w:hAnsiTheme="minorHAnsi" w:cstheme="minorHAnsi"/>
          <w:color w:val="000000"/>
          <w:spacing w:val="-1"/>
          <w:w w:val="103"/>
        </w:rPr>
        <w:t>,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 xml:space="preserve">zaistnienia istotnej zmiany okoliczności powodującej, że wykonanie umowy nie leży </w:t>
      </w:r>
      <w:r w:rsidR="00B57B61">
        <w:rPr>
          <w:rFonts w:asciiTheme="minorHAnsi" w:hAnsiTheme="minorHAnsi" w:cstheme="minorHAnsi"/>
        </w:rPr>
        <w:br/>
      </w:r>
      <w:r w:rsidRPr="005A21EE">
        <w:rPr>
          <w:rFonts w:asciiTheme="minorHAnsi" w:hAnsiTheme="minorHAnsi" w:cstheme="minorHAnsi"/>
        </w:rPr>
        <w:t>w interesie publicznym, czego nie można było przewidzieć w chwili zawarcia umowy,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>nie wywiązywania się Wykonawcy z ciążących na nim obowiązków zgodnych z zapisami § 4 niniejszej umowy i  SIWZ</w:t>
      </w:r>
    </w:p>
    <w:p w:rsidR="00B400F4" w:rsidRPr="005A21EE" w:rsidRDefault="00B400F4" w:rsidP="00B400F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DA6058" w:rsidRPr="005A21EE" w:rsidRDefault="00DA6058" w:rsidP="00DA605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 xml:space="preserve">Zamawiającemu przysługuje prawo rozwiązania umowy z zachowaniem prawa do żądania od Wykonawcy zapłaty kary umownej w wysokości określonej w § </w:t>
      </w:r>
      <w:r w:rsidR="005A21EE" w:rsidRPr="005A21EE">
        <w:rPr>
          <w:rFonts w:asciiTheme="minorHAnsi" w:hAnsiTheme="minorHAnsi" w:cstheme="minorHAnsi"/>
          <w:sz w:val="22"/>
          <w:szCs w:val="22"/>
        </w:rPr>
        <w:t>5</w:t>
      </w:r>
      <w:r w:rsidRPr="005A21EE">
        <w:rPr>
          <w:rFonts w:asciiTheme="minorHAnsi" w:hAnsiTheme="minorHAnsi" w:cstheme="minorHAnsi"/>
          <w:sz w:val="22"/>
          <w:szCs w:val="22"/>
        </w:rPr>
        <w:t xml:space="preserve"> </w:t>
      </w:r>
      <w:r w:rsidR="005A21EE" w:rsidRPr="005A21EE">
        <w:rPr>
          <w:rFonts w:asciiTheme="minorHAnsi" w:hAnsiTheme="minorHAnsi" w:cstheme="minorHAnsi"/>
          <w:sz w:val="22"/>
          <w:szCs w:val="22"/>
        </w:rPr>
        <w:t xml:space="preserve"> </w:t>
      </w:r>
      <w:r w:rsidRPr="005A21EE">
        <w:rPr>
          <w:rFonts w:asciiTheme="minorHAnsi" w:hAnsiTheme="minorHAnsi" w:cstheme="minorHAnsi"/>
          <w:sz w:val="22"/>
          <w:szCs w:val="22"/>
        </w:rPr>
        <w:t xml:space="preserve"> m.in. w następujących sytuacjach:</w:t>
      </w:r>
    </w:p>
    <w:p w:rsidR="00DA6058" w:rsidRPr="005A21EE" w:rsidRDefault="00DA6058" w:rsidP="005A21EE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przypadku opóźnienia w wykonaniu przedmiotu umowy trwającego powyżej 21dni kalendarzowych,</w:t>
      </w:r>
    </w:p>
    <w:p w:rsidR="00DA6058" w:rsidRPr="005A21EE" w:rsidRDefault="00DA6058" w:rsidP="005A21EE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przypadku likwidacji, ogłoszenia upadłości lub rozwiąz</w:t>
      </w:r>
      <w:r w:rsidR="005A21EE" w:rsidRPr="005A21EE">
        <w:rPr>
          <w:rFonts w:asciiTheme="minorHAnsi" w:hAnsiTheme="minorHAnsi" w:cstheme="minorHAnsi"/>
          <w:sz w:val="22"/>
          <w:szCs w:val="22"/>
        </w:rPr>
        <w:t>ania przedsiębiorstwa Wykonawcy,</w:t>
      </w:r>
    </w:p>
    <w:p w:rsidR="00DA6058" w:rsidRPr="005A21EE" w:rsidRDefault="00DA6058" w:rsidP="005A21EE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przypadku nakazanego przez organ publiczny zajęcia majątku Wykonawcy.</w:t>
      </w:r>
    </w:p>
    <w:p w:rsidR="00DA6058" w:rsidRPr="005A21EE" w:rsidRDefault="00DA6058" w:rsidP="00DA605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lastRenderedPageBreak/>
        <w:t>Rozwiązanie umowy powinno nastąpić pod rygorem nieważności na piśmie i zawierać uzasadnienie.</w:t>
      </w:r>
    </w:p>
    <w:p w:rsidR="00DA6058" w:rsidRPr="005A21EE" w:rsidRDefault="00DA6058" w:rsidP="00DA6058">
      <w:pPr>
        <w:pStyle w:val="Style6"/>
        <w:widowControl/>
        <w:numPr>
          <w:ilvl w:val="0"/>
          <w:numId w:val="26"/>
        </w:numPr>
        <w:tabs>
          <w:tab w:val="left" w:pos="346"/>
        </w:tabs>
        <w:spacing w:line="240" w:lineRule="auto"/>
        <w:ind w:right="67"/>
        <w:rPr>
          <w:rStyle w:val="FontStyle15"/>
          <w:rFonts w:asciiTheme="minorHAnsi" w:hAnsiTheme="minorHAnsi" w:cstheme="minorHAnsi"/>
          <w:sz w:val="22"/>
          <w:szCs w:val="22"/>
        </w:rPr>
      </w:pPr>
      <w:r w:rsidRPr="005A21EE">
        <w:rPr>
          <w:rStyle w:val="FontStyle15"/>
          <w:rFonts w:asciiTheme="minorHAnsi" w:hAnsiTheme="minorHAnsi" w:cstheme="minorHAnsi"/>
          <w:sz w:val="22"/>
          <w:szCs w:val="22"/>
        </w:rPr>
        <w:t>Rozwiązanie umowy bez wzajemnych roszczeń finansowych może nastąpić w każdym czasie jedynie za pisemną zgodą obu stron.</w:t>
      </w:r>
    </w:p>
    <w:p w:rsidR="00B400F4" w:rsidRPr="005A21EE" w:rsidRDefault="00B400F4" w:rsidP="00B400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400F4" w:rsidRPr="005A21EE" w:rsidRDefault="00B400F4" w:rsidP="00B400F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21EE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A21EE" w:rsidRPr="005A21EE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04442D" w:rsidRPr="005A21EE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1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Odbiór przedmiotu umowy nastąpi w Zespole Szkól Zawodowych w Gołdapi ul. Suwalska 20.</w:t>
      </w:r>
    </w:p>
    <w:p w:rsidR="0004442D" w:rsidRPr="005A21EE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1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czynności odbioru zostanie sporządzony protokół odbioru zatwierdzony przez przedstawiciela Zamawiającego.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1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po stwierdzeniu wad ukrytych w dostarczonym towarze/wykonanej usłudze niezwłocznie powiadomi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Wykonawcę, a dostarczony towar pozostawi do jego dyspozycji.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udzieli Zamawiającemu gwarancji jakości na wszystkie elementy przedmiotu zamówienia na okres ……….. miesięcy, jednak nie mniejszy niż gwarancja udzielona przez producenta poszczególnych towarów.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Okres gwarancji liczony jest od dnia dokonania odbioru przez Zamawiającego,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o którym mowa w ust. 2.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rozpatrzy „protokół reklamacji” w terminie 14 dni kalendarzowych, licząc od daty jego otrzymania.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stwierdzenia w okresie gwarancji wad fizycznych w dostarczonym towarze Wykonawca: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przedłuży termin gwarancji towaru o czas, w ciągu, którego wskutek wady/niesprawności Zamawiający nie mógł z niego korzystać;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usunie wadę w terminie 21 dni licząc od daty otrzymania „protokołu reklamacji”;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dostarczy towar wolny od wad na własny koszt do miejsca, w którym wadę ujawniono;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braku możliwości usunięcia wad towaru Wykonawca wymieni go na nowy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terminie 30 dni licząc od daty otrzymania „protokołu reklamacji”. Wykonawca dokona wymiany bez żadnej dopłaty także w przypadku gdyby ceny towaru uległy zmianie.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Dostarczony przez Wykonawcę towar, o których mowa w ust. 7 lit. d) podlegać będzie ponownemu odbiorowi ilościowemu i jakościowemu. 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Jeżeli Wykonawca nie uzna reklamacji rozstrzygnięcie w sprawie nastąpi w oparciu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o powszechnie obowiązujące przepisy prawa.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Koszty usunięcia wad towaru w okresie gwarancji oraz koszty transportu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z tym związane ponosi Wykonawca.</w:t>
      </w:r>
    </w:p>
    <w:p w:rsid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eastAsia="Calibri"/>
          <w:bCs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dostarczy do każdego egzemplarza sprzętu wydrukowaną kartę gwarancyjną oraz instrukcję w języku polskim – instalacji, użytkowania i obsługi. Warunki gwarancji </w:t>
      </w:r>
      <w:r>
        <w:rPr>
          <w:rFonts w:eastAsia="Calibri"/>
          <w:bCs/>
          <w:lang w:eastAsia="en-US"/>
        </w:rPr>
        <w:t>określone w karcie gwarancyjnej nie mogą ograniczać praw Zamawiającego wynikających</w:t>
      </w:r>
      <w:r>
        <w:rPr>
          <w:rFonts w:eastAsia="Calibri"/>
          <w:bCs/>
          <w:lang w:eastAsia="en-US"/>
        </w:rPr>
        <w:br/>
        <w:t>z niniejszej umowy.</w:t>
      </w:r>
    </w:p>
    <w:p w:rsidR="0004442D" w:rsidRDefault="0004442D" w:rsidP="0004442D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§ </w:t>
      </w:r>
      <w:r w:rsidR="005A21EE">
        <w:rPr>
          <w:rFonts w:eastAsia="Calibri"/>
          <w:b/>
          <w:lang w:eastAsia="ar-SA"/>
        </w:rPr>
        <w:t>8</w:t>
      </w:r>
    </w:p>
    <w:p w:rsidR="0004442D" w:rsidRPr="002851E8" w:rsidRDefault="0004442D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400F4" w:rsidRDefault="00B400F4" w:rsidP="000F540D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="Arial"/>
        </w:rPr>
      </w:pPr>
      <w:r w:rsidRPr="00B400F4">
        <w:rPr>
          <w:rFonts w:asciiTheme="minorHAnsi" w:hAnsiTheme="minorHAnsi" w:cs="Arial"/>
        </w:rPr>
        <w:t>Wszelkie zmiany umowy wymagają formy pisemnej (aneksu) pod rygorem nieważności</w:t>
      </w:r>
      <w:r>
        <w:rPr>
          <w:rFonts w:asciiTheme="minorHAnsi" w:hAnsiTheme="minorHAnsi" w:cs="Arial"/>
        </w:rPr>
        <w:t>.</w:t>
      </w:r>
    </w:p>
    <w:p w:rsidR="00B400F4" w:rsidRPr="00B400F4" w:rsidRDefault="00B400F4" w:rsidP="000F540D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="Arial"/>
        </w:rPr>
      </w:pPr>
      <w:r w:rsidRPr="00B400F4">
        <w:rPr>
          <w:rFonts w:asciiTheme="minorHAnsi" w:hAnsiTheme="minorHAnsi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B400F4" w:rsidRPr="002851E8" w:rsidRDefault="00B400F4" w:rsidP="00B400F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Wykonawcy: </w:t>
      </w:r>
    </w:p>
    <w:p w:rsidR="00B400F4" w:rsidRPr="002851E8" w:rsidRDefault="00B400F4" w:rsidP="00B400F4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 Adres: 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</w:t>
      </w:r>
    </w:p>
    <w:p w:rsidR="00B400F4" w:rsidRPr="002851E8" w:rsidRDefault="00B400F4" w:rsidP="00B400F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Zamawiającego: </w:t>
      </w:r>
    </w:p>
    <w:p w:rsidR="00B400F4" w:rsidRPr="002851E8" w:rsidRDefault="00B400F4" w:rsidP="00B400F4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:rsidR="00B400F4" w:rsidRPr="002851E8" w:rsidRDefault="00B400F4" w:rsidP="00B400F4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lastRenderedPageBreak/>
        <w:t xml:space="preserve">Adres: ............................................................................................................................, 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B400F4" w:rsidRPr="002851E8" w:rsidRDefault="00B400F4" w:rsidP="00B400F4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 przypadku nadania korespondencji na inny adres uważa się, że została ona doręczona z chwilą dostarczenia na adres wymieniony w ust. 2. </w:t>
      </w:r>
    </w:p>
    <w:p w:rsidR="00B400F4" w:rsidRPr="002851E8" w:rsidRDefault="00B400F4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2960DB">
        <w:rPr>
          <w:rFonts w:asciiTheme="minorHAnsi" w:hAnsiTheme="minorHAnsi" w:cs="Arial"/>
          <w:b/>
          <w:bCs/>
          <w:sz w:val="22"/>
          <w:szCs w:val="22"/>
        </w:rPr>
        <w:t>9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i ustawy prawo zamówień publicznych. </w:t>
      </w:r>
    </w:p>
    <w:p w:rsidR="00B400F4" w:rsidRPr="002851E8" w:rsidRDefault="00B400F4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2960DB">
        <w:rPr>
          <w:rFonts w:asciiTheme="minorHAnsi" w:hAnsiTheme="minorHAnsi" w:cs="Arial"/>
          <w:b/>
          <w:bCs/>
          <w:sz w:val="22"/>
          <w:szCs w:val="22"/>
        </w:rPr>
        <w:t>10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B400F4" w:rsidRPr="002851E8" w:rsidRDefault="00B400F4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2960DB">
        <w:rPr>
          <w:rFonts w:asciiTheme="minorHAnsi" w:hAnsiTheme="minorHAnsi" w:cs="Arial"/>
          <w:b/>
          <w:bCs/>
          <w:sz w:val="22"/>
          <w:szCs w:val="22"/>
        </w:rPr>
        <w:t>11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810CA" w:rsidRPr="002810CA" w:rsidRDefault="002810CA" w:rsidP="005B2406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:rsidR="002810CA" w:rsidRPr="00B57B61" w:rsidRDefault="002810CA" w:rsidP="00B57B61">
      <w:pPr>
        <w:jc w:val="both"/>
        <w:rPr>
          <w:rFonts w:asciiTheme="minorHAnsi" w:hAnsiTheme="minorHAnsi" w:cstheme="minorHAnsi"/>
        </w:rPr>
      </w:pPr>
    </w:p>
    <w:p w:rsidR="00130F43" w:rsidRPr="002810CA" w:rsidRDefault="00130F43" w:rsidP="00B400F4">
      <w:pPr>
        <w:pStyle w:val="Bezodstpw"/>
        <w:spacing w:line="276" w:lineRule="auto"/>
        <w:ind w:left="8157"/>
        <w:jc w:val="both"/>
        <w:rPr>
          <w:rFonts w:asciiTheme="minorHAnsi" w:hAnsiTheme="minorHAnsi" w:cstheme="minorHAnsi"/>
          <w:sz w:val="22"/>
          <w:szCs w:val="22"/>
        </w:rPr>
      </w:pPr>
    </w:p>
    <w:p w:rsidR="0076483E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:rsidR="008B6750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1.Protokół odbioru</w:t>
      </w:r>
    </w:p>
    <w:p w:rsidR="008B6750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Zapytanie ofertowe</w:t>
      </w:r>
    </w:p>
    <w:p w:rsidR="008B6750" w:rsidRPr="002810CA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Formularz ofertowy</w:t>
      </w:r>
    </w:p>
    <w:p w:rsidR="00BF4892" w:rsidRPr="002810CA" w:rsidRDefault="0076483E" w:rsidP="00B57B61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> </w:t>
      </w:r>
    </w:p>
    <w:p w:rsidR="00130F43" w:rsidRPr="002810CA" w:rsidRDefault="00130F43" w:rsidP="005B2406">
      <w:p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810CA" w:rsidRDefault="00BF4892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810CA" w:rsidRDefault="00BF4892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406" w:rsidRPr="002810CA" w:rsidRDefault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B2406" w:rsidRPr="002810CA" w:rsidSect="00A448F8">
      <w:headerReference w:type="default" r:id="rId9"/>
      <w:footerReference w:type="default" r:id="rId10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4" w:rsidRDefault="00F67AA4">
      <w:r>
        <w:separator/>
      </w:r>
    </w:p>
  </w:endnote>
  <w:endnote w:type="continuationSeparator" w:id="0">
    <w:p w:rsidR="00F67AA4" w:rsidRDefault="00F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4" w:rsidRDefault="00F67AA4">
      <w:r>
        <w:separator/>
      </w:r>
    </w:p>
  </w:footnote>
  <w:footnote w:type="continuationSeparator" w:id="0">
    <w:p w:rsidR="00F67AA4" w:rsidRDefault="00F6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627C">
      <w:rPr>
        <w:noProof/>
      </w:rPr>
      <w:drawing>
        <wp:inline distT="0" distB="0" distL="0" distR="0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rPr>
        <w:noProof/>
      </w:rPr>
      <w:drawing>
        <wp:inline distT="0" distB="0" distL="0" distR="0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7A0D">
      <w:rPr>
        <w:noProof/>
      </w:rPr>
      <w:drawing>
        <wp:inline distT="0" distB="0" distL="0" distR="0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5787541"/>
    <w:multiLevelType w:val="hybridMultilevel"/>
    <w:tmpl w:val="28EA1320"/>
    <w:lvl w:ilvl="0" w:tplc="D8F00B0C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576"/>
    <w:multiLevelType w:val="hybridMultilevel"/>
    <w:tmpl w:val="07080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F392084"/>
    <w:multiLevelType w:val="hybridMultilevel"/>
    <w:tmpl w:val="4F143A70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1DBD"/>
    <w:multiLevelType w:val="multilevel"/>
    <w:tmpl w:val="171E35A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246D2527"/>
    <w:multiLevelType w:val="hybridMultilevel"/>
    <w:tmpl w:val="98EA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38F"/>
    <w:multiLevelType w:val="hybridMultilevel"/>
    <w:tmpl w:val="31C49822"/>
    <w:lvl w:ilvl="0" w:tplc="DD5243DC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6C42947"/>
    <w:multiLevelType w:val="hybridMultilevel"/>
    <w:tmpl w:val="13503120"/>
    <w:lvl w:ilvl="0" w:tplc="BB66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57CBA"/>
    <w:multiLevelType w:val="hybridMultilevel"/>
    <w:tmpl w:val="872AE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E7593"/>
    <w:multiLevelType w:val="hybridMultilevel"/>
    <w:tmpl w:val="B0D09400"/>
    <w:lvl w:ilvl="0" w:tplc="D9C84612">
      <w:numFmt w:val="bullet"/>
      <w:lvlText w:val="•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5AA5357"/>
    <w:multiLevelType w:val="multilevel"/>
    <w:tmpl w:val="DDA45BE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8912C4E"/>
    <w:multiLevelType w:val="hybridMultilevel"/>
    <w:tmpl w:val="6838A8B2"/>
    <w:lvl w:ilvl="0" w:tplc="D9C8461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2E289F"/>
    <w:multiLevelType w:val="hybridMultilevel"/>
    <w:tmpl w:val="6A7A6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119FA"/>
    <w:multiLevelType w:val="hybridMultilevel"/>
    <w:tmpl w:val="CEBA2D58"/>
    <w:lvl w:ilvl="0" w:tplc="BB66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250B86"/>
    <w:multiLevelType w:val="hybridMultilevel"/>
    <w:tmpl w:val="D83295E8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51E80"/>
    <w:multiLevelType w:val="hybridMultilevel"/>
    <w:tmpl w:val="7C149E54"/>
    <w:lvl w:ilvl="0" w:tplc="04150017">
      <w:start w:val="1"/>
      <w:numFmt w:val="lowerLetter"/>
      <w:lvlText w:val="%1)"/>
      <w:lvlJc w:val="left"/>
      <w:pPr>
        <w:ind w:left="559" w:hanging="360"/>
      </w:p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4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6E255A2"/>
    <w:multiLevelType w:val="multilevel"/>
    <w:tmpl w:val="D1A2E3F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FE0610E"/>
    <w:multiLevelType w:val="hybridMultilevel"/>
    <w:tmpl w:val="C262C850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7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74F6B"/>
    <w:multiLevelType w:val="hybridMultilevel"/>
    <w:tmpl w:val="E7B25880"/>
    <w:lvl w:ilvl="0" w:tplc="B70A8FD8">
      <w:start w:val="1"/>
      <w:numFmt w:val="lowerLetter"/>
      <w:lvlText w:val="%1)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11F077B"/>
    <w:multiLevelType w:val="hybridMultilevel"/>
    <w:tmpl w:val="E3446412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1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36F65"/>
    <w:multiLevelType w:val="hybridMultilevel"/>
    <w:tmpl w:val="1A2A32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D5243D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D743EE"/>
    <w:multiLevelType w:val="hybridMultilevel"/>
    <w:tmpl w:val="983EEB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C06145"/>
    <w:multiLevelType w:val="hybridMultilevel"/>
    <w:tmpl w:val="D400888A"/>
    <w:lvl w:ilvl="0" w:tplc="72127E48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D0D14"/>
    <w:multiLevelType w:val="hybridMultilevel"/>
    <w:tmpl w:val="BDB2E06E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29"/>
  </w:num>
  <w:num w:numId="5">
    <w:abstractNumId w:val="9"/>
  </w:num>
  <w:num w:numId="6">
    <w:abstractNumId w:val="35"/>
  </w:num>
  <w:num w:numId="7">
    <w:abstractNumId w:val="22"/>
  </w:num>
  <w:num w:numId="8">
    <w:abstractNumId w:val="18"/>
  </w:num>
  <w:num w:numId="9">
    <w:abstractNumId w:val="10"/>
  </w:num>
  <w:num w:numId="10">
    <w:abstractNumId w:val="34"/>
  </w:num>
  <w:num w:numId="11">
    <w:abstractNumId w:val="3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26"/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3"/>
  </w:num>
  <w:num w:numId="21">
    <w:abstractNumId w:val="33"/>
  </w:num>
  <w:num w:numId="22">
    <w:abstractNumId w:val="28"/>
  </w:num>
  <w:num w:numId="23">
    <w:abstractNumId w:val="8"/>
  </w:num>
  <w:num w:numId="24">
    <w:abstractNumId w:val="24"/>
  </w:num>
  <w:num w:numId="25">
    <w:abstractNumId w:val="7"/>
  </w:num>
  <w:num w:numId="26">
    <w:abstractNumId w:val="32"/>
  </w:num>
  <w:num w:numId="27">
    <w:abstractNumId w:val="27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4442D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07EE6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0F43"/>
    <w:rsid w:val="00136C53"/>
    <w:rsid w:val="00137E50"/>
    <w:rsid w:val="00140089"/>
    <w:rsid w:val="00140A96"/>
    <w:rsid w:val="00142BF1"/>
    <w:rsid w:val="00153913"/>
    <w:rsid w:val="001558D7"/>
    <w:rsid w:val="00162AF5"/>
    <w:rsid w:val="00162D4B"/>
    <w:rsid w:val="00165955"/>
    <w:rsid w:val="00166CAF"/>
    <w:rsid w:val="00167563"/>
    <w:rsid w:val="00167954"/>
    <w:rsid w:val="001723ED"/>
    <w:rsid w:val="0017520C"/>
    <w:rsid w:val="00175EAF"/>
    <w:rsid w:val="00175EFC"/>
    <w:rsid w:val="00176C4B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14658"/>
    <w:rsid w:val="002216BA"/>
    <w:rsid w:val="00221B16"/>
    <w:rsid w:val="00222A46"/>
    <w:rsid w:val="00224176"/>
    <w:rsid w:val="00224BF3"/>
    <w:rsid w:val="002250A7"/>
    <w:rsid w:val="00234E81"/>
    <w:rsid w:val="002352BF"/>
    <w:rsid w:val="002358EF"/>
    <w:rsid w:val="00235FCD"/>
    <w:rsid w:val="00237691"/>
    <w:rsid w:val="00241BB3"/>
    <w:rsid w:val="002424BF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10CA"/>
    <w:rsid w:val="002861DC"/>
    <w:rsid w:val="00287A35"/>
    <w:rsid w:val="002929EF"/>
    <w:rsid w:val="00294658"/>
    <w:rsid w:val="002960DB"/>
    <w:rsid w:val="0029739B"/>
    <w:rsid w:val="002974C1"/>
    <w:rsid w:val="002978F2"/>
    <w:rsid w:val="00297B3D"/>
    <w:rsid w:val="002A047D"/>
    <w:rsid w:val="002A170F"/>
    <w:rsid w:val="002A496F"/>
    <w:rsid w:val="002A617A"/>
    <w:rsid w:val="002B13AE"/>
    <w:rsid w:val="002B270E"/>
    <w:rsid w:val="002B3948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1AB3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6EF0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BBE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426F"/>
    <w:rsid w:val="003972FB"/>
    <w:rsid w:val="003973BD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3C78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294E"/>
    <w:rsid w:val="004142F3"/>
    <w:rsid w:val="00415AE6"/>
    <w:rsid w:val="004161C3"/>
    <w:rsid w:val="00417558"/>
    <w:rsid w:val="004226DF"/>
    <w:rsid w:val="004236BC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63E23"/>
    <w:rsid w:val="00470740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6085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372B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21EE"/>
    <w:rsid w:val="005A5CCB"/>
    <w:rsid w:val="005B0D55"/>
    <w:rsid w:val="005B1945"/>
    <w:rsid w:val="005B212E"/>
    <w:rsid w:val="005B2406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1DE5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47702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0A7C"/>
    <w:rsid w:val="006E5A61"/>
    <w:rsid w:val="006E650A"/>
    <w:rsid w:val="006F225A"/>
    <w:rsid w:val="006F2A2C"/>
    <w:rsid w:val="006F76A4"/>
    <w:rsid w:val="00705D4A"/>
    <w:rsid w:val="00710B0C"/>
    <w:rsid w:val="007201EE"/>
    <w:rsid w:val="00727D37"/>
    <w:rsid w:val="00732456"/>
    <w:rsid w:val="007370C1"/>
    <w:rsid w:val="00743B25"/>
    <w:rsid w:val="00747432"/>
    <w:rsid w:val="0076483E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2550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274FE"/>
    <w:rsid w:val="00827CAF"/>
    <w:rsid w:val="00830D22"/>
    <w:rsid w:val="0084332F"/>
    <w:rsid w:val="008449A2"/>
    <w:rsid w:val="008454E1"/>
    <w:rsid w:val="00846D0A"/>
    <w:rsid w:val="00852B69"/>
    <w:rsid w:val="00852BD5"/>
    <w:rsid w:val="00852FCB"/>
    <w:rsid w:val="008552DC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744E"/>
    <w:rsid w:val="008A48DC"/>
    <w:rsid w:val="008B1999"/>
    <w:rsid w:val="008B1B31"/>
    <w:rsid w:val="008B4D50"/>
    <w:rsid w:val="008B6750"/>
    <w:rsid w:val="008C00F8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2276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2277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07D1"/>
    <w:rsid w:val="009F2184"/>
    <w:rsid w:val="009F4878"/>
    <w:rsid w:val="009F7DFB"/>
    <w:rsid w:val="00A005DC"/>
    <w:rsid w:val="00A0454C"/>
    <w:rsid w:val="00A05BE4"/>
    <w:rsid w:val="00A07E51"/>
    <w:rsid w:val="00A148EB"/>
    <w:rsid w:val="00A14D2D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0B1B"/>
    <w:rsid w:val="00A6154B"/>
    <w:rsid w:val="00A6350D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0038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02D0"/>
    <w:rsid w:val="00B21A0E"/>
    <w:rsid w:val="00B23202"/>
    <w:rsid w:val="00B35A30"/>
    <w:rsid w:val="00B400F4"/>
    <w:rsid w:val="00B4173E"/>
    <w:rsid w:val="00B46FD5"/>
    <w:rsid w:val="00B53710"/>
    <w:rsid w:val="00B561F1"/>
    <w:rsid w:val="00B57B6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477B"/>
    <w:rsid w:val="00BD53A6"/>
    <w:rsid w:val="00BD6736"/>
    <w:rsid w:val="00BD6D0C"/>
    <w:rsid w:val="00BD7A1C"/>
    <w:rsid w:val="00BD7FF2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06FB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1610"/>
    <w:rsid w:val="00C9339E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4A06"/>
    <w:rsid w:val="00D819A2"/>
    <w:rsid w:val="00D836AC"/>
    <w:rsid w:val="00D87581"/>
    <w:rsid w:val="00D9359C"/>
    <w:rsid w:val="00D94946"/>
    <w:rsid w:val="00DA021E"/>
    <w:rsid w:val="00DA1C4E"/>
    <w:rsid w:val="00DA4B41"/>
    <w:rsid w:val="00DA6058"/>
    <w:rsid w:val="00DB19AA"/>
    <w:rsid w:val="00DB1F01"/>
    <w:rsid w:val="00DB296D"/>
    <w:rsid w:val="00DB2989"/>
    <w:rsid w:val="00DB3CD8"/>
    <w:rsid w:val="00DB3FF5"/>
    <w:rsid w:val="00DB427D"/>
    <w:rsid w:val="00DB52C3"/>
    <w:rsid w:val="00DB6DD6"/>
    <w:rsid w:val="00DC2BDB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087A"/>
    <w:rsid w:val="00EB3102"/>
    <w:rsid w:val="00EB5DA4"/>
    <w:rsid w:val="00EB657D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23B8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67AA4"/>
    <w:rsid w:val="00F71C5B"/>
    <w:rsid w:val="00F75B1F"/>
    <w:rsid w:val="00F75C59"/>
    <w:rsid w:val="00F77EC3"/>
    <w:rsid w:val="00F8417B"/>
    <w:rsid w:val="00F863B9"/>
    <w:rsid w:val="00F87F3F"/>
    <w:rsid w:val="00F913E4"/>
    <w:rsid w:val="00FA004E"/>
    <w:rsid w:val="00FA125E"/>
    <w:rsid w:val="00FA3C99"/>
    <w:rsid w:val="00FB0259"/>
    <w:rsid w:val="00FB111B"/>
    <w:rsid w:val="00FB2304"/>
    <w:rsid w:val="00FB3C60"/>
    <w:rsid w:val="00FB4662"/>
    <w:rsid w:val="00FB51D9"/>
    <w:rsid w:val="00FB5C51"/>
    <w:rsid w:val="00FC00FC"/>
    <w:rsid w:val="00FC0226"/>
    <w:rsid w:val="00FC43A0"/>
    <w:rsid w:val="00FD03C9"/>
    <w:rsid w:val="00FD45CC"/>
    <w:rsid w:val="00FD587C"/>
    <w:rsid w:val="00FD5CEA"/>
    <w:rsid w:val="00FD76D0"/>
    <w:rsid w:val="00FE37BF"/>
    <w:rsid w:val="00FE43CB"/>
    <w:rsid w:val="00FE47D1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C00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F42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42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me">
    <w:name w:val="name"/>
    <w:basedOn w:val="Domylnaczcionkaakapitu"/>
    <w:rsid w:val="00F423B8"/>
  </w:style>
  <w:style w:type="paragraph" w:styleId="Bezodstpw">
    <w:name w:val="No Spacing"/>
    <w:uiPriority w:val="1"/>
    <w:qFormat/>
    <w:rsid w:val="00DC2BD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E1AB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2E1AB3"/>
    <w:pPr>
      <w:numPr>
        <w:numId w:val="16"/>
      </w:numPr>
    </w:pPr>
  </w:style>
  <w:style w:type="paragraph" w:customStyle="1" w:styleId="Textbody">
    <w:name w:val="Text body"/>
    <w:basedOn w:val="Normalny"/>
    <w:rsid w:val="00355BB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indent">
    <w:name w:val="Text body indent"/>
    <w:basedOn w:val="Normalny"/>
    <w:rsid w:val="00355BBE"/>
    <w:pPr>
      <w:widowControl w:val="0"/>
      <w:suppressAutoHyphens/>
      <w:autoSpaceDN w:val="0"/>
      <w:ind w:left="1416"/>
      <w:textAlignment w:val="baseline"/>
    </w:pPr>
    <w:rPr>
      <w:rFonts w:eastAsia="Andale Sans UI" w:cs="Tahoma"/>
      <w:kern w:val="3"/>
      <w:sz w:val="32"/>
      <w:szCs w:val="20"/>
      <w:lang w:val="de-DE" w:eastAsia="ja-JP" w:bidi="fa-IR"/>
    </w:rPr>
  </w:style>
  <w:style w:type="numbering" w:customStyle="1" w:styleId="WW8Num4">
    <w:name w:val="WW8Num4"/>
    <w:basedOn w:val="Bezlisty"/>
    <w:rsid w:val="00355BBE"/>
    <w:pPr>
      <w:numPr>
        <w:numId w:val="18"/>
      </w:numPr>
    </w:pPr>
  </w:style>
  <w:style w:type="paragraph" w:customStyle="1" w:styleId="Zwykytekst1">
    <w:name w:val="Zwykły tekst1"/>
    <w:basedOn w:val="Normalny"/>
    <w:rsid w:val="00827CAF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customStyle="1" w:styleId="Style6">
    <w:name w:val="Style6"/>
    <w:basedOn w:val="Normalny"/>
    <w:uiPriority w:val="99"/>
    <w:rsid w:val="00DA6058"/>
    <w:pPr>
      <w:widowControl w:val="0"/>
      <w:autoSpaceDE w:val="0"/>
      <w:autoSpaceDN w:val="0"/>
      <w:adjustRightInd w:val="0"/>
      <w:spacing w:line="218" w:lineRule="exact"/>
      <w:ind w:hanging="350"/>
      <w:jc w:val="both"/>
    </w:pPr>
    <w:rPr>
      <w:rFonts w:eastAsiaTheme="minorEastAsia" w:cstheme="minorBidi"/>
    </w:rPr>
  </w:style>
  <w:style w:type="character" w:customStyle="1" w:styleId="FontStyle15">
    <w:name w:val="Font Style15"/>
    <w:basedOn w:val="Domylnaczcionkaakapitu"/>
    <w:uiPriority w:val="99"/>
    <w:rsid w:val="00DA6058"/>
    <w:rPr>
      <w:rFonts w:ascii="Verdana" w:hAnsi="Verdana" w:cs="Verdan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21EE"/>
    <w:pPr>
      <w:widowControl w:val="0"/>
      <w:autoSpaceDE w:val="0"/>
      <w:autoSpaceDN w:val="0"/>
      <w:adjustRightInd w:val="0"/>
      <w:jc w:val="both"/>
    </w:pPr>
    <w:rPr>
      <w:rFonts w:eastAsiaTheme="minorEastAsia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1EE"/>
    <w:rPr>
      <w:rFonts w:ascii="Times New Roman" w:eastAsiaTheme="minorEastAsia" w:hAnsi="Times New Roman" w:cstheme="minorBidi"/>
    </w:rPr>
  </w:style>
  <w:style w:type="character" w:customStyle="1" w:styleId="AkapitzlistZnak">
    <w:name w:val="Akapit z listą Znak"/>
    <w:link w:val="Akapitzlist"/>
    <w:uiPriority w:val="34"/>
    <w:locked/>
    <w:rsid w:val="005A21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585E-AE9E-435E-8599-D4EE07D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1409</Words>
  <Characters>10358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14</cp:revision>
  <cp:lastPrinted>2017-01-25T23:40:00Z</cp:lastPrinted>
  <dcterms:created xsi:type="dcterms:W3CDTF">2017-02-22T10:20:00Z</dcterms:created>
  <dcterms:modified xsi:type="dcterms:W3CDTF">2017-03-01T22:04:00Z</dcterms:modified>
</cp:coreProperties>
</file>