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05" w:rsidRPr="00AA1B08" w:rsidRDefault="002C39E3" w:rsidP="002C39E3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:rsidR="00B87897" w:rsidRPr="00AA1B08" w:rsidRDefault="00B87897" w:rsidP="00B87897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Załącznik nr 3</w:t>
      </w:r>
      <w:r w:rsidR="00E27A7B">
        <w:rPr>
          <w:rFonts w:ascii="Verdana" w:hAnsi="Verdana"/>
          <w:sz w:val="22"/>
          <w:szCs w:val="22"/>
        </w:rPr>
        <w:t xml:space="preserve"> do postepowania ED.272.2</w:t>
      </w:r>
      <w:bookmarkStart w:id="0" w:name="_GoBack"/>
      <w:bookmarkEnd w:id="0"/>
      <w:r w:rsidRPr="00B87897">
        <w:rPr>
          <w:rFonts w:ascii="Verdana" w:hAnsi="Verdana"/>
          <w:sz w:val="22"/>
          <w:szCs w:val="22"/>
        </w:rPr>
        <w:t>.2017</w:t>
      </w:r>
    </w:p>
    <w:p w:rsidR="00B87897" w:rsidRDefault="00B87897" w:rsidP="00B87897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B87897" w:rsidRDefault="00B87897" w:rsidP="00B87897">
      <w:pPr>
        <w:spacing w:line="360" w:lineRule="auto"/>
        <w:jc w:val="right"/>
        <w:rPr>
          <w:rFonts w:ascii="Verdana" w:hAnsi="Verdana"/>
          <w:b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OŚWIADCZENIE O BRAKU POWIĄZAŃ KAPITAŁOWYCH  I OSOBOWYCH</w:t>
      </w:r>
    </w:p>
    <w:p w:rsidR="00D51405" w:rsidRPr="00AA1B08" w:rsidRDefault="00D51405" w:rsidP="00D51405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A1B08">
        <w:rPr>
          <w:rFonts w:ascii="Verdana" w:hAnsi="Verdana"/>
          <w:b/>
          <w:sz w:val="22"/>
          <w:szCs w:val="22"/>
        </w:rPr>
        <w:t>MIĘDZY OFERENTEM A ZAMAWIAJĄCYM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Oświadczam, że między Oferentem a Zamawiającym nie zachodzą żadne powiązania kapitałowe lub osobowe polegające w szczególności na: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uczestniczeniu w spółce jako wspólnik spółki cywilnej lub spółki osobowej;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posiadaniu co najmniej 10% udziałów lub akcji;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pełnieniu funkcji członka organu nadzorczego lub zarządzającego, prokurenta, pełnomocnika; </w:t>
      </w:r>
    </w:p>
    <w:p w:rsidR="00D51405" w:rsidRPr="00AA1B08" w:rsidRDefault="00D51405" w:rsidP="00D51405">
      <w:pPr>
        <w:spacing w:line="360" w:lineRule="auto"/>
        <w:jc w:val="both"/>
        <w:rPr>
          <w:rFonts w:ascii="Verdana" w:hAnsi="Verdana"/>
          <w:sz w:val="22"/>
          <w:szCs w:val="22"/>
        </w:rPr>
      </w:pPr>
      <w:r w:rsidRPr="00AA1B08">
        <w:rPr>
          <w:rFonts w:ascii="Verdana" w:hAnsi="Verdana"/>
          <w:sz w:val="22"/>
          <w:szCs w:val="22"/>
        </w:rPr>
        <w:t xml:space="preserve">- pozostawaniu w związku małżeńskim, w stosunku pokrewieństwa lub powinowactwa w linii prostej, pokrewieństwa lub powinowactwa w linii bocznej do drugiego stopnia lub w stosunku przysposobienia, opieki  lub kurateli. 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B87897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….</w:t>
      </w:r>
      <w:r w:rsidR="00D51405" w:rsidRPr="00AA1B08">
        <w:rPr>
          <w:rFonts w:ascii="Verdana" w:hAnsi="Verdana"/>
          <w:sz w:val="22"/>
          <w:szCs w:val="22"/>
        </w:rPr>
        <w:t xml:space="preserve">…………………………………… </w:t>
      </w:r>
    </w:p>
    <w:p w:rsidR="00D51405" w:rsidRPr="00AA1B08" w:rsidRDefault="00B87897" w:rsidP="00D51405">
      <w:pPr>
        <w:spacing w:line="360" w:lineRule="auto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D51405" w:rsidRPr="00AA1B08">
        <w:rPr>
          <w:rFonts w:ascii="Verdana" w:hAnsi="Verdana"/>
          <w:sz w:val="22"/>
          <w:szCs w:val="22"/>
        </w:rPr>
        <w:t>Data i podpis Oferenta</w:t>
      </w: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D51405" w:rsidRPr="00AA1B08" w:rsidRDefault="00D51405" w:rsidP="00D51405">
      <w:pPr>
        <w:spacing w:line="360" w:lineRule="auto"/>
        <w:rPr>
          <w:rFonts w:ascii="Verdana" w:hAnsi="Verdana"/>
          <w:sz w:val="22"/>
          <w:szCs w:val="22"/>
        </w:rPr>
      </w:pPr>
    </w:p>
    <w:p w:rsidR="002250A7" w:rsidRPr="00AA1B08" w:rsidRDefault="002250A7" w:rsidP="002C39E3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</w:p>
    <w:sectPr w:rsidR="002250A7" w:rsidRPr="00AA1B08" w:rsidSect="00A448F8">
      <w:headerReference w:type="default" r:id="rId9"/>
      <w:footerReference w:type="default" r:id="rId10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19" w:rsidRDefault="00380C19">
      <w:r>
        <w:separator/>
      </w:r>
    </w:p>
  </w:endnote>
  <w:endnote w:type="continuationSeparator" w:id="0">
    <w:p w:rsidR="00380C19" w:rsidRDefault="00380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19" w:rsidRDefault="00380C19">
      <w:r>
        <w:separator/>
      </w:r>
    </w:p>
  </w:footnote>
  <w:footnote w:type="continuationSeparator" w:id="0">
    <w:p w:rsidR="00380C19" w:rsidRDefault="00380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CFF3A79" wp14:editId="1673221B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 wp14:anchorId="59F019E2" wp14:editId="6B1DD628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627C">
      <w:rPr>
        <w:noProof/>
      </w:rPr>
      <w:drawing>
        <wp:inline distT="0" distB="0" distL="0" distR="0" wp14:anchorId="72AD9B50" wp14:editId="092C43BA">
          <wp:extent cx="1739342" cy="77152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t xml:space="preserve">  </w:t>
    </w:r>
    <w:r w:rsidR="006B627C">
      <w:rPr>
        <w:noProof/>
      </w:rPr>
      <w:drawing>
        <wp:inline distT="0" distB="0" distL="0" distR="0" wp14:anchorId="022EED32" wp14:editId="5D4E5A99">
          <wp:extent cx="1714500" cy="44513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</w:t>
    </w:r>
    <w:r w:rsidR="00497A0D">
      <w:rPr>
        <w:noProof/>
      </w:rPr>
      <w:drawing>
        <wp:inline distT="0" distB="0" distL="0" distR="0" wp14:anchorId="6BF6BC5E" wp14:editId="73A5554F">
          <wp:extent cx="361950" cy="333375"/>
          <wp:effectExtent l="0" t="0" r="0" b="9525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 xml:space="preserve">  </w:t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12"/>
  </w:num>
  <w:num w:numId="5">
    <w:abstractNumId w:val="7"/>
  </w:num>
  <w:num w:numId="6">
    <w:abstractNumId w:val="16"/>
  </w:num>
  <w:num w:numId="7">
    <w:abstractNumId w:val="13"/>
  </w:num>
  <w:num w:numId="8">
    <w:abstractNumId w:val="15"/>
  </w:num>
  <w:num w:numId="9">
    <w:abstractNumId w:val="14"/>
  </w:num>
  <w:num w:numId="10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572E7"/>
    <w:rsid w:val="00057739"/>
    <w:rsid w:val="00057F9F"/>
    <w:rsid w:val="00062C54"/>
    <w:rsid w:val="00067BF5"/>
    <w:rsid w:val="00083175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39E3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0C19"/>
    <w:rsid w:val="0038288C"/>
    <w:rsid w:val="00382A36"/>
    <w:rsid w:val="003841A8"/>
    <w:rsid w:val="00387819"/>
    <w:rsid w:val="003972FB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78F4"/>
    <w:rsid w:val="00C57B9E"/>
    <w:rsid w:val="00C611E2"/>
    <w:rsid w:val="00C63FF4"/>
    <w:rsid w:val="00C66C6B"/>
    <w:rsid w:val="00C67712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4A92"/>
    <w:rsid w:val="00DD4EA5"/>
    <w:rsid w:val="00DD5079"/>
    <w:rsid w:val="00DD62B9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27A7B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D435-C31B-49FB-B2AF-A9B358C0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97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Iwona</cp:lastModifiedBy>
  <cp:revision>63</cp:revision>
  <cp:lastPrinted>2016-12-13T08:29:00Z</cp:lastPrinted>
  <dcterms:created xsi:type="dcterms:W3CDTF">2016-12-09T12:01:00Z</dcterms:created>
  <dcterms:modified xsi:type="dcterms:W3CDTF">2017-02-07T20:00:00Z</dcterms:modified>
</cp:coreProperties>
</file>