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08" w:rsidRDefault="00AA1B08" w:rsidP="00D51405">
      <w:pPr>
        <w:spacing w:line="360" w:lineRule="auto"/>
        <w:rPr>
          <w:sz w:val="20"/>
        </w:rPr>
      </w:pPr>
    </w:p>
    <w:p w:rsidR="00D51405" w:rsidRPr="00AA1B08" w:rsidRDefault="00D51405" w:rsidP="00AA1B08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A1B08">
        <w:rPr>
          <w:rFonts w:ascii="Verdana" w:hAnsi="Verdana"/>
          <w:sz w:val="20"/>
          <w:szCs w:val="20"/>
        </w:rPr>
        <w:t>Załącz</w:t>
      </w:r>
      <w:r w:rsidR="00AA1B08" w:rsidRPr="00AA1B08">
        <w:rPr>
          <w:rFonts w:ascii="Verdana" w:hAnsi="Verdana"/>
          <w:sz w:val="20"/>
          <w:szCs w:val="20"/>
        </w:rPr>
        <w:t>nik nr 1 do postepowania ED.272.1.2017</w:t>
      </w:r>
    </w:p>
    <w:p w:rsidR="00D51405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B87897" w:rsidRPr="00AA1B08" w:rsidRDefault="00B87897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FORMULARZ OFERTOWY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Imię i nazwisko lub nazwa oferenta: ……………</w:t>
      </w:r>
      <w:r w:rsidR="00AA1B08">
        <w:rPr>
          <w:rFonts w:ascii="Verdana" w:hAnsi="Verdana"/>
          <w:sz w:val="22"/>
          <w:szCs w:val="22"/>
        </w:rPr>
        <w:t>………………………………………………………….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Adres:……………………………………………………………………………………………</w:t>
      </w:r>
      <w:r w:rsidR="00AA1B08">
        <w:rPr>
          <w:rFonts w:ascii="Verdana" w:hAnsi="Verdana"/>
          <w:sz w:val="22"/>
          <w:szCs w:val="22"/>
        </w:rPr>
        <w:t>……………………………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NIP: …………………………………………………………………………………………………</w:t>
      </w:r>
      <w:r w:rsidR="00AA1B08">
        <w:rPr>
          <w:rFonts w:ascii="Verdana" w:hAnsi="Verdana"/>
          <w:sz w:val="22"/>
          <w:szCs w:val="22"/>
        </w:rPr>
        <w:t>………………………..</w:t>
      </w:r>
    </w:p>
    <w:p w:rsidR="00D51405" w:rsidRPr="00AA1B08" w:rsidRDefault="00883D86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Telefon:……………………………………</w:t>
      </w:r>
      <w:r w:rsidR="00AA1B08">
        <w:rPr>
          <w:rFonts w:ascii="Verdana" w:hAnsi="Verdana"/>
          <w:sz w:val="22"/>
          <w:szCs w:val="22"/>
        </w:rPr>
        <w:t>……..</w:t>
      </w:r>
      <w:r w:rsidR="00D51405" w:rsidRPr="00AA1B08">
        <w:rPr>
          <w:rFonts w:ascii="Verdana" w:hAnsi="Verdana"/>
          <w:sz w:val="22"/>
          <w:szCs w:val="22"/>
        </w:rPr>
        <w:t xml:space="preserve"> adre</w:t>
      </w:r>
      <w:r w:rsidRPr="00AA1B08">
        <w:rPr>
          <w:rFonts w:ascii="Verdana" w:hAnsi="Verdana"/>
          <w:sz w:val="22"/>
          <w:szCs w:val="22"/>
        </w:rPr>
        <w:t>s e-mail………………………………………</w:t>
      </w:r>
      <w:r w:rsidR="00AA1B08">
        <w:rPr>
          <w:rFonts w:ascii="Verdana" w:hAnsi="Verdana"/>
          <w:sz w:val="22"/>
          <w:szCs w:val="22"/>
        </w:rPr>
        <w:t>……………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02081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Odpowiadając na zapytanie ofertowe dotyczące pełnienia funkcji koordynatora projektu pt. </w:t>
      </w:r>
      <w:r w:rsidR="00020812" w:rsidRPr="00020812">
        <w:rPr>
          <w:rFonts w:ascii="Verdana" w:hAnsi="Verdana"/>
          <w:sz w:val="22"/>
          <w:szCs w:val="22"/>
        </w:rPr>
        <w:t xml:space="preserve">„Szkoła naszych oczekiwań” realizowanego przez Starostwo Powiatowe w Gołdapi w Zespole Szkół Zawodowych w Gołdapi współfinansowanego z Europejskiego Funduszu Społecznego w ramach Regionalnego Programu Operacyjnego Województwa Warmińsko-Mazurskiego na lata 2014-2020, Oś priorytetowa 2 : Kadry dla gospodarki, Działanie 2.4: Rozwój kształcenia </w:t>
      </w:r>
      <w:r w:rsidR="00020812">
        <w:rPr>
          <w:rFonts w:ascii="Verdana" w:hAnsi="Verdana"/>
          <w:sz w:val="22"/>
          <w:szCs w:val="22"/>
        </w:rPr>
        <w:br/>
      </w:r>
      <w:r w:rsidR="00020812" w:rsidRPr="00020812">
        <w:rPr>
          <w:rFonts w:ascii="Verdana" w:hAnsi="Verdana"/>
          <w:sz w:val="22"/>
          <w:szCs w:val="22"/>
        </w:rPr>
        <w:t>i szkolenia zawodowego, Poddział</w:t>
      </w:r>
      <w:r w:rsidR="00020812">
        <w:rPr>
          <w:rFonts w:ascii="Verdana" w:hAnsi="Verdana"/>
          <w:sz w:val="22"/>
          <w:szCs w:val="22"/>
        </w:rPr>
        <w:t xml:space="preserve">anie 2.4.1: Rozwój kształcenia </w:t>
      </w:r>
      <w:r w:rsidR="00020812" w:rsidRPr="00020812">
        <w:rPr>
          <w:rFonts w:ascii="Verdana" w:hAnsi="Verdana"/>
          <w:sz w:val="22"/>
          <w:szCs w:val="22"/>
        </w:rPr>
        <w:t>i szkolenia zawodowego – projekty konkursowe.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1.Oświadczam, iż: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853"/>
        <w:gridCol w:w="2266"/>
        <w:gridCol w:w="2266"/>
      </w:tblGrid>
      <w:tr w:rsidR="00D51405" w:rsidRPr="00AA1B08" w:rsidTr="004D22D1">
        <w:tc>
          <w:tcPr>
            <w:tcW w:w="677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3853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Kryterium</w:t>
            </w: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Nie</w:t>
            </w:r>
          </w:p>
        </w:tc>
      </w:tr>
      <w:tr w:rsidR="00D51405" w:rsidRPr="00AA1B08" w:rsidTr="004D22D1">
        <w:tc>
          <w:tcPr>
            <w:tcW w:w="677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1</w:t>
            </w:r>
            <w:r w:rsidR="00B8789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53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Posiadam wykształcenie wyższe</w:t>
            </w: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677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2</w:t>
            </w:r>
            <w:r w:rsidR="00B8789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53" w:type="dxa"/>
          </w:tcPr>
          <w:p w:rsidR="00D51405" w:rsidRPr="00AA1B08" w:rsidRDefault="00B87897" w:rsidP="00B8789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Posiadam doświadczenie w pełnieniu funkcji koordynat</w:t>
            </w:r>
            <w:r>
              <w:rPr>
                <w:rFonts w:ascii="Verdana" w:hAnsi="Verdana"/>
                <w:sz w:val="22"/>
                <w:szCs w:val="22"/>
              </w:rPr>
              <w:t>ora/kierownika projektu w min. 2</w:t>
            </w:r>
            <w:r w:rsidRPr="00AA1B08">
              <w:rPr>
                <w:rFonts w:ascii="Verdana" w:hAnsi="Verdana"/>
                <w:sz w:val="22"/>
                <w:szCs w:val="22"/>
              </w:rPr>
              <w:t xml:space="preserve"> projektach </w:t>
            </w:r>
            <w:r w:rsidRPr="00B87897">
              <w:rPr>
                <w:rFonts w:ascii="Verdana" w:hAnsi="Verdana"/>
                <w:sz w:val="22"/>
                <w:szCs w:val="22"/>
              </w:rPr>
              <w:t>ws</w:t>
            </w:r>
            <w:r>
              <w:rPr>
                <w:rFonts w:ascii="Verdana" w:hAnsi="Verdana"/>
                <w:sz w:val="22"/>
                <w:szCs w:val="22"/>
              </w:rPr>
              <w:t>półfinansowanych ze środków UE,</w:t>
            </w: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677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3</w:t>
            </w:r>
            <w:r w:rsidR="00B8789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53" w:type="dxa"/>
          </w:tcPr>
          <w:p w:rsidR="00D51405" w:rsidRPr="00AA1B08" w:rsidRDefault="00B87897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Posiadam wiedzę</w:t>
            </w:r>
            <w:r w:rsidRPr="00B87897">
              <w:rPr>
                <w:rFonts w:ascii="Verdana" w:hAnsi="Verdana"/>
                <w:sz w:val="22"/>
                <w:szCs w:val="22"/>
              </w:rPr>
              <w:t xml:space="preserve"> z zakresu dokumentów systemowych RPO.</w:t>
            </w: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1405" w:rsidRPr="00AA1B08" w:rsidRDefault="00D51405" w:rsidP="004D22D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51405" w:rsidRPr="00B87897" w:rsidRDefault="00D51405" w:rsidP="00B87897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B87897">
        <w:rPr>
          <w:rFonts w:ascii="Verdana" w:hAnsi="Verdana"/>
          <w:sz w:val="20"/>
          <w:szCs w:val="20"/>
        </w:rPr>
        <w:t>Proszę zaznaczyć „X” we właściwej rubryce</w:t>
      </w:r>
    </w:p>
    <w:p w:rsidR="00D51405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B87897" w:rsidRDefault="00B87897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B87897" w:rsidRPr="00AA1B08" w:rsidRDefault="00B87897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 xml:space="preserve">2. Proponowane wynagrodzenie za wykonanie usługi: </w:t>
      </w:r>
    </w:p>
    <w:p w:rsidR="00D51405" w:rsidRPr="00AA1B08" w:rsidRDefault="00B87897" w:rsidP="00D5140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Cały okres realizacji projektu: </w:t>
      </w:r>
      <w:r w:rsidR="00D51405" w:rsidRPr="00AA1B08">
        <w:rPr>
          <w:rFonts w:ascii="Verdana" w:hAnsi="Verdana"/>
          <w:sz w:val="22"/>
          <w:szCs w:val="22"/>
        </w:rPr>
        <w:t>………………………………………………………</w:t>
      </w:r>
      <w:r>
        <w:rPr>
          <w:rFonts w:ascii="Verdana" w:hAnsi="Verdana"/>
          <w:sz w:val="22"/>
          <w:szCs w:val="22"/>
        </w:rPr>
        <w:t>……….</w:t>
      </w:r>
      <w:r w:rsidR="00D51405" w:rsidRPr="00AA1B08">
        <w:rPr>
          <w:rFonts w:ascii="Verdana" w:hAnsi="Verdana"/>
          <w:sz w:val="22"/>
          <w:szCs w:val="22"/>
        </w:rPr>
        <w:t>. złotych brutto (słownie: ………………</w:t>
      </w:r>
      <w:r>
        <w:rPr>
          <w:rFonts w:ascii="Verdana" w:hAnsi="Verdana"/>
          <w:sz w:val="22"/>
          <w:szCs w:val="22"/>
        </w:rPr>
        <w:t>…………………………...) , w tym podatek VAT ……………….</w:t>
      </w:r>
      <w:r w:rsidR="00D51405" w:rsidRPr="00AA1B08">
        <w:rPr>
          <w:rFonts w:ascii="Verdana" w:hAnsi="Verdana"/>
          <w:sz w:val="22"/>
          <w:szCs w:val="22"/>
        </w:rPr>
        <w:t xml:space="preserve"> zł (słownie: 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r w:rsidR="00D51405" w:rsidRPr="00AA1B08">
        <w:rPr>
          <w:rFonts w:ascii="Verdana" w:hAnsi="Verdana"/>
          <w:sz w:val="22"/>
          <w:szCs w:val="22"/>
        </w:rPr>
        <w:t>)</w:t>
      </w:r>
    </w:p>
    <w:p w:rsidR="00D51405" w:rsidRPr="00AA1B08" w:rsidRDefault="00B87897" w:rsidP="00D5140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Jeden miesiąc: </w:t>
      </w:r>
      <w:r w:rsidR="00D51405" w:rsidRPr="00AA1B08">
        <w:rPr>
          <w:rFonts w:ascii="Verdana" w:hAnsi="Verdana"/>
          <w:sz w:val="22"/>
          <w:szCs w:val="22"/>
        </w:rPr>
        <w:t>………………………………………………………… złotych brutto (słownie:</w:t>
      </w:r>
      <w:r>
        <w:rPr>
          <w:rFonts w:ascii="Verdana" w:hAnsi="Verdana"/>
          <w:sz w:val="22"/>
          <w:szCs w:val="22"/>
        </w:rPr>
        <w:t>…..</w:t>
      </w:r>
      <w:r w:rsidR="00D51405" w:rsidRPr="00AA1B08">
        <w:rPr>
          <w:rFonts w:ascii="Verdana" w:hAnsi="Verdana"/>
          <w:sz w:val="22"/>
          <w:szCs w:val="22"/>
        </w:rPr>
        <w:t xml:space="preserve"> …………</w:t>
      </w:r>
      <w:r>
        <w:rPr>
          <w:rFonts w:ascii="Verdana" w:hAnsi="Verdana"/>
          <w:sz w:val="22"/>
          <w:szCs w:val="22"/>
        </w:rPr>
        <w:t>………………………</w:t>
      </w:r>
      <w:r w:rsidR="00D51405" w:rsidRPr="00AA1B08">
        <w:rPr>
          <w:rFonts w:ascii="Verdana" w:hAnsi="Verdana"/>
          <w:sz w:val="22"/>
          <w:szCs w:val="22"/>
        </w:rPr>
        <w:t>), w tym podatek VAT …………………. zł (słownie: ………………….)</w:t>
      </w:r>
    </w:p>
    <w:p w:rsidR="00D51405" w:rsidRPr="003E647D" w:rsidRDefault="00D51405" w:rsidP="003E647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E647D">
        <w:rPr>
          <w:rFonts w:ascii="Verdana" w:hAnsi="Verdana"/>
          <w:sz w:val="20"/>
          <w:szCs w:val="20"/>
        </w:rPr>
        <w:t xml:space="preserve">W przypadku osób fizycznych bądź przedsiębiorców nie będących podatnikiem VAT proszę o wpisanie jedynie kwoty brutto i „słownie” bez wypełniania pozycji „w tym podatek VAT”. </w:t>
      </w:r>
    </w:p>
    <w:p w:rsidR="003E647D" w:rsidRDefault="003E647D" w:rsidP="00D5140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51405" w:rsidRPr="00B87897" w:rsidRDefault="00D51405" w:rsidP="00D51405">
      <w:pPr>
        <w:spacing w:line="360" w:lineRule="auto"/>
        <w:rPr>
          <w:rFonts w:ascii="Verdana" w:hAnsi="Verdana"/>
          <w:b/>
          <w:sz w:val="18"/>
          <w:szCs w:val="18"/>
        </w:rPr>
      </w:pPr>
      <w:r w:rsidRPr="00B87897">
        <w:rPr>
          <w:rFonts w:ascii="Verdana" w:hAnsi="Verdana"/>
          <w:b/>
          <w:sz w:val="18"/>
          <w:szCs w:val="18"/>
        </w:rPr>
        <w:t>3. Oświadczam, że: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1.</w:t>
      </w:r>
      <w:r w:rsidRPr="00B87897">
        <w:rPr>
          <w:rFonts w:ascii="Verdana" w:hAnsi="Verdana"/>
          <w:sz w:val="18"/>
          <w:szCs w:val="18"/>
        </w:rPr>
        <w:tab/>
        <w:t>Oświadczam, że powyższa cena obejmuje całość kosztów wykonania zamówienia.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2.</w:t>
      </w:r>
      <w:r w:rsidRPr="00B87897">
        <w:rPr>
          <w:rFonts w:ascii="Verdana" w:hAnsi="Verdana"/>
          <w:sz w:val="18"/>
          <w:szCs w:val="18"/>
        </w:rPr>
        <w:tab/>
        <w:t>Oświadczam, że zapoznałam/em się z wymaganiami Zamawiającego, dotyczącymi przedmiotu zamówienia, zamieszczonymi w zapytaniu ofertowym  oraz akceptuje je i nie wnoszę do nich żadnych zastrzeżeń.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</w:t>
      </w:r>
      <w:r w:rsidRPr="00B87897">
        <w:rPr>
          <w:rFonts w:ascii="Verdana" w:hAnsi="Verdana"/>
          <w:sz w:val="18"/>
          <w:szCs w:val="18"/>
        </w:rPr>
        <w:tab/>
        <w:t xml:space="preserve">Oświadczam, że: 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3.1.</w:t>
      </w:r>
      <w:r w:rsidRPr="00B87897">
        <w:rPr>
          <w:rFonts w:ascii="Verdana" w:hAnsi="Verdana"/>
          <w:sz w:val="18"/>
          <w:szCs w:val="18"/>
        </w:rPr>
        <w:tab/>
        <w:t>Posiadam uprawnienia do wykonywania określonej działalności lub czynności.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3.2.</w:t>
      </w:r>
      <w:r w:rsidRPr="00B87897">
        <w:rPr>
          <w:rFonts w:ascii="Verdana" w:hAnsi="Verdana"/>
          <w:sz w:val="18"/>
          <w:szCs w:val="18"/>
        </w:rPr>
        <w:tab/>
        <w:t>Posiadam niezbędną wiedzę i doświadczenie do wykonania zamówienia.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3.3.</w:t>
      </w:r>
      <w:r w:rsidRPr="00B87897">
        <w:rPr>
          <w:rFonts w:ascii="Verdana" w:hAnsi="Verdana"/>
          <w:sz w:val="18"/>
          <w:szCs w:val="18"/>
        </w:rPr>
        <w:tab/>
        <w:t>Dysponuję wszelkimi środkami i zasobami umożliwiającymi samodzielne wykonanie przedmiotu zamówienia.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4.</w:t>
      </w:r>
      <w:r w:rsidRPr="00B87897">
        <w:rPr>
          <w:rFonts w:ascii="Verdana" w:hAnsi="Verdana"/>
          <w:sz w:val="18"/>
          <w:szCs w:val="18"/>
        </w:rPr>
        <w:tab/>
        <w:t xml:space="preserve">Oświadczam, że termin związania z ofertą wynosi do 30 dni kalendarzowych od dnia otwarcia ofert. 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5.</w:t>
      </w:r>
      <w:r w:rsidRPr="00B87897">
        <w:rPr>
          <w:rFonts w:ascii="Verdana" w:hAnsi="Verdana"/>
          <w:sz w:val="18"/>
          <w:szCs w:val="18"/>
        </w:rPr>
        <w:tab/>
        <w:t xml:space="preserve">W przypadku uznania mojej oferty za najkorzystniejszą zobowiązuję się  do podpisania umowy w terminie i miejscu wskazanym przez Zamawiającego. 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6.</w:t>
      </w:r>
      <w:r w:rsidRPr="00B87897">
        <w:rPr>
          <w:rFonts w:ascii="Verdana" w:hAnsi="Verdana"/>
          <w:sz w:val="18"/>
          <w:szCs w:val="18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7.</w:t>
      </w:r>
      <w:r w:rsidRPr="00B87897">
        <w:rPr>
          <w:rFonts w:ascii="Verdana" w:hAnsi="Verdana"/>
          <w:sz w:val="18"/>
          <w:szCs w:val="18"/>
        </w:rPr>
        <w:tab/>
        <w:t>Nie byłem/</w:t>
      </w:r>
      <w:proofErr w:type="spellStart"/>
      <w:r w:rsidRPr="00B87897">
        <w:rPr>
          <w:rFonts w:ascii="Verdana" w:hAnsi="Verdana"/>
          <w:sz w:val="18"/>
          <w:szCs w:val="18"/>
        </w:rPr>
        <w:t>am</w:t>
      </w:r>
      <w:proofErr w:type="spellEnd"/>
      <w:r w:rsidRPr="00B87897">
        <w:rPr>
          <w:rFonts w:ascii="Verdana" w:hAnsi="Verdana"/>
          <w:sz w:val="18"/>
          <w:szCs w:val="18"/>
        </w:rPr>
        <w:t xml:space="preserve"> skazana/y prawomocnym wyrokiem sądu za umyślne przestępstwo ścigane </w:t>
      </w:r>
      <w:r w:rsidR="00B87897">
        <w:rPr>
          <w:rFonts w:ascii="Verdana" w:hAnsi="Verdana"/>
          <w:sz w:val="18"/>
          <w:szCs w:val="18"/>
        </w:rPr>
        <w:br/>
      </w:r>
      <w:r w:rsidRPr="00B87897">
        <w:rPr>
          <w:rFonts w:ascii="Verdana" w:hAnsi="Verdana"/>
          <w:sz w:val="18"/>
          <w:szCs w:val="18"/>
        </w:rPr>
        <w:t>z oskarżenia publicznego lub umyślne przestępstwo skarbowe.</w:t>
      </w:r>
    </w:p>
    <w:p w:rsidR="00D51405" w:rsidRPr="00B87897" w:rsidRDefault="00D51405" w:rsidP="00D514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8.</w:t>
      </w:r>
      <w:r w:rsidRPr="00B87897">
        <w:rPr>
          <w:rFonts w:ascii="Verdana" w:hAnsi="Verdana"/>
          <w:sz w:val="18"/>
          <w:szCs w:val="18"/>
        </w:rPr>
        <w:tab/>
        <w:t>Posiadam pełną zdolność do czynności prawnych oraz korzystam z pełni praw publicznych.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Załącznikami do niniejszego formularza, stanowiącymi integralną część oferty, są: </w:t>
      </w:r>
    </w:p>
    <w:p w:rsidR="00D51405" w:rsidRPr="00AA1B08" w:rsidRDefault="00D51405" w:rsidP="00D51405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A1B08">
        <w:rPr>
          <w:rFonts w:ascii="Verdana" w:hAnsi="Verdana"/>
        </w:rPr>
        <w:t>………………………</w:t>
      </w:r>
      <w:r w:rsidR="00B87897">
        <w:rPr>
          <w:rFonts w:ascii="Verdana" w:hAnsi="Verdana"/>
        </w:rPr>
        <w:t>………………</w:t>
      </w:r>
    </w:p>
    <w:p w:rsidR="00D51405" w:rsidRPr="00AA1B08" w:rsidRDefault="00D51405" w:rsidP="00D51405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A1B08">
        <w:rPr>
          <w:rFonts w:ascii="Verdana" w:hAnsi="Verdana"/>
        </w:rPr>
        <w:t>……………………</w:t>
      </w:r>
      <w:r w:rsidR="00B87897">
        <w:rPr>
          <w:rFonts w:ascii="Verdana" w:hAnsi="Verdana"/>
        </w:rPr>
        <w:t>………………..</w:t>
      </w:r>
      <w:r w:rsidRPr="00AA1B08">
        <w:rPr>
          <w:rFonts w:ascii="Verdana" w:hAnsi="Verdana"/>
        </w:rPr>
        <w:t xml:space="preserve">           </w:t>
      </w:r>
    </w:p>
    <w:p w:rsidR="00D51405" w:rsidRPr="00AA1B08" w:rsidRDefault="00D51405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…………...............................................</w:t>
      </w:r>
    </w:p>
    <w:p w:rsidR="003E647D" w:rsidRDefault="00D51405" w:rsidP="00376E06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               </w:t>
      </w:r>
      <w:r w:rsidR="00B87897">
        <w:rPr>
          <w:rFonts w:ascii="Verdana" w:hAnsi="Verdana"/>
          <w:sz w:val="22"/>
          <w:szCs w:val="22"/>
        </w:rPr>
        <w:t xml:space="preserve">                               </w:t>
      </w:r>
      <w:r w:rsidRPr="00AA1B08">
        <w:rPr>
          <w:rFonts w:ascii="Verdana" w:hAnsi="Verdana"/>
          <w:sz w:val="22"/>
          <w:szCs w:val="22"/>
        </w:rPr>
        <w:t>Data i  podpis Oferenta</w:t>
      </w:r>
      <w:bookmarkStart w:id="0" w:name="_GoBack"/>
      <w:bookmarkEnd w:id="0"/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A" w:rsidRDefault="003B26EA">
      <w:r>
        <w:separator/>
      </w:r>
    </w:p>
  </w:endnote>
  <w:endnote w:type="continuationSeparator" w:id="0">
    <w:p w:rsidR="003B26EA" w:rsidRDefault="003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A" w:rsidRDefault="003B26EA">
      <w:r>
        <w:separator/>
      </w:r>
    </w:p>
  </w:footnote>
  <w:footnote w:type="continuationSeparator" w:id="0">
    <w:p w:rsidR="003B26EA" w:rsidRDefault="003B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6E06"/>
    <w:rsid w:val="003779DE"/>
    <w:rsid w:val="0038288C"/>
    <w:rsid w:val="00382A36"/>
    <w:rsid w:val="003841A8"/>
    <w:rsid w:val="00387819"/>
    <w:rsid w:val="003972FB"/>
    <w:rsid w:val="003A7B41"/>
    <w:rsid w:val="003B26EA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6C562-B9AC-467A-B29C-2555489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D895-18C4-4F99-9D22-A5CFD81C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62</cp:revision>
  <cp:lastPrinted>2016-12-13T08:29:00Z</cp:lastPrinted>
  <dcterms:created xsi:type="dcterms:W3CDTF">2016-12-09T12:01:00Z</dcterms:created>
  <dcterms:modified xsi:type="dcterms:W3CDTF">2017-01-24T09:57:00Z</dcterms:modified>
</cp:coreProperties>
</file>