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05" w:rsidRPr="00AA1B08" w:rsidRDefault="002C39E3" w:rsidP="002C39E3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B87897" w:rsidRPr="00AA1B08" w:rsidRDefault="00B87897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Załącznik nr 3</w:t>
      </w:r>
      <w:r w:rsidRPr="00B87897">
        <w:rPr>
          <w:rFonts w:ascii="Verdana" w:hAnsi="Verdana"/>
          <w:sz w:val="22"/>
          <w:szCs w:val="22"/>
        </w:rPr>
        <w:t xml:space="preserve"> do postepowania ED.272.1.2017</w:t>
      </w:r>
    </w:p>
    <w:p w:rsidR="00B87897" w:rsidRDefault="00B87897" w:rsidP="00B87897">
      <w:pPr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B87897" w:rsidRDefault="00B87897" w:rsidP="00B87897">
      <w:pPr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D51405" w:rsidRPr="00AA1B08" w:rsidRDefault="00D51405" w:rsidP="00D5140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AA1B08">
        <w:rPr>
          <w:rFonts w:ascii="Verdana" w:hAnsi="Verdana"/>
          <w:b/>
          <w:sz w:val="22"/>
          <w:szCs w:val="22"/>
        </w:rPr>
        <w:t>OŚWIADCZENIE O BRAKU POWIĄZAŃ KAPITAŁOWYCH  I OSOBOWYCH</w:t>
      </w:r>
    </w:p>
    <w:p w:rsidR="00D51405" w:rsidRPr="00AA1B08" w:rsidRDefault="00D51405" w:rsidP="00D5140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AA1B08">
        <w:rPr>
          <w:rFonts w:ascii="Verdana" w:hAnsi="Verdana"/>
          <w:b/>
          <w:sz w:val="22"/>
          <w:szCs w:val="22"/>
        </w:rPr>
        <w:t>MIĘDZY OFERENTEM A ZAMAWIAJĄCYM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Oświadczam, że między Oferentem a Zamawiającym nie zachodzą żadne powiązania kapitałowe lub osobowe polegające w szczególności na: </w:t>
      </w:r>
    </w:p>
    <w:p w:rsidR="00D51405" w:rsidRPr="00AA1B08" w:rsidRDefault="00D51405" w:rsidP="00D5140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- uczestniczeniu w spółce jako wspólnik spółki cywilnej lub spółki osobowej; </w:t>
      </w:r>
    </w:p>
    <w:p w:rsidR="00D51405" w:rsidRPr="00AA1B08" w:rsidRDefault="00D51405" w:rsidP="00D5140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- posiadaniu co najmniej 10% udziałów lub akcji; </w:t>
      </w:r>
    </w:p>
    <w:p w:rsidR="00D51405" w:rsidRPr="00AA1B08" w:rsidRDefault="00D51405" w:rsidP="00D5140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- pełnieniu funkcji członka organu nadzorczego lub zarządzającego, prokurenta, pełnomocnika; </w:t>
      </w:r>
    </w:p>
    <w:p w:rsidR="00D51405" w:rsidRPr="00AA1B08" w:rsidRDefault="00D51405" w:rsidP="00D5140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- pozostawaniu w związku małżeńskim, w stosunku pokrewieństwa lub powinowactwa w linii prostej, pokrewieństwa lub powinowactwa w linii bocznej do drugiego stopnia lub w stosunku przysposobienia, opieki  lub kurateli. 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B87897" w:rsidP="00D51405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….</w:t>
      </w:r>
      <w:r w:rsidR="00D51405" w:rsidRPr="00AA1B08">
        <w:rPr>
          <w:rFonts w:ascii="Verdana" w:hAnsi="Verdana"/>
          <w:sz w:val="22"/>
          <w:szCs w:val="22"/>
        </w:rPr>
        <w:t xml:space="preserve">…………………………………… </w:t>
      </w:r>
    </w:p>
    <w:p w:rsidR="00D51405" w:rsidRPr="00AA1B08" w:rsidRDefault="00B87897" w:rsidP="00D51405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51405" w:rsidRPr="00AA1B08">
        <w:rPr>
          <w:rFonts w:ascii="Verdana" w:hAnsi="Verdana"/>
          <w:sz w:val="22"/>
          <w:szCs w:val="22"/>
        </w:rPr>
        <w:t>Data i podpis Oferenta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2250A7" w:rsidRPr="00AA1B08" w:rsidRDefault="002250A7" w:rsidP="002C39E3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</w:p>
    <w:sectPr w:rsidR="002250A7" w:rsidRPr="00AA1B08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19" w:rsidRDefault="00380C19">
      <w:r>
        <w:separator/>
      </w:r>
    </w:p>
  </w:endnote>
  <w:endnote w:type="continuationSeparator" w:id="0">
    <w:p w:rsidR="00380C19" w:rsidRDefault="0038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19" w:rsidRDefault="00380C19">
      <w:r>
        <w:separator/>
      </w:r>
    </w:p>
  </w:footnote>
  <w:footnote w:type="continuationSeparator" w:id="0">
    <w:p w:rsidR="00380C19" w:rsidRDefault="0038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16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39E3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0C19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B6C562-B9AC-467A-B29C-2555489B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604C-1BD3-42C6-BA50-8CCCA299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62</cp:revision>
  <cp:lastPrinted>2016-12-13T08:29:00Z</cp:lastPrinted>
  <dcterms:created xsi:type="dcterms:W3CDTF">2016-12-09T12:01:00Z</dcterms:created>
  <dcterms:modified xsi:type="dcterms:W3CDTF">2017-01-24T09:58:00Z</dcterms:modified>
</cp:coreProperties>
</file>