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658E7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8E7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B3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4006-1F3D-4879-A0B4-C8A6029E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Wioleta Anuszkiewicz</cp:lastModifiedBy>
  <cp:revision>2</cp:revision>
  <cp:lastPrinted>2018-10-01T08:37:00Z</cp:lastPrinted>
  <dcterms:created xsi:type="dcterms:W3CDTF">2022-10-26T07:50:00Z</dcterms:created>
  <dcterms:modified xsi:type="dcterms:W3CDTF">2022-10-26T07:50:00Z</dcterms:modified>
</cp:coreProperties>
</file>