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2A6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3C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A69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A0E8-657C-4E58-BD8E-7FEF9BC8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Wioleta Anuszkiewicz</cp:lastModifiedBy>
  <cp:revision>2</cp:revision>
  <cp:lastPrinted>2018-10-01T08:37:00Z</cp:lastPrinted>
  <dcterms:created xsi:type="dcterms:W3CDTF">2022-01-12T13:25:00Z</dcterms:created>
  <dcterms:modified xsi:type="dcterms:W3CDTF">2022-01-12T13:25:00Z</dcterms:modified>
</cp:coreProperties>
</file>